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474A" w14:textId="565B59F7" w:rsidR="00D779E2" w:rsidRPr="005D7587" w:rsidRDefault="005D7587" w:rsidP="00085344">
      <w:pPr>
        <w:pStyle w:val="a6"/>
        <w:tabs>
          <w:tab w:val="left" w:pos="1134"/>
        </w:tabs>
        <w:spacing w:line="440" w:lineRule="exact"/>
        <w:jc w:val="left"/>
        <w:rPr>
          <w:rFonts w:ascii="Roboto Condensed" w:hAnsi="Roboto Condensed" w:cs="Calibri"/>
          <w:b/>
          <w:bCs/>
          <w:sz w:val="14"/>
          <w:szCs w:val="14"/>
        </w:rPr>
      </w:pPr>
      <w:bookmarkStart w:id="0" w:name="_Hlk89260527"/>
      <w:r w:rsidRPr="005D7587">
        <w:rPr>
          <w:rFonts w:ascii="Roboto Condensed" w:hAnsi="Roboto Condensed"/>
          <w:b/>
          <w:bCs/>
          <w:sz w:val="14"/>
          <w:szCs w:val="14"/>
        </w:rPr>
        <w:t xml:space="preserve">                                                     </w:t>
      </w:r>
      <w:r w:rsidR="00D779E2" w:rsidRPr="004C091A">
        <w:rPr>
          <w:rFonts w:ascii="Roboto Condensed" w:hAnsi="Roboto Condensed"/>
          <w:b/>
          <w:bCs/>
          <w:sz w:val="14"/>
          <w:szCs w:val="14"/>
        </w:rPr>
        <w:t>RU</w:t>
      </w:r>
      <w:r w:rsidR="00D779E2" w:rsidRPr="005D7587">
        <w:rPr>
          <w:rFonts w:ascii="Roboto Condensed" w:hAnsi="Roboto Condensed"/>
          <w:b/>
          <w:bCs/>
          <w:sz w:val="14"/>
          <w:szCs w:val="14"/>
        </w:rPr>
        <w:t>|</w:t>
      </w:r>
      <w:proofErr w:type="gramStart"/>
      <w:r w:rsidR="00D779E2" w:rsidRPr="004C091A">
        <w:rPr>
          <w:rFonts w:ascii="Roboto Condensed" w:hAnsi="Roboto Condensed"/>
          <w:b/>
          <w:bCs/>
          <w:sz w:val="14"/>
          <w:szCs w:val="14"/>
          <w:lang w:val="ru-RU"/>
        </w:rPr>
        <w:t>РУССКИЙ</w:t>
      </w:r>
      <w:r w:rsidR="00D779E2" w:rsidRPr="005D7587">
        <w:rPr>
          <w:rFonts w:ascii="Roboto Condensed" w:hAnsi="Roboto Condensed"/>
          <w:b/>
          <w:bCs/>
          <w:sz w:val="14"/>
          <w:szCs w:val="14"/>
        </w:rPr>
        <w:t xml:space="preserve"> </w:t>
      </w:r>
      <w:r w:rsidRPr="005D7587">
        <w:rPr>
          <w:rFonts w:ascii="Roboto Condensed" w:hAnsi="Roboto Condensed" w:cs="Calibri"/>
          <w:b/>
          <w:bCs/>
          <w:sz w:val="14"/>
          <w:szCs w:val="14"/>
        </w:rPr>
        <w:t xml:space="preserve"> </w:t>
      </w:r>
      <w:r w:rsidR="00D779E2" w:rsidRPr="005D7587">
        <w:rPr>
          <w:rFonts w:ascii="Roboto Condensed" w:hAnsi="Roboto Condensed" w:cs="Calibri"/>
          <w:b/>
          <w:bCs/>
          <w:sz w:val="12"/>
          <w:szCs w:val="12"/>
        </w:rPr>
        <w:t>..</w:t>
      </w:r>
      <w:r w:rsidR="00D779E2" w:rsidRPr="005D7587">
        <w:rPr>
          <w:rFonts w:ascii="Roboto Condensed" w:hAnsi="Roboto Condensed" w:cs="Calibri"/>
          <w:b/>
          <w:bCs/>
          <w:sz w:val="14"/>
          <w:szCs w:val="14"/>
        </w:rPr>
        <w:t>...........</w:t>
      </w:r>
      <w:r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r w:rsidR="0090528C"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r w:rsidR="00940593"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proofErr w:type="gramEnd"/>
      <w:r w:rsidR="00D779E2" w:rsidRPr="005D7587">
        <w:rPr>
          <w:rFonts w:ascii="Roboto Condensed" w:hAnsi="Roboto Condensed" w:cs="Calibri"/>
          <w:b/>
          <w:bCs/>
          <w:sz w:val="14"/>
          <w:szCs w:val="14"/>
        </w:rPr>
        <w:t>2</w:t>
      </w:r>
    </w:p>
    <w:p w14:paraId="0406CFE2" w14:textId="6E7612F6" w:rsidR="00D779E2" w:rsidRPr="00313967" w:rsidRDefault="005D7587" w:rsidP="00085344">
      <w:pPr>
        <w:pStyle w:val="a6"/>
        <w:tabs>
          <w:tab w:val="left" w:pos="1134"/>
        </w:tabs>
        <w:spacing w:line="440" w:lineRule="exact"/>
        <w:jc w:val="left"/>
        <w:rPr>
          <w:rFonts w:ascii="Roboto Condensed" w:hAnsi="Roboto Condensed"/>
          <w:b/>
          <w:bCs/>
          <w:sz w:val="14"/>
          <w:szCs w:val="14"/>
        </w:rPr>
      </w:pPr>
      <w:bookmarkStart w:id="1" w:name="_Hlk79684615"/>
      <w:r w:rsidRPr="005D7587">
        <w:rPr>
          <w:rFonts w:ascii="Roboto Condensed" w:hAnsi="Roboto Condensed"/>
          <w:b/>
          <w:bCs/>
          <w:sz w:val="14"/>
          <w:szCs w:val="14"/>
        </w:rPr>
        <w:t xml:space="preserve">                                                     </w:t>
      </w:r>
      <w:r w:rsidR="00D779E2" w:rsidRPr="004C091A">
        <w:rPr>
          <w:rFonts w:ascii="Roboto Condensed" w:hAnsi="Roboto Condensed"/>
          <w:b/>
          <w:bCs/>
          <w:sz w:val="14"/>
          <w:szCs w:val="14"/>
        </w:rPr>
        <w:t>UA</w:t>
      </w:r>
      <w:r w:rsidR="00D779E2" w:rsidRPr="005D7587">
        <w:rPr>
          <w:rFonts w:ascii="Roboto Condensed" w:hAnsi="Roboto Condensed"/>
          <w:b/>
          <w:bCs/>
          <w:sz w:val="14"/>
          <w:szCs w:val="14"/>
        </w:rPr>
        <w:t>|</w:t>
      </w:r>
      <w:proofErr w:type="gramStart"/>
      <w:r w:rsidR="00D779E2" w:rsidRPr="004C091A">
        <w:rPr>
          <w:rFonts w:ascii="Roboto Condensed" w:hAnsi="Roboto Condensed"/>
          <w:b/>
          <w:bCs/>
          <w:sz w:val="14"/>
          <w:szCs w:val="14"/>
          <w:lang w:val="ru-RU"/>
        </w:rPr>
        <w:t>УКРАЇНСЬКА</w:t>
      </w:r>
      <w:r w:rsidR="00D779E2" w:rsidRPr="005D7587">
        <w:rPr>
          <w:rFonts w:ascii="Roboto Condensed" w:hAnsi="Roboto Condensed" w:cs="Calibri"/>
          <w:b/>
          <w:bCs/>
          <w:sz w:val="14"/>
          <w:szCs w:val="14"/>
        </w:rPr>
        <w:t xml:space="preserve"> </w:t>
      </w:r>
      <w:bookmarkEnd w:id="1"/>
      <w:r w:rsidRPr="005D7587">
        <w:rPr>
          <w:rFonts w:ascii="Roboto Condensed" w:hAnsi="Roboto Condensed" w:cs="Calibri"/>
          <w:b/>
          <w:bCs/>
          <w:sz w:val="14"/>
          <w:szCs w:val="14"/>
        </w:rPr>
        <w:t xml:space="preserve"> </w:t>
      </w:r>
      <w:r w:rsidR="00D779E2" w:rsidRPr="005D7587">
        <w:rPr>
          <w:rFonts w:ascii="Roboto Condensed" w:hAnsi="Roboto Condensed" w:cs="Calibri"/>
          <w:b/>
          <w:bCs/>
          <w:sz w:val="14"/>
          <w:szCs w:val="14"/>
        </w:rPr>
        <w:t>......</w:t>
      </w:r>
      <w:r w:rsidR="0090528C"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r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r w:rsidR="00940593" w:rsidRPr="005D7587">
        <w:rPr>
          <w:rFonts w:ascii="Roboto Condensed" w:hAnsi="Roboto Condensed" w:cs="Calibri"/>
          <w:b/>
          <w:bCs/>
          <w:sz w:val="14"/>
          <w:szCs w:val="14"/>
        </w:rPr>
        <w:t>..</w:t>
      </w:r>
      <w:r w:rsidR="00D779E2" w:rsidRPr="005D7587">
        <w:rPr>
          <w:rFonts w:ascii="Roboto Condensed" w:hAnsi="Roboto Condensed" w:cs="Calibri"/>
          <w:b/>
          <w:bCs/>
          <w:sz w:val="14"/>
          <w:szCs w:val="14"/>
        </w:rPr>
        <w:t>...............</w:t>
      </w:r>
      <w:r w:rsidR="00C61636" w:rsidRPr="005D7587">
        <w:rPr>
          <w:rFonts w:ascii="Roboto Condensed" w:hAnsi="Roboto Condensed" w:cs="Calibri"/>
          <w:b/>
          <w:bCs/>
          <w:sz w:val="14"/>
          <w:szCs w:val="14"/>
        </w:rPr>
        <w:t>.</w:t>
      </w:r>
      <w:proofErr w:type="gramEnd"/>
      <w:r w:rsidR="0054148A" w:rsidRPr="00313967">
        <w:rPr>
          <w:rFonts w:ascii="Roboto Condensed" w:hAnsi="Roboto Condensed" w:cs="Calibri"/>
          <w:b/>
          <w:bCs/>
          <w:sz w:val="14"/>
          <w:szCs w:val="14"/>
        </w:rPr>
        <w:t>6</w:t>
      </w:r>
    </w:p>
    <w:p w14:paraId="1461B718" w14:textId="13D0465C" w:rsidR="00D779E2" w:rsidRPr="00313967" w:rsidRDefault="005D7587" w:rsidP="00085344">
      <w:pPr>
        <w:tabs>
          <w:tab w:val="left" w:pos="1134"/>
          <w:tab w:val="left" w:pos="5670"/>
        </w:tabs>
        <w:spacing w:after="0" w:line="440" w:lineRule="exact"/>
        <w:rPr>
          <w:rFonts w:ascii="Roboto Condensed" w:hAnsi="Roboto Condensed" w:cs="Calibri"/>
          <w:b/>
          <w:bCs/>
          <w:sz w:val="14"/>
          <w:szCs w:val="14"/>
          <w:u w:val="dotted"/>
        </w:rPr>
      </w:pPr>
      <w:r w:rsidRPr="00313967">
        <w:rPr>
          <w:rFonts w:ascii="Roboto Condensed" w:hAnsi="Roboto Condensed" w:cs="Calibri"/>
          <w:b/>
          <w:bCs/>
          <w:sz w:val="14"/>
          <w:szCs w:val="14"/>
        </w:rPr>
        <w:t xml:space="preserve">                                                     </w:t>
      </w:r>
      <w:r w:rsidR="00D779E2" w:rsidRPr="004C091A">
        <w:rPr>
          <w:rFonts w:ascii="Roboto Condensed" w:hAnsi="Roboto Condensed" w:cs="Calibri"/>
          <w:b/>
          <w:bCs/>
          <w:sz w:val="14"/>
          <w:szCs w:val="14"/>
        </w:rPr>
        <w:t>EN</w:t>
      </w:r>
      <w:r w:rsidR="00D779E2" w:rsidRPr="00313967">
        <w:rPr>
          <w:rFonts w:ascii="Roboto Condensed" w:hAnsi="Roboto Condensed" w:cs="Calibri"/>
          <w:b/>
          <w:bCs/>
          <w:sz w:val="14"/>
          <w:szCs w:val="14"/>
        </w:rPr>
        <w:t>|</w:t>
      </w:r>
      <w:r w:rsidR="00D779E2" w:rsidRPr="004C091A">
        <w:rPr>
          <w:rFonts w:ascii="Roboto Condensed" w:hAnsi="Roboto Condensed" w:cs="Calibri"/>
          <w:b/>
          <w:bCs/>
          <w:sz w:val="14"/>
          <w:szCs w:val="14"/>
        </w:rPr>
        <w:t>ENGLISH</w:t>
      </w:r>
      <w:r w:rsidRPr="00313967">
        <w:rPr>
          <w:rFonts w:ascii="Roboto Condensed" w:hAnsi="Roboto Condensed" w:cs="Calibri"/>
          <w:b/>
          <w:bCs/>
          <w:sz w:val="14"/>
          <w:szCs w:val="14"/>
        </w:rPr>
        <w:t xml:space="preserve"> .</w:t>
      </w:r>
      <w:r w:rsidR="00D779E2" w:rsidRPr="00313967">
        <w:rPr>
          <w:rFonts w:ascii="Roboto Condensed" w:hAnsi="Roboto Condensed" w:cs="Calibri"/>
          <w:b/>
          <w:bCs/>
          <w:sz w:val="14"/>
          <w:szCs w:val="14"/>
        </w:rPr>
        <w:t>.</w:t>
      </w:r>
      <w:r w:rsidR="00597794" w:rsidRPr="00313967">
        <w:rPr>
          <w:rFonts w:ascii="Roboto Condensed" w:hAnsi="Roboto Condensed" w:cs="Calibri"/>
          <w:b/>
          <w:bCs/>
          <w:sz w:val="14"/>
          <w:szCs w:val="14"/>
        </w:rPr>
        <w:t>.</w:t>
      </w:r>
      <w:r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0528C"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40593"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54148A" w:rsidRPr="00313967">
        <w:rPr>
          <w:rFonts w:ascii="Roboto Condensed" w:hAnsi="Roboto Condensed" w:cs="Calibri"/>
          <w:b/>
          <w:bCs/>
          <w:sz w:val="14"/>
          <w:szCs w:val="14"/>
        </w:rPr>
        <w:t>10</w:t>
      </w:r>
    </w:p>
    <w:p w14:paraId="03B9CAB8" w14:textId="643077C1" w:rsidR="00D779E2" w:rsidRPr="00313967" w:rsidRDefault="005D7587" w:rsidP="00085344">
      <w:pPr>
        <w:tabs>
          <w:tab w:val="left" w:pos="1134"/>
          <w:tab w:val="left" w:pos="5670"/>
        </w:tabs>
        <w:spacing w:after="0" w:line="440" w:lineRule="exact"/>
        <w:rPr>
          <w:rFonts w:ascii="Roboto Condensed" w:hAnsi="Roboto Condensed" w:cs="Calibri"/>
          <w:b/>
          <w:bCs/>
          <w:sz w:val="14"/>
          <w:szCs w:val="14"/>
          <w:u w:val="dotted"/>
        </w:rPr>
      </w:pPr>
      <w:r w:rsidRPr="00313967">
        <w:rPr>
          <w:rFonts w:ascii="Roboto Condensed" w:hAnsi="Roboto Condensed" w:cs="Calibri"/>
          <w:b/>
          <w:bCs/>
          <w:sz w:val="14"/>
          <w:szCs w:val="14"/>
        </w:rPr>
        <w:t xml:space="preserve">                                                     </w:t>
      </w:r>
      <w:r w:rsidR="00D779E2" w:rsidRPr="004C091A">
        <w:rPr>
          <w:rFonts w:ascii="Roboto Condensed" w:hAnsi="Roboto Condensed" w:cs="Calibri"/>
          <w:b/>
          <w:bCs/>
          <w:sz w:val="14"/>
          <w:szCs w:val="14"/>
        </w:rPr>
        <w:t>RO</w:t>
      </w:r>
      <w:r w:rsidR="00D779E2" w:rsidRPr="004C091A">
        <w:rPr>
          <w:rFonts w:ascii="Roboto Condensed" w:hAnsi="Roboto Condensed" w:cs="Calibri"/>
          <w:b/>
          <w:bCs/>
          <w:sz w:val="14"/>
          <w:szCs w:val="14"/>
          <w:lang w:val="uk-UA"/>
        </w:rPr>
        <w:t>|</w:t>
      </w:r>
      <w:proofErr w:type="gramStart"/>
      <w:r w:rsidR="00D779E2" w:rsidRPr="004C091A">
        <w:rPr>
          <w:rFonts w:ascii="Roboto Condensed" w:hAnsi="Roboto Condensed" w:cs="Calibri"/>
          <w:b/>
          <w:bCs/>
          <w:sz w:val="14"/>
          <w:szCs w:val="14"/>
        </w:rPr>
        <w:t>ROM</w:t>
      </w:r>
      <w:r w:rsidR="00D779E2" w:rsidRPr="004C091A">
        <w:rPr>
          <w:rFonts w:ascii="Roboto Condensed" w:hAnsi="Roboto Condensed" w:cs="Calibri"/>
          <w:b/>
          <w:bCs/>
          <w:sz w:val="14"/>
          <w:szCs w:val="14"/>
          <w:lang w:val="uk-UA"/>
        </w:rPr>
        <w:t>Â</w:t>
      </w:r>
      <w:r w:rsidR="00D779E2" w:rsidRPr="004C091A">
        <w:rPr>
          <w:rFonts w:ascii="Roboto Condensed" w:hAnsi="Roboto Condensed" w:cs="Calibri"/>
          <w:b/>
          <w:bCs/>
          <w:sz w:val="14"/>
          <w:szCs w:val="14"/>
        </w:rPr>
        <w:t>N</w:t>
      </w:r>
      <w:r w:rsidR="00D779E2" w:rsidRPr="004C091A">
        <w:rPr>
          <w:rFonts w:ascii="Roboto Condensed" w:hAnsi="Roboto Condensed" w:cs="Calibri"/>
          <w:b/>
          <w:bCs/>
          <w:sz w:val="14"/>
          <w:szCs w:val="14"/>
          <w:lang w:val="uk-UA"/>
        </w:rPr>
        <w:t>Ă</w:t>
      </w:r>
      <w:r w:rsidRPr="00313967">
        <w:rPr>
          <w:rFonts w:ascii="Roboto Condensed" w:hAnsi="Roboto Condensed" w:cs="Calibri"/>
          <w:b/>
          <w:bCs/>
          <w:sz w:val="14"/>
          <w:szCs w:val="14"/>
        </w:rPr>
        <w:t xml:space="preserve">  ..</w:t>
      </w:r>
      <w:r w:rsidR="00085344"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40593"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40593"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proofErr w:type="gramEnd"/>
      <w:r w:rsidR="0054148A" w:rsidRPr="00313967">
        <w:rPr>
          <w:rFonts w:ascii="Roboto Condensed" w:hAnsi="Roboto Condensed" w:cs="Calibri"/>
          <w:b/>
          <w:bCs/>
          <w:sz w:val="14"/>
          <w:szCs w:val="14"/>
        </w:rPr>
        <w:t>13</w:t>
      </w:r>
    </w:p>
    <w:p w14:paraId="41FD4DFE" w14:textId="60A955AF" w:rsidR="00D779E2" w:rsidRPr="00313967" w:rsidRDefault="005D7587" w:rsidP="00085344">
      <w:pPr>
        <w:tabs>
          <w:tab w:val="left" w:pos="1134"/>
          <w:tab w:val="left" w:pos="5670"/>
        </w:tabs>
        <w:spacing w:after="0" w:line="440" w:lineRule="exact"/>
        <w:rPr>
          <w:rFonts w:ascii="Roboto Condensed" w:hAnsi="Roboto Condensed" w:cs="Calibri"/>
          <w:b/>
          <w:bCs/>
          <w:sz w:val="14"/>
          <w:szCs w:val="14"/>
        </w:rPr>
      </w:pPr>
      <w:r w:rsidRPr="00313967">
        <w:rPr>
          <w:rFonts w:ascii="Roboto Condensed" w:hAnsi="Roboto Condensed" w:cs="Calibri"/>
          <w:b/>
          <w:bCs/>
          <w:sz w:val="14"/>
          <w:szCs w:val="14"/>
        </w:rPr>
        <w:t xml:space="preserve">                                                     </w:t>
      </w:r>
      <w:r w:rsidR="00D779E2" w:rsidRPr="004C091A">
        <w:rPr>
          <w:rFonts w:ascii="Roboto Condensed" w:hAnsi="Roboto Condensed" w:cs="Calibri"/>
          <w:b/>
          <w:bCs/>
          <w:sz w:val="14"/>
          <w:szCs w:val="14"/>
        </w:rPr>
        <w:t>BG</w:t>
      </w:r>
      <w:r w:rsidR="00D779E2" w:rsidRPr="004C091A">
        <w:rPr>
          <w:rFonts w:ascii="Roboto Condensed" w:hAnsi="Roboto Condensed" w:cs="Calibri"/>
          <w:b/>
          <w:bCs/>
          <w:sz w:val="14"/>
          <w:szCs w:val="14"/>
          <w:lang w:val="uk-UA"/>
        </w:rPr>
        <w:t>|БЪЛГАРСКИ</w:t>
      </w:r>
      <w:r w:rsidR="00D779E2" w:rsidRPr="00313967">
        <w:rPr>
          <w:rFonts w:ascii="Roboto Condensed" w:hAnsi="Roboto Condensed" w:cs="Calibri"/>
          <w:b/>
          <w:bCs/>
          <w:sz w:val="14"/>
          <w:szCs w:val="14"/>
        </w:rPr>
        <w:t xml:space="preserve"> </w:t>
      </w:r>
      <w:r w:rsidRPr="00313967">
        <w:rPr>
          <w:rFonts w:ascii="Roboto Condensed" w:hAnsi="Roboto Condensed" w:cs="Calibri"/>
          <w:b/>
          <w:bCs/>
          <w:sz w:val="14"/>
          <w:szCs w:val="14"/>
        </w:rPr>
        <w:t>..</w:t>
      </w:r>
      <w:r w:rsidR="00085344"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54148A"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40593"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C61636" w:rsidRPr="00313967">
        <w:rPr>
          <w:rFonts w:ascii="Roboto Condensed" w:hAnsi="Roboto Condensed" w:cs="Calibri"/>
          <w:b/>
          <w:bCs/>
          <w:sz w:val="14"/>
          <w:szCs w:val="14"/>
        </w:rPr>
        <w:t>.1</w:t>
      </w:r>
      <w:r w:rsidR="0054148A" w:rsidRPr="00313967">
        <w:rPr>
          <w:rFonts w:ascii="Roboto Condensed" w:hAnsi="Roboto Condensed" w:cs="Calibri"/>
          <w:b/>
          <w:bCs/>
          <w:sz w:val="14"/>
          <w:szCs w:val="14"/>
        </w:rPr>
        <w:t>6</w:t>
      </w:r>
    </w:p>
    <w:p w14:paraId="2D7E1D7F" w14:textId="59C447E2" w:rsidR="00D779E2" w:rsidRPr="00313967" w:rsidRDefault="005D7587" w:rsidP="00085344">
      <w:pPr>
        <w:tabs>
          <w:tab w:val="left" w:pos="1134"/>
          <w:tab w:val="left" w:pos="5670"/>
        </w:tabs>
        <w:spacing w:after="0" w:line="440" w:lineRule="exact"/>
        <w:rPr>
          <w:rFonts w:ascii="Roboto Condensed" w:hAnsi="Roboto Condensed" w:cs="Calibri"/>
          <w:b/>
          <w:bCs/>
          <w:sz w:val="14"/>
          <w:szCs w:val="14"/>
          <w:u w:val="dotted"/>
        </w:rPr>
      </w:pPr>
      <w:r w:rsidRPr="00313967">
        <w:rPr>
          <w:rFonts w:ascii="Roboto Condensed" w:hAnsi="Roboto Condensed" w:cs="Calibri"/>
          <w:b/>
          <w:bCs/>
          <w:sz w:val="14"/>
          <w:szCs w:val="14"/>
        </w:rPr>
        <w:t xml:space="preserve">                                                     </w:t>
      </w:r>
      <w:r w:rsidR="00D779E2" w:rsidRPr="004C091A">
        <w:rPr>
          <w:rFonts w:ascii="Roboto Condensed" w:hAnsi="Roboto Condensed" w:cs="Calibri"/>
          <w:b/>
          <w:bCs/>
          <w:sz w:val="14"/>
          <w:szCs w:val="14"/>
        </w:rPr>
        <w:t>CZ</w:t>
      </w:r>
      <w:r w:rsidR="00D779E2" w:rsidRPr="004C091A">
        <w:rPr>
          <w:rFonts w:ascii="Roboto Condensed" w:hAnsi="Roboto Condensed" w:cs="Calibri"/>
          <w:b/>
          <w:bCs/>
          <w:sz w:val="14"/>
          <w:szCs w:val="14"/>
          <w:lang w:val="uk-UA"/>
        </w:rPr>
        <w:t>|</w:t>
      </w:r>
      <w:proofErr w:type="gramStart"/>
      <w:r w:rsidR="00D779E2" w:rsidRPr="004C091A">
        <w:rPr>
          <w:rFonts w:ascii="Roboto Condensed" w:hAnsi="Roboto Condensed" w:cs="Calibri"/>
          <w:b/>
          <w:bCs/>
          <w:sz w:val="14"/>
          <w:szCs w:val="14"/>
          <w:lang w:val="uk-UA"/>
        </w:rPr>
        <w:t>Č</w:t>
      </w:r>
      <w:r w:rsidR="00D779E2" w:rsidRPr="004C091A">
        <w:rPr>
          <w:rFonts w:ascii="Roboto Condensed" w:hAnsi="Roboto Condensed" w:cs="Calibri"/>
          <w:b/>
          <w:bCs/>
          <w:sz w:val="14"/>
          <w:szCs w:val="14"/>
        </w:rPr>
        <w:t>ESK</w:t>
      </w:r>
      <w:r w:rsidR="00D779E2" w:rsidRPr="004C091A">
        <w:rPr>
          <w:rFonts w:ascii="Roboto Condensed" w:hAnsi="Roboto Condensed" w:cs="Calibri"/>
          <w:b/>
          <w:bCs/>
          <w:sz w:val="14"/>
          <w:szCs w:val="14"/>
          <w:lang w:val="uk-UA"/>
        </w:rPr>
        <w:t>Ý</w:t>
      </w:r>
      <w:r>
        <w:rPr>
          <w:rFonts w:ascii="Roboto Condensed" w:hAnsi="Roboto Condensed" w:cs="Calibri"/>
          <w:b/>
          <w:bCs/>
          <w:sz w:val="14"/>
          <w:szCs w:val="14"/>
          <w:lang w:val="uk-UA"/>
        </w:rPr>
        <w:t xml:space="preserve">  </w:t>
      </w:r>
      <w:r w:rsidR="00085344"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90528C"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085344" w:rsidRPr="00313967">
        <w:rPr>
          <w:rFonts w:ascii="Roboto Condensed" w:hAnsi="Roboto Condensed" w:cs="Calibri"/>
          <w:b/>
          <w:bCs/>
          <w:sz w:val="14"/>
          <w:szCs w:val="14"/>
        </w:rPr>
        <w:t>.</w:t>
      </w:r>
      <w:r w:rsidR="00D779E2" w:rsidRPr="00313967">
        <w:rPr>
          <w:rFonts w:ascii="Roboto Condensed" w:hAnsi="Roboto Condensed" w:cs="Calibri"/>
          <w:b/>
          <w:bCs/>
          <w:sz w:val="14"/>
          <w:szCs w:val="14"/>
        </w:rPr>
        <w:t>......</w:t>
      </w:r>
      <w:r w:rsidR="0054148A" w:rsidRPr="00313967">
        <w:rPr>
          <w:rFonts w:ascii="Roboto Condensed" w:hAnsi="Roboto Condensed" w:cs="Calibri"/>
          <w:b/>
          <w:bCs/>
          <w:sz w:val="14"/>
          <w:szCs w:val="14"/>
        </w:rPr>
        <w:t>.</w:t>
      </w:r>
      <w:proofErr w:type="gramEnd"/>
      <w:r w:rsidR="0054148A" w:rsidRPr="00313967">
        <w:rPr>
          <w:rFonts w:ascii="Roboto Condensed" w:hAnsi="Roboto Condensed" w:cs="Calibri"/>
          <w:b/>
          <w:bCs/>
          <w:sz w:val="14"/>
          <w:szCs w:val="14"/>
        </w:rPr>
        <w:t>20</w:t>
      </w:r>
    </w:p>
    <w:p w14:paraId="2DA5E91C" w14:textId="09D48FE1" w:rsidR="00D779E2" w:rsidRPr="009C3C10" w:rsidRDefault="005D7587" w:rsidP="00085344">
      <w:pPr>
        <w:tabs>
          <w:tab w:val="left" w:pos="5670"/>
        </w:tabs>
        <w:spacing w:after="0" w:line="420" w:lineRule="exact"/>
        <w:rPr>
          <w:rFonts w:ascii="Roboto Condensed" w:hAnsi="Roboto Condensed" w:cs="Calibri"/>
          <w:b/>
          <w:bCs/>
          <w:sz w:val="14"/>
          <w:szCs w:val="14"/>
        </w:rPr>
      </w:pPr>
      <w:r w:rsidRPr="00313967">
        <w:rPr>
          <w:rFonts w:ascii="Roboto Condensed" w:hAnsi="Roboto Condensed" w:cs="Calibri"/>
          <w:b/>
          <w:bCs/>
          <w:sz w:val="14"/>
          <w:szCs w:val="14"/>
        </w:rPr>
        <w:t xml:space="preserve">                                                     </w:t>
      </w:r>
      <w:r w:rsidR="00D779E2" w:rsidRPr="004C091A">
        <w:rPr>
          <w:rFonts w:ascii="Roboto Condensed" w:hAnsi="Roboto Condensed" w:cs="Calibri"/>
          <w:b/>
          <w:bCs/>
          <w:sz w:val="14"/>
          <w:szCs w:val="14"/>
        </w:rPr>
        <w:t>SK</w:t>
      </w:r>
      <w:r w:rsidR="00D779E2" w:rsidRPr="004C091A">
        <w:rPr>
          <w:rFonts w:ascii="Roboto Condensed" w:hAnsi="Roboto Condensed" w:cs="Calibri"/>
          <w:b/>
          <w:bCs/>
          <w:sz w:val="14"/>
          <w:szCs w:val="14"/>
          <w:lang w:val="uk-UA"/>
        </w:rPr>
        <w:t>|</w:t>
      </w:r>
      <w:r w:rsidR="00D779E2" w:rsidRPr="004C091A">
        <w:rPr>
          <w:rFonts w:ascii="Roboto Condensed" w:hAnsi="Roboto Condensed" w:cs="Calibri"/>
          <w:b/>
          <w:bCs/>
          <w:sz w:val="14"/>
          <w:szCs w:val="14"/>
        </w:rPr>
        <w:t>SLOVENSK</w:t>
      </w:r>
      <w:r w:rsidR="00D779E2" w:rsidRPr="004C091A">
        <w:rPr>
          <w:rFonts w:ascii="Roboto Condensed" w:hAnsi="Roboto Condensed" w:cs="Calibri"/>
          <w:b/>
          <w:bCs/>
          <w:sz w:val="14"/>
          <w:szCs w:val="14"/>
          <w:lang w:val="uk-UA"/>
        </w:rPr>
        <w:t>Ý</w:t>
      </w:r>
      <w:r w:rsidR="00D779E2" w:rsidRPr="009C3C10">
        <w:rPr>
          <w:rFonts w:ascii="Roboto Condensed" w:hAnsi="Roboto Condensed" w:cs="Calibri"/>
          <w:b/>
          <w:bCs/>
          <w:sz w:val="14"/>
          <w:szCs w:val="14"/>
        </w:rPr>
        <w:t xml:space="preserve"> </w:t>
      </w:r>
      <w:r w:rsidR="00A35F6D" w:rsidRPr="009C3C10">
        <w:rPr>
          <w:rFonts w:ascii="Roboto Condensed" w:hAnsi="Roboto Condensed" w:cs="Calibri"/>
          <w:b/>
          <w:bCs/>
          <w:sz w:val="14"/>
          <w:szCs w:val="14"/>
        </w:rPr>
        <w:t>.</w:t>
      </w:r>
      <w:r w:rsidR="00085344" w:rsidRPr="009C3C10">
        <w:rPr>
          <w:rFonts w:ascii="Roboto Condensed" w:hAnsi="Roboto Condensed" w:cs="Calibri"/>
          <w:b/>
          <w:bCs/>
          <w:sz w:val="14"/>
          <w:szCs w:val="14"/>
        </w:rPr>
        <w:t>.............</w:t>
      </w:r>
      <w:r w:rsidR="00D779E2" w:rsidRPr="009C3C10">
        <w:rPr>
          <w:rFonts w:ascii="Roboto Condensed" w:hAnsi="Roboto Condensed" w:cs="Calibri"/>
          <w:b/>
          <w:bCs/>
          <w:sz w:val="14"/>
          <w:szCs w:val="14"/>
        </w:rPr>
        <w:t>...........................................</w:t>
      </w:r>
      <w:r w:rsidR="0090528C" w:rsidRPr="009C3C10">
        <w:rPr>
          <w:rFonts w:ascii="Roboto Condensed" w:hAnsi="Roboto Condensed" w:cs="Calibri"/>
          <w:b/>
          <w:bCs/>
          <w:sz w:val="14"/>
          <w:szCs w:val="14"/>
        </w:rPr>
        <w:t>.</w:t>
      </w:r>
      <w:r w:rsidR="00D779E2" w:rsidRPr="009C3C10">
        <w:rPr>
          <w:rFonts w:ascii="Roboto Condensed" w:hAnsi="Roboto Condensed" w:cs="Calibri"/>
          <w:b/>
          <w:bCs/>
          <w:sz w:val="14"/>
          <w:szCs w:val="14"/>
        </w:rPr>
        <w:t>....</w:t>
      </w:r>
      <w:r w:rsidR="00085344" w:rsidRPr="009C3C10">
        <w:rPr>
          <w:rFonts w:ascii="Roboto Condensed" w:hAnsi="Roboto Condensed" w:cs="Calibri"/>
          <w:b/>
          <w:bCs/>
          <w:sz w:val="14"/>
          <w:szCs w:val="14"/>
        </w:rPr>
        <w:t>.</w:t>
      </w:r>
      <w:r w:rsidR="0090528C" w:rsidRPr="009C3C10">
        <w:rPr>
          <w:rFonts w:ascii="Roboto Condensed" w:hAnsi="Roboto Condensed" w:cs="Calibri"/>
          <w:b/>
          <w:bCs/>
          <w:sz w:val="14"/>
          <w:szCs w:val="14"/>
        </w:rPr>
        <w:t>.</w:t>
      </w:r>
      <w:r w:rsidR="00AC38E7" w:rsidRPr="009C3C10">
        <w:rPr>
          <w:rFonts w:ascii="Roboto Condensed" w:hAnsi="Roboto Condensed" w:cs="Calibri"/>
          <w:b/>
          <w:bCs/>
          <w:sz w:val="14"/>
          <w:szCs w:val="14"/>
        </w:rPr>
        <w:t>.23</w:t>
      </w:r>
    </w:p>
    <w:p w14:paraId="41334E3B" w14:textId="79F864ED" w:rsidR="003B52F7" w:rsidRPr="009E05DD" w:rsidRDefault="005D7587" w:rsidP="00085344">
      <w:pPr>
        <w:tabs>
          <w:tab w:val="left" w:pos="5670"/>
        </w:tabs>
        <w:spacing w:after="0" w:line="740" w:lineRule="exact"/>
        <w:rPr>
          <w:rFonts w:ascii="Roboto Condensed" w:hAnsi="Roboto Condensed" w:cs="Calibri"/>
          <w:b/>
          <w:bCs/>
          <w:sz w:val="14"/>
          <w:szCs w:val="14"/>
          <w:lang w:val="ru-RU"/>
        </w:rPr>
      </w:pPr>
      <w:r w:rsidRPr="009C3C10">
        <w:rPr>
          <w:rFonts w:ascii="Roboto Condensed" w:hAnsi="Roboto Condensed" w:cs="Calibri"/>
          <w:b/>
          <w:bCs/>
          <w:sz w:val="14"/>
          <w:szCs w:val="14"/>
        </w:rPr>
        <w:t xml:space="preserve">                                                    </w:t>
      </w:r>
      <w:r w:rsidR="003B52F7" w:rsidRPr="005A1DE4">
        <w:rPr>
          <w:rFonts w:ascii="Roboto Condensed" w:eastAsia="Calibri" w:hAnsi="Roboto Condensed" w:cstheme="minorHAnsi"/>
          <w:noProof/>
          <w:sz w:val="13"/>
          <w:szCs w:val="13"/>
          <w:lang w:val="uk-UA" w:eastAsia="uk-UA"/>
        </w:rPr>
        <w:drawing>
          <wp:inline distT="0" distB="0" distL="0" distR="0" wp14:anchorId="741B0B08" wp14:editId="65C46CE8">
            <wp:extent cx="186589" cy="108777"/>
            <wp:effectExtent l="0" t="0" r="4445" b="5715"/>
            <wp:docPr id="15" name="Рисунок 15" descr="http://www.printedlabels-bristol.co.uk/product%20images/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printedlabels-bristol.co.uk/product%20images/c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1" b="13483"/>
                    <a:stretch/>
                  </pic:blipFill>
                  <pic:spPr bwMode="auto">
                    <a:xfrm>
                      <a:off x="0" y="0"/>
                      <a:ext cx="195941" cy="11422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Roboto Condensed" w:hAnsi="Roboto Condensed" w:cs="Calibri"/>
          <w:b/>
          <w:bCs/>
          <w:sz w:val="14"/>
          <w:szCs w:val="14"/>
          <w:lang w:val="ru-RU"/>
        </w:rPr>
        <w:t>.</w:t>
      </w:r>
      <w:r w:rsidR="00AA0FDE" w:rsidRPr="009E05DD">
        <w:rPr>
          <w:rFonts w:ascii="Roboto Condensed" w:hAnsi="Roboto Condensed" w:cs="Calibri"/>
          <w:b/>
          <w:bCs/>
          <w:sz w:val="14"/>
          <w:szCs w:val="14"/>
          <w:lang w:val="ru-RU"/>
        </w:rPr>
        <w:t>..</w:t>
      </w:r>
      <w:r w:rsidR="0083736D" w:rsidRPr="009E05DD">
        <w:rPr>
          <w:rFonts w:ascii="Roboto Condensed" w:hAnsi="Roboto Condensed" w:cs="Calibri"/>
          <w:b/>
          <w:bCs/>
          <w:sz w:val="14"/>
          <w:szCs w:val="14"/>
          <w:lang w:val="ru-RU"/>
        </w:rPr>
        <w:t>.</w:t>
      </w:r>
      <w:r w:rsidR="00AA0FDE" w:rsidRPr="009E05DD">
        <w:rPr>
          <w:rFonts w:ascii="Roboto Condensed" w:hAnsi="Roboto Condensed" w:cs="Calibri"/>
          <w:b/>
          <w:bCs/>
          <w:sz w:val="14"/>
          <w:szCs w:val="14"/>
          <w:lang w:val="ru-RU"/>
        </w:rPr>
        <w:t>............................................................</w:t>
      </w:r>
      <w:r w:rsidR="0090528C" w:rsidRPr="009E05DD">
        <w:rPr>
          <w:rFonts w:ascii="Roboto Condensed" w:hAnsi="Roboto Condensed" w:cs="Calibri"/>
          <w:b/>
          <w:bCs/>
          <w:sz w:val="14"/>
          <w:szCs w:val="14"/>
          <w:lang w:val="ru-RU"/>
        </w:rPr>
        <w:t>.</w:t>
      </w:r>
      <w:r w:rsidRPr="009E05DD">
        <w:rPr>
          <w:rFonts w:ascii="Roboto Condensed" w:hAnsi="Roboto Condensed" w:cs="Calibri"/>
          <w:b/>
          <w:bCs/>
          <w:sz w:val="14"/>
          <w:szCs w:val="14"/>
          <w:lang w:val="ru-RU"/>
        </w:rPr>
        <w:t>.</w:t>
      </w:r>
      <w:r w:rsidR="00AA0FDE" w:rsidRPr="009E05DD">
        <w:rPr>
          <w:rFonts w:ascii="Roboto Condensed" w:hAnsi="Roboto Condensed" w:cs="Calibri"/>
          <w:b/>
          <w:bCs/>
          <w:sz w:val="14"/>
          <w:szCs w:val="14"/>
          <w:lang w:val="ru-RU"/>
        </w:rPr>
        <w:t>.......</w:t>
      </w:r>
      <w:r>
        <w:rPr>
          <w:rFonts w:ascii="Roboto Condensed" w:hAnsi="Roboto Condensed" w:cs="Calibri"/>
          <w:b/>
          <w:bCs/>
          <w:sz w:val="14"/>
          <w:szCs w:val="14"/>
          <w:lang w:val="ru-RU"/>
        </w:rPr>
        <w:t>.</w:t>
      </w:r>
      <w:r w:rsidR="00AA0FDE" w:rsidRPr="009E05DD">
        <w:rPr>
          <w:rFonts w:ascii="Roboto Condensed" w:hAnsi="Roboto Condensed" w:cs="Calibri"/>
          <w:b/>
          <w:bCs/>
          <w:sz w:val="14"/>
          <w:szCs w:val="14"/>
          <w:lang w:val="ru-RU"/>
        </w:rPr>
        <w:t>....</w:t>
      </w:r>
      <w:r w:rsidR="0014283F" w:rsidRPr="009E05DD">
        <w:rPr>
          <w:rFonts w:ascii="Roboto Condensed" w:hAnsi="Roboto Condensed" w:cs="Calibri"/>
          <w:b/>
          <w:bCs/>
          <w:sz w:val="14"/>
          <w:szCs w:val="14"/>
          <w:lang w:val="ru-RU"/>
        </w:rPr>
        <w:t>.</w:t>
      </w:r>
      <w:r w:rsidR="00085344" w:rsidRPr="009E05DD">
        <w:rPr>
          <w:rFonts w:ascii="Roboto Condensed" w:hAnsi="Roboto Condensed" w:cs="Calibri"/>
          <w:b/>
          <w:bCs/>
          <w:sz w:val="14"/>
          <w:szCs w:val="14"/>
          <w:lang w:val="ru-RU"/>
        </w:rPr>
        <w:t>.</w:t>
      </w:r>
      <w:r w:rsidR="0054148A">
        <w:rPr>
          <w:rFonts w:ascii="Roboto Condensed" w:hAnsi="Roboto Condensed" w:cs="Calibri"/>
          <w:b/>
          <w:bCs/>
          <w:sz w:val="14"/>
          <w:szCs w:val="14"/>
          <w:lang w:val="ru-RU"/>
        </w:rPr>
        <w:t>27</w:t>
      </w:r>
    </w:p>
    <w:p w14:paraId="698A3AD4" w14:textId="55058F69" w:rsidR="00CE7EF0" w:rsidRPr="00CE7EF0" w:rsidRDefault="00CE7EF0" w:rsidP="00CE7EF0">
      <w:pPr>
        <w:tabs>
          <w:tab w:val="left" w:pos="5670"/>
        </w:tabs>
        <w:spacing w:after="0" w:line="360" w:lineRule="exact"/>
        <w:rPr>
          <w:rFonts w:ascii="Roboto Condensed" w:hAnsi="Roboto Condensed" w:cs="Calibri"/>
          <w:b/>
          <w:bCs/>
          <w:sz w:val="14"/>
          <w:szCs w:val="14"/>
          <w:lang w:val="ru-RU"/>
        </w:rPr>
      </w:pPr>
      <w:r>
        <w:rPr>
          <w:rFonts w:ascii="Roboto Condensed" w:hAnsi="Roboto Condensed" w:cs="Calibri"/>
          <w:b/>
          <w:bCs/>
          <w:sz w:val="14"/>
          <w:szCs w:val="14"/>
          <w:lang w:val="ru-RU"/>
        </w:rPr>
        <w:t xml:space="preserve">                                               </w:t>
      </w:r>
      <w:r w:rsidR="00A35F6D">
        <w:rPr>
          <w:rFonts w:ascii="Roboto Condensed" w:hAnsi="Roboto Condensed" w:cs="Calibri"/>
          <w:b/>
          <w:bCs/>
          <w:sz w:val="14"/>
          <w:szCs w:val="14"/>
          <w:lang w:val="ru-RU"/>
        </w:rPr>
        <w:t xml:space="preserve"> </w:t>
      </w:r>
      <w:r>
        <w:rPr>
          <w:rFonts w:ascii="Roboto Condensed" w:hAnsi="Roboto Condensed" w:cs="Calibri"/>
          <w:b/>
          <w:bCs/>
          <w:sz w:val="14"/>
          <w:szCs w:val="14"/>
          <w:lang w:val="ru-RU"/>
        </w:rPr>
        <w:t xml:space="preserve">     </w:t>
      </w:r>
      <w:r>
        <w:rPr>
          <w:noProof/>
        </w:rPr>
        <w:drawing>
          <wp:inline distT="0" distB="0" distL="0" distR="0" wp14:anchorId="337FD4BF" wp14:editId="501F0DBA">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53012" cy="153012"/>
                    </a:xfrm>
                    <a:prstGeom prst="rect">
                      <a:avLst/>
                    </a:prstGeom>
                    <a:noFill/>
                    <a:ln>
                      <a:noFill/>
                    </a:ln>
                  </pic:spPr>
                </pic:pic>
              </a:graphicData>
            </a:graphic>
          </wp:inline>
        </w:drawing>
      </w:r>
      <w:r w:rsidR="00A35F6D">
        <w:rPr>
          <w:rFonts w:ascii="Roboto Condensed" w:hAnsi="Roboto Condensed" w:cs="Calibri"/>
          <w:b/>
          <w:bCs/>
          <w:sz w:val="14"/>
          <w:szCs w:val="14"/>
          <w:lang w:val="ru-RU"/>
        </w:rPr>
        <w:t xml:space="preserve">  </w:t>
      </w:r>
      <w:r>
        <w:rPr>
          <w:rFonts w:ascii="Roboto Condensed" w:hAnsi="Roboto Condensed" w:cs="Calibri"/>
          <w:b/>
          <w:bCs/>
          <w:sz w:val="14"/>
          <w:szCs w:val="14"/>
          <w:lang w:val="ru-RU"/>
        </w:rPr>
        <w:t>.</w:t>
      </w:r>
      <w:r w:rsidRPr="009E05DD">
        <w:rPr>
          <w:rFonts w:ascii="Roboto Condensed" w:hAnsi="Roboto Condensed" w:cs="Calibri"/>
          <w:b/>
          <w:bCs/>
          <w:sz w:val="14"/>
          <w:szCs w:val="14"/>
          <w:lang w:val="ru-RU"/>
        </w:rPr>
        <w:t>........................................................................</w:t>
      </w:r>
      <w:r>
        <w:rPr>
          <w:rFonts w:ascii="Roboto Condensed" w:hAnsi="Roboto Condensed" w:cs="Calibri"/>
          <w:b/>
          <w:bCs/>
          <w:sz w:val="14"/>
          <w:szCs w:val="14"/>
          <w:lang w:val="ru-RU"/>
        </w:rPr>
        <w:t>.</w:t>
      </w:r>
      <w:r w:rsidRPr="009E05DD">
        <w:rPr>
          <w:rFonts w:ascii="Roboto Condensed" w:hAnsi="Roboto Condensed" w:cs="Calibri"/>
          <w:b/>
          <w:bCs/>
          <w:sz w:val="14"/>
          <w:szCs w:val="14"/>
          <w:lang w:val="ru-RU"/>
        </w:rPr>
        <w:t>.....</w:t>
      </w:r>
      <w:r w:rsidR="00A35F6D">
        <w:rPr>
          <w:rFonts w:ascii="Roboto Condensed" w:hAnsi="Roboto Condensed" w:cs="Calibri"/>
          <w:b/>
          <w:bCs/>
          <w:sz w:val="14"/>
          <w:szCs w:val="14"/>
          <w:lang w:val="ru-RU"/>
        </w:rPr>
        <w:t>2</w:t>
      </w:r>
      <w:r w:rsidR="0054148A">
        <w:rPr>
          <w:rFonts w:ascii="Roboto Condensed" w:hAnsi="Roboto Condensed" w:cs="Calibri"/>
          <w:b/>
          <w:bCs/>
          <w:sz w:val="14"/>
          <w:szCs w:val="14"/>
          <w:lang w:val="ru-RU"/>
        </w:rPr>
        <w:t>8</w:t>
      </w:r>
    </w:p>
    <w:p w14:paraId="15E6480F" w14:textId="77777777" w:rsidR="00CE7EF0" w:rsidRPr="009E05DD" w:rsidRDefault="00CE7EF0" w:rsidP="00085344">
      <w:pPr>
        <w:tabs>
          <w:tab w:val="left" w:pos="5670"/>
        </w:tabs>
        <w:spacing w:after="0" w:line="740" w:lineRule="exact"/>
        <w:rPr>
          <w:rFonts w:ascii="Roboto Condensed" w:hAnsi="Roboto Condensed" w:cs="Calibri"/>
          <w:b/>
          <w:bCs/>
          <w:sz w:val="14"/>
          <w:szCs w:val="14"/>
          <w:lang w:val="ru-RU"/>
        </w:rPr>
      </w:pPr>
    </w:p>
    <w:p w14:paraId="2692204D" w14:textId="0DBF0A49" w:rsidR="00A43DC0" w:rsidRPr="009E05DD" w:rsidRDefault="00A43DC0" w:rsidP="00ED197E">
      <w:pPr>
        <w:tabs>
          <w:tab w:val="left" w:pos="5670"/>
        </w:tabs>
        <w:spacing w:after="0" w:line="360" w:lineRule="exact"/>
        <w:ind w:left="1134"/>
        <w:rPr>
          <w:rFonts w:ascii="Roboto Condensed" w:hAnsi="Roboto Condensed" w:cs="Calibri"/>
          <w:b/>
          <w:bCs/>
          <w:sz w:val="14"/>
          <w:szCs w:val="14"/>
          <w:lang w:val="ru-RU"/>
        </w:rPr>
      </w:pPr>
      <w:r>
        <w:rPr>
          <w:rFonts w:ascii="Roboto Condensed" w:eastAsia="Calibri" w:hAnsi="Roboto Condensed" w:cstheme="minorHAnsi"/>
          <w:noProof/>
          <w:sz w:val="14"/>
          <w:szCs w:val="14"/>
          <w:lang w:val="uk-UA" w:eastAsia="uk-UA"/>
        </w:rPr>
        <w:t xml:space="preserve">   </w:t>
      </w:r>
      <w:r w:rsidR="00451986">
        <w:rPr>
          <w:rFonts w:ascii="Roboto Condensed" w:eastAsia="Calibri" w:hAnsi="Roboto Condensed" w:cstheme="minorHAnsi"/>
          <w:noProof/>
          <w:sz w:val="14"/>
          <w:szCs w:val="14"/>
          <w:lang w:val="uk-UA" w:eastAsia="uk-UA"/>
        </w:rPr>
        <w:t xml:space="preserve"> </w:t>
      </w:r>
      <w:r>
        <w:rPr>
          <w:rFonts w:ascii="Roboto Condensed" w:eastAsia="Calibri" w:hAnsi="Roboto Condensed" w:cstheme="minorHAnsi"/>
          <w:noProof/>
          <w:sz w:val="14"/>
          <w:szCs w:val="14"/>
          <w:lang w:val="uk-UA" w:eastAsia="uk-UA"/>
        </w:rPr>
        <w:t xml:space="preserve">  </w:t>
      </w:r>
      <w:r w:rsidR="00C61636">
        <w:rPr>
          <w:rFonts w:ascii="Roboto Condensed" w:eastAsia="Calibri" w:hAnsi="Roboto Condensed" w:cstheme="minorHAnsi"/>
          <w:noProof/>
          <w:sz w:val="14"/>
          <w:szCs w:val="14"/>
          <w:lang w:val="uk-UA" w:eastAsia="uk-UA"/>
        </w:rPr>
        <w:t xml:space="preserve"> </w:t>
      </w:r>
      <w:r w:rsidR="00451986">
        <w:rPr>
          <w:rFonts w:ascii="Roboto Condensed" w:eastAsia="Calibri" w:hAnsi="Roboto Condensed" w:cstheme="minorHAnsi"/>
          <w:noProof/>
          <w:sz w:val="14"/>
          <w:szCs w:val="14"/>
          <w:lang w:val="uk-UA" w:eastAsia="uk-UA"/>
        </w:rPr>
        <w:t xml:space="preserve">  </w:t>
      </w:r>
      <w:r w:rsidR="00ED197E">
        <w:rPr>
          <w:rFonts w:ascii="Roboto Condensed" w:eastAsia="Calibri" w:hAnsi="Roboto Condensed" w:cstheme="minorHAnsi"/>
          <w:noProof/>
          <w:sz w:val="14"/>
          <w:szCs w:val="14"/>
          <w:lang w:val="uk-UA" w:eastAsia="uk-UA"/>
        </w:rPr>
        <w:t xml:space="preserve"> </w:t>
      </w:r>
      <w:r w:rsidR="00C61636">
        <w:rPr>
          <w:rFonts w:ascii="Roboto Condensed" w:eastAsia="Calibri" w:hAnsi="Roboto Condensed" w:cstheme="minorHAnsi"/>
          <w:noProof/>
          <w:sz w:val="14"/>
          <w:szCs w:val="14"/>
          <w:lang w:val="uk-UA" w:eastAsia="uk-UA"/>
        </w:rPr>
        <w:t xml:space="preserve"> </w:t>
      </w:r>
      <w:r>
        <w:rPr>
          <w:rFonts w:ascii="Roboto Condensed" w:eastAsia="Calibri" w:hAnsi="Roboto Condensed" w:cstheme="minorHAnsi"/>
          <w:noProof/>
          <w:sz w:val="14"/>
          <w:szCs w:val="14"/>
          <w:lang w:val="uk-UA" w:eastAsia="uk-UA"/>
        </w:rPr>
        <w:t xml:space="preserve">  </w:t>
      </w:r>
      <w:r w:rsidR="007A173A">
        <w:rPr>
          <w:rFonts w:ascii="Roboto Condensed" w:eastAsia="Calibri" w:hAnsi="Roboto Condensed" w:cstheme="minorHAnsi"/>
          <w:noProof/>
          <w:sz w:val="14"/>
          <w:szCs w:val="14"/>
          <w:lang w:val="uk-UA" w:eastAsia="uk-UA"/>
        </w:rPr>
        <w:t xml:space="preserve"> </w:t>
      </w:r>
      <w:r>
        <w:rPr>
          <w:rFonts w:ascii="Roboto Condensed" w:eastAsia="Calibri" w:hAnsi="Roboto Condensed" w:cstheme="minorHAnsi"/>
          <w:noProof/>
          <w:sz w:val="14"/>
          <w:szCs w:val="14"/>
          <w:lang w:val="uk-UA" w:eastAsia="uk-UA"/>
        </w:rPr>
        <w:t xml:space="preserve"> </w:t>
      </w:r>
      <w:r w:rsidR="00C61636">
        <w:rPr>
          <w:rFonts w:ascii="Roboto Condensed" w:eastAsia="Calibri" w:hAnsi="Roboto Condensed" w:cstheme="minorHAnsi"/>
          <w:noProof/>
          <w:sz w:val="14"/>
          <w:szCs w:val="14"/>
          <w:lang w:val="uk-UA" w:eastAsia="uk-UA"/>
        </w:rPr>
        <w:t xml:space="preserve"> </w:t>
      </w:r>
      <w:r>
        <w:rPr>
          <w:rFonts w:ascii="Roboto Condensed" w:eastAsia="Calibri" w:hAnsi="Roboto Condensed" w:cstheme="minorHAnsi"/>
          <w:noProof/>
          <w:sz w:val="14"/>
          <w:szCs w:val="14"/>
          <w:lang w:val="uk-UA" w:eastAsia="uk-UA"/>
        </w:rPr>
        <w:t xml:space="preserve">  </w:t>
      </w:r>
      <w:r w:rsidR="002B687A">
        <w:rPr>
          <w:rFonts w:ascii="Roboto Condensed" w:eastAsia="Calibri" w:hAnsi="Roboto Condensed" w:cstheme="minorHAnsi"/>
          <w:noProof/>
          <w:sz w:val="14"/>
          <w:szCs w:val="14"/>
          <w:lang w:val="uk-UA" w:eastAsia="uk-UA"/>
        </w:rPr>
        <w:t xml:space="preserve"> </w:t>
      </w:r>
    </w:p>
    <w:bookmarkEnd w:id="0"/>
    <w:p w14:paraId="396D1BFA" w14:textId="77777777" w:rsidR="00A43DC0" w:rsidRPr="009E05DD" w:rsidRDefault="00A43DC0" w:rsidP="00AA0FDE">
      <w:pPr>
        <w:tabs>
          <w:tab w:val="left" w:pos="5670"/>
        </w:tabs>
        <w:spacing w:after="0" w:line="480" w:lineRule="auto"/>
        <w:ind w:left="1134"/>
        <w:rPr>
          <w:rFonts w:ascii="Roboto Condensed" w:hAnsi="Roboto Condensed" w:cs="Calibri"/>
          <w:b/>
          <w:bCs/>
          <w:sz w:val="14"/>
          <w:szCs w:val="14"/>
          <w:lang w:val="ru-RU"/>
        </w:rPr>
      </w:pPr>
    </w:p>
    <w:p w14:paraId="1B271F6F" w14:textId="52428F15" w:rsidR="00036922" w:rsidRPr="004C091A" w:rsidRDefault="00036922" w:rsidP="00940593">
      <w:pPr>
        <w:pStyle w:val="11"/>
        <w:spacing w:line="276" w:lineRule="auto"/>
        <w:rPr>
          <w:rFonts w:ascii="Roboto Condensed" w:hAnsi="Roboto Condensed"/>
          <w:sz w:val="14"/>
          <w:szCs w:val="14"/>
          <w:lang w:val="uk-UA"/>
        </w:rPr>
      </w:pPr>
    </w:p>
    <w:p w14:paraId="256176C8" w14:textId="2716A688" w:rsidR="00036922" w:rsidRPr="004C091A" w:rsidRDefault="00036922" w:rsidP="00036922">
      <w:pPr>
        <w:rPr>
          <w:rFonts w:ascii="Roboto Condensed" w:hAnsi="Roboto Condensed"/>
          <w:sz w:val="14"/>
          <w:szCs w:val="14"/>
          <w:lang w:val="uk-UA" w:eastAsia="hi-IN" w:bidi="hi-IN"/>
        </w:rPr>
      </w:pPr>
    </w:p>
    <w:p w14:paraId="26A1E1EC" w14:textId="1FE38A28" w:rsidR="00036922" w:rsidRPr="004C091A" w:rsidRDefault="00036922" w:rsidP="00036922">
      <w:pPr>
        <w:rPr>
          <w:rFonts w:ascii="Roboto Condensed" w:hAnsi="Roboto Condensed"/>
          <w:sz w:val="14"/>
          <w:szCs w:val="14"/>
          <w:lang w:val="uk-UA" w:eastAsia="hi-IN" w:bidi="hi-IN"/>
        </w:rPr>
      </w:pPr>
    </w:p>
    <w:p w14:paraId="456B966A" w14:textId="24405B12" w:rsidR="00036922" w:rsidRDefault="00036922" w:rsidP="00036922">
      <w:pPr>
        <w:rPr>
          <w:rFonts w:ascii="Roboto Condensed" w:hAnsi="Roboto Condensed"/>
          <w:sz w:val="14"/>
          <w:szCs w:val="14"/>
          <w:lang w:val="uk-UA" w:eastAsia="hi-IN" w:bidi="hi-IN"/>
        </w:rPr>
      </w:pPr>
    </w:p>
    <w:p w14:paraId="53F2977B" w14:textId="1CAA30A3" w:rsidR="00572210" w:rsidRDefault="00572210" w:rsidP="00036922">
      <w:pPr>
        <w:rPr>
          <w:rFonts w:ascii="Roboto Condensed" w:hAnsi="Roboto Condensed"/>
          <w:sz w:val="14"/>
          <w:szCs w:val="14"/>
          <w:lang w:val="uk-UA" w:eastAsia="hi-IN" w:bidi="hi-IN"/>
        </w:rPr>
      </w:pPr>
    </w:p>
    <w:p w14:paraId="21DD70B4" w14:textId="77777777" w:rsidR="00572210" w:rsidRPr="004C091A" w:rsidRDefault="00572210" w:rsidP="00036922">
      <w:pPr>
        <w:rPr>
          <w:rFonts w:ascii="Roboto Condensed" w:hAnsi="Roboto Condensed"/>
          <w:sz w:val="14"/>
          <w:szCs w:val="14"/>
          <w:lang w:val="uk-UA" w:eastAsia="hi-IN" w:bidi="hi-IN"/>
        </w:rPr>
      </w:pPr>
    </w:p>
    <w:p w14:paraId="145B1AF8" w14:textId="715CF6D5" w:rsidR="00036922" w:rsidRDefault="00036922" w:rsidP="00036922">
      <w:pPr>
        <w:rPr>
          <w:rFonts w:ascii="Roboto Condensed" w:hAnsi="Roboto Condensed"/>
          <w:sz w:val="14"/>
          <w:szCs w:val="14"/>
          <w:lang w:val="uk-UA" w:eastAsia="hi-IN" w:bidi="hi-IN"/>
        </w:rPr>
      </w:pPr>
    </w:p>
    <w:p w14:paraId="38A9CA67" w14:textId="77777777" w:rsidR="00ED197E" w:rsidRDefault="00ED197E" w:rsidP="007B1CE2">
      <w:pPr>
        <w:widowControl w:val="0"/>
        <w:autoSpaceDE w:val="0"/>
        <w:autoSpaceDN w:val="0"/>
        <w:spacing w:after="0" w:line="180" w:lineRule="exact"/>
        <w:rPr>
          <w:rFonts w:ascii="Roboto Condensed" w:eastAsia="Arial" w:hAnsi="Roboto Condensed" w:cstheme="minorHAnsi"/>
          <w:b/>
          <w:bCs/>
          <w:noProof/>
          <w:color w:val="000000"/>
          <w:kern w:val="1"/>
          <w:sz w:val="14"/>
          <w:szCs w:val="14"/>
          <w:lang w:val="ru-RU" w:eastAsia="hi-IN" w:bidi="hi-IN"/>
        </w:rPr>
      </w:pPr>
    </w:p>
    <w:p w14:paraId="119647C0" w14:textId="19CCD67D" w:rsidR="00DB49A1" w:rsidRPr="009E05DD" w:rsidRDefault="00DB49A1" w:rsidP="007B1CE2">
      <w:pPr>
        <w:widowControl w:val="0"/>
        <w:autoSpaceDE w:val="0"/>
        <w:autoSpaceDN w:val="0"/>
        <w:spacing w:after="0" w:line="180" w:lineRule="exact"/>
        <w:rPr>
          <w:rFonts w:ascii="Roboto Condensed" w:eastAsia="Arial" w:hAnsi="Roboto Condensed" w:cstheme="minorHAnsi"/>
          <w:b/>
          <w:bCs/>
          <w:noProof/>
          <w:color w:val="000000"/>
          <w:kern w:val="1"/>
          <w:sz w:val="14"/>
          <w:szCs w:val="14"/>
          <w:lang w:val="ru-RU" w:eastAsia="hi-IN" w:bidi="hi-IN"/>
        </w:rPr>
        <w:sectPr w:rsidR="00DB49A1" w:rsidRPr="009E05DD" w:rsidSect="007056B0">
          <w:headerReference w:type="default" r:id="rId10"/>
          <w:footerReference w:type="default" r:id="rId11"/>
          <w:type w:val="continuous"/>
          <w:pgSz w:w="8391" w:h="11906" w:code="11"/>
          <w:pgMar w:top="720" w:right="720" w:bottom="720" w:left="720" w:header="283" w:footer="283" w:gutter="0"/>
          <w:pgNumType w:start="1"/>
          <w:cols w:space="720"/>
          <w:docGrid w:type="lines" w:linePitch="312"/>
        </w:sectPr>
      </w:pPr>
    </w:p>
    <w:p w14:paraId="461BCE00" w14:textId="77777777" w:rsidR="00CB3DEF" w:rsidRPr="0054148A" w:rsidRDefault="00CB3DEF" w:rsidP="00CB3DEF">
      <w:pPr>
        <w:widowControl w:val="0"/>
        <w:autoSpaceDE w:val="0"/>
        <w:autoSpaceDN w:val="0"/>
        <w:spacing w:after="0" w:line="240" w:lineRule="auto"/>
        <w:rPr>
          <w:rFonts w:ascii="Roboto Condensed" w:eastAsia="Calibri" w:hAnsi="Roboto Condensed" w:cstheme="minorHAnsi"/>
          <w:b/>
          <w:bCs/>
          <w:noProof/>
          <w:sz w:val="16"/>
          <w:szCs w:val="16"/>
          <w:lang w:val="ru-RU"/>
        </w:rPr>
      </w:pPr>
    </w:p>
    <w:p w14:paraId="19637A86" w14:textId="77777777" w:rsidR="00DB49A1" w:rsidRPr="0054148A" w:rsidRDefault="00DB49A1" w:rsidP="00CB3DEF">
      <w:pPr>
        <w:widowControl w:val="0"/>
        <w:autoSpaceDE w:val="0"/>
        <w:autoSpaceDN w:val="0"/>
        <w:spacing w:after="0" w:line="240" w:lineRule="auto"/>
        <w:rPr>
          <w:rFonts w:ascii="Roboto Condensed" w:eastAsia="Calibri" w:hAnsi="Roboto Condensed" w:cstheme="minorHAnsi"/>
          <w:b/>
          <w:bCs/>
          <w:noProof/>
          <w:sz w:val="16"/>
          <w:szCs w:val="16"/>
          <w:lang w:val="ru-RU"/>
        </w:rPr>
      </w:pPr>
    </w:p>
    <w:p w14:paraId="7628D32D" w14:textId="69948690" w:rsidR="00DB49A1" w:rsidRDefault="00DB49A1" w:rsidP="00CB3DEF">
      <w:pPr>
        <w:widowControl w:val="0"/>
        <w:autoSpaceDE w:val="0"/>
        <w:autoSpaceDN w:val="0"/>
        <w:spacing w:after="0" w:line="240" w:lineRule="auto"/>
        <w:rPr>
          <w:rFonts w:ascii="Roboto Condensed" w:eastAsia="Calibri" w:hAnsi="Roboto Condensed" w:cstheme="minorHAnsi"/>
          <w:b/>
          <w:bCs/>
          <w:noProof/>
          <w:sz w:val="16"/>
          <w:szCs w:val="16"/>
        </w:rPr>
        <w:sectPr w:rsidR="00DB49A1" w:rsidSect="00CB3DEF">
          <w:headerReference w:type="default" r:id="rId12"/>
          <w:type w:val="continuous"/>
          <w:pgSz w:w="8391" w:h="11906" w:code="11"/>
          <w:pgMar w:top="720" w:right="720" w:bottom="720" w:left="720" w:header="283" w:footer="283" w:gutter="0"/>
          <w:cols w:space="720"/>
          <w:docGrid w:type="lines" w:linePitch="312"/>
        </w:sectPr>
      </w:pPr>
      <w:r>
        <w:rPr>
          <w:rFonts w:ascii="Roboto Condensed" w:eastAsia="Calibri" w:hAnsi="Roboto Condensed" w:cstheme="minorHAnsi"/>
          <w:b/>
          <w:bCs/>
          <w:noProof/>
          <w:sz w:val="16"/>
          <w:szCs w:val="16"/>
        </w:rPr>
        <w:lastRenderedPageBreak/>
        <w:drawing>
          <wp:inline distT="0" distB="0" distL="0" distR="0" wp14:anchorId="01FB40B8" wp14:editId="2D16FFE8">
            <wp:extent cx="4413885" cy="501904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3">
                      <a:extLst>
                        <a:ext uri="{28A0092B-C50C-407E-A947-70E740481C1C}">
                          <a14:useLocalDpi xmlns:a14="http://schemas.microsoft.com/office/drawing/2010/main" val="0"/>
                        </a:ext>
                      </a:extLst>
                    </a:blip>
                    <a:stretch>
                      <a:fillRect/>
                    </a:stretch>
                  </pic:blipFill>
                  <pic:spPr>
                    <a:xfrm>
                      <a:off x="0" y="0"/>
                      <a:ext cx="4413885" cy="5019040"/>
                    </a:xfrm>
                    <a:prstGeom prst="rect">
                      <a:avLst/>
                    </a:prstGeom>
                  </pic:spPr>
                </pic:pic>
              </a:graphicData>
            </a:graphic>
          </wp:inline>
        </w:drawing>
      </w:r>
    </w:p>
    <w:p w14:paraId="2C8DF1AE" w14:textId="084FCDDB" w:rsidR="00DB49A1" w:rsidRDefault="0028004A" w:rsidP="0028004A">
      <w:pPr>
        <w:widowControl w:val="0"/>
        <w:autoSpaceDE w:val="0"/>
        <w:autoSpaceDN w:val="0"/>
        <w:spacing w:after="0" w:line="180" w:lineRule="exact"/>
        <w:jc w:val="center"/>
        <w:rPr>
          <w:rFonts w:ascii="Roboto Condensed" w:eastAsia="Calibri" w:hAnsi="Roboto Condensed" w:cstheme="minorHAnsi"/>
          <w:b/>
          <w:bCs/>
          <w:noProof/>
          <w:sz w:val="16"/>
          <w:szCs w:val="16"/>
          <w:lang w:val="uk-UA"/>
        </w:rPr>
      </w:pPr>
      <w:r w:rsidRPr="0028004A">
        <w:rPr>
          <w:rFonts w:ascii="Roboto Condensed" w:eastAsia="Calibri" w:hAnsi="Roboto Condensed" w:cstheme="minorHAnsi"/>
          <w:b/>
          <w:bCs/>
          <w:noProof/>
          <w:sz w:val="16"/>
          <w:szCs w:val="16"/>
          <w:lang w:val="uk-UA"/>
        </w:rPr>
        <w:t>Рис. 1 / Мал. 1 / Pic. 1 / Desen 1 / Рисуване</w:t>
      </w:r>
      <w:r w:rsidR="00502C45">
        <w:rPr>
          <w:rFonts w:ascii="Roboto Condensed" w:eastAsia="Calibri" w:hAnsi="Roboto Condensed" w:cstheme="minorHAnsi"/>
          <w:b/>
          <w:bCs/>
          <w:noProof/>
          <w:sz w:val="16"/>
          <w:szCs w:val="16"/>
          <w:lang w:val="uk-UA"/>
        </w:rPr>
        <w:t xml:space="preserve"> 1 / </w:t>
      </w:r>
      <w:r w:rsidR="00502C45" w:rsidRPr="00502C45">
        <w:rPr>
          <w:rFonts w:ascii="Roboto Condensed" w:eastAsia="Calibri" w:hAnsi="Roboto Condensed" w:cstheme="minorHAnsi"/>
          <w:b/>
          <w:bCs/>
          <w:noProof/>
          <w:sz w:val="16"/>
          <w:szCs w:val="16"/>
          <w:lang w:val="uk-UA"/>
        </w:rPr>
        <w:t>Výkres</w:t>
      </w:r>
      <w:r w:rsidRPr="0028004A">
        <w:rPr>
          <w:rFonts w:ascii="Roboto Condensed" w:eastAsia="Calibri" w:hAnsi="Roboto Condensed" w:cstheme="minorHAnsi"/>
          <w:b/>
          <w:bCs/>
          <w:noProof/>
          <w:sz w:val="16"/>
          <w:szCs w:val="16"/>
          <w:lang w:val="uk-UA"/>
        </w:rPr>
        <w:t xml:space="preserve"> 1</w:t>
      </w:r>
      <w:r w:rsidR="00502C45">
        <w:rPr>
          <w:rFonts w:ascii="Roboto Condensed" w:eastAsia="Calibri" w:hAnsi="Roboto Condensed" w:cstheme="minorHAnsi"/>
          <w:b/>
          <w:bCs/>
          <w:noProof/>
          <w:sz w:val="16"/>
          <w:szCs w:val="16"/>
          <w:lang w:val="uk-UA"/>
        </w:rPr>
        <w:t xml:space="preserve"> / </w:t>
      </w:r>
      <w:r w:rsidR="00502C45" w:rsidRPr="00502C45">
        <w:rPr>
          <w:rFonts w:ascii="Roboto Condensed" w:eastAsia="Calibri" w:hAnsi="Roboto Condensed" w:cstheme="minorHAnsi"/>
          <w:b/>
          <w:bCs/>
          <w:noProof/>
          <w:sz w:val="16"/>
          <w:szCs w:val="16"/>
          <w:lang w:val="uk-UA"/>
        </w:rPr>
        <w:t>Kreslenie</w:t>
      </w:r>
      <w:r w:rsidR="00502C45">
        <w:rPr>
          <w:rFonts w:ascii="Roboto Condensed" w:eastAsia="Calibri" w:hAnsi="Roboto Condensed" w:cstheme="minorHAnsi"/>
          <w:b/>
          <w:bCs/>
          <w:noProof/>
          <w:sz w:val="16"/>
          <w:szCs w:val="16"/>
          <w:lang w:val="uk-UA"/>
        </w:rPr>
        <w:t xml:space="preserve"> 1</w:t>
      </w:r>
    </w:p>
    <w:p w14:paraId="0452A70E" w14:textId="77777777" w:rsidR="0028004A" w:rsidRPr="00502C45" w:rsidRDefault="0028004A" w:rsidP="007A173A">
      <w:pPr>
        <w:widowControl w:val="0"/>
        <w:autoSpaceDE w:val="0"/>
        <w:autoSpaceDN w:val="0"/>
        <w:spacing w:after="0" w:line="180" w:lineRule="exact"/>
        <w:jc w:val="center"/>
        <w:rPr>
          <w:rFonts w:ascii="Roboto Condensed" w:eastAsia="Calibri" w:hAnsi="Roboto Condensed" w:cstheme="minorHAnsi"/>
          <w:b/>
          <w:bCs/>
          <w:noProof/>
          <w:sz w:val="16"/>
          <w:szCs w:val="16"/>
        </w:rPr>
        <w:sectPr w:rsidR="0028004A" w:rsidRPr="00502C45" w:rsidSect="0028004A">
          <w:headerReference w:type="default" r:id="rId14"/>
          <w:footerReference w:type="default" r:id="rId15"/>
          <w:type w:val="continuous"/>
          <w:pgSz w:w="8391" w:h="11906" w:code="11"/>
          <w:pgMar w:top="720" w:right="720" w:bottom="720" w:left="720" w:header="283" w:footer="283" w:gutter="0"/>
          <w:cols w:space="720"/>
          <w:docGrid w:type="lines" w:linePitch="312"/>
        </w:sectPr>
      </w:pPr>
    </w:p>
    <w:p w14:paraId="257EDB0A" w14:textId="77777777" w:rsidR="0028004A" w:rsidRPr="00502C45" w:rsidRDefault="0028004A" w:rsidP="007A173A">
      <w:pPr>
        <w:widowControl w:val="0"/>
        <w:autoSpaceDE w:val="0"/>
        <w:autoSpaceDN w:val="0"/>
        <w:spacing w:after="0" w:line="180" w:lineRule="exact"/>
        <w:jc w:val="center"/>
        <w:rPr>
          <w:rFonts w:ascii="Roboto Condensed" w:eastAsia="Calibri" w:hAnsi="Roboto Condensed" w:cstheme="minorHAnsi"/>
          <w:b/>
          <w:bCs/>
          <w:noProof/>
          <w:sz w:val="16"/>
          <w:szCs w:val="16"/>
        </w:rPr>
      </w:pPr>
    </w:p>
    <w:p w14:paraId="6056A399" w14:textId="71DF7B01" w:rsidR="007B1CE2" w:rsidRPr="009D13A6" w:rsidRDefault="007B1CE2" w:rsidP="007A173A">
      <w:pPr>
        <w:widowControl w:val="0"/>
        <w:autoSpaceDE w:val="0"/>
        <w:autoSpaceDN w:val="0"/>
        <w:spacing w:after="0" w:line="180" w:lineRule="exact"/>
        <w:jc w:val="center"/>
        <w:rPr>
          <w:rFonts w:ascii="Roboto Condensed" w:eastAsia="Calibri" w:hAnsi="Roboto Condensed" w:cstheme="minorHAnsi"/>
          <w:b/>
          <w:noProof/>
          <w:sz w:val="16"/>
          <w:szCs w:val="16"/>
          <w:lang w:val="ru-RU"/>
        </w:rPr>
      </w:pPr>
      <w:r w:rsidRPr="007B1CE2">
        <w:rPr>
          <w:rFonts w:ascii="Roboto Condensed" w:eastAsia="Calibri" w:hAnsi="Roboto Condensed" w:cstheme="minorHAnsi"/>
          <w:b/>
          <w:bCs/>
          <w:noProof/>
          <w:sz w:val="16"/>
          <w:szCs w:val="16"/>
        </w:rPr>
        <w:t>RU</w:t>
      </w:r>
      <w:r w:rsidRPr="009D13A6">
        <w:rPr>
          <w:rFonts w:ascii="Roboto Condensed" w:eastAsia="Calibri" w:hAnsi="Roboto Condensed" w:cstheme="minorHAnsi"/>
          <w:b/>
          <w:bCs/>
          <w:noProof/>
          <w:sz w:val="16"/>
          <w:szCs w:val="16"/>
          <w:lang w:val="ru-RU"/>
        </w:rPr>
        <w:t xml:space="preserve"> | </w:t>
      </w:r>
      <w:r w:rsidRPr="007B1CE2">
        <w:rPr>
          <w:rFonts w:ascii="Roboto Condensed" w:eastAsia="Calibri" w:hAnsi="Roboto Condensed" w:cstheme="minorHAnsi"/>
          <w:b/>
          <w:bCs/>
          <w:noProof/>
          <w:sz w:val="16"/>
          <w:szCs w:val="16"/>
          <w:lang w:val="uk-UA"/>
        </w:rPr>
        <w:t>РУССКИЙ</w:t>
      </w:r>
    </w:p>
    <w:p w14:paraId="25867437" w14:textId="77777777" w:rsidR="009D13A6" w:rsidRDefault="002C0895" w:rsidP="00940593">
      <w:pPr>
        <w:widowControl w:val="0"/>
        <w:autoSpaceDE w:val="0"/>
        <w:autoSpaceDN w:val="0"/>
        <w:spacing w:after="0" w:line="180" w:lineRule="exact"/>
        <w:jc w:val="center"/>
        <w:rPr>
          <w:rFonts w:ascii="Roboto Condensed" w:eastAsia="Calibri" w:hAnsi="Roboto Condensed" w:cstheme="minorHAnsi"/>
          <w:b/>
          <w:noProof/>
          <w:sz w:val="14"/>
          <w:szCs w:val="14"/>
          <w:lang w:val="ru-RU"/>
        </w:rPr>
      </w:pPr>
      <w:r w:rsidRPr="002C0895">
        <w:rPr>
          <w:rFonts w:ascii="Roboto Condensed" w:eastAsia="Calibri" w:hAnsi="Roboto Condensed" w:cstheme="minorHAnsi"/>
          <w:b/>
          <w:noProof/>
          <w:sz w:val="14"/>
          <w:szCs w:val="14"/>
          <w:lang w:val="ru-RU"/>
        </w:rPr>
        <w:t>МАШИНА</w:t>
      </w:r>
      <w:r w:rsidRPr="009D13A6">
        <w:rPr>
          <w:rFonts w:ascii="Roboto Condensed" w:eastAsia="Calibri" w:hAnsi="Roboto Condensed" w:cstheme="minorHAnsi"/>
          <w:b/>
          <w:noProof/>
          <w:sz w:val="14"/>
          <w:szCs w:val="14"/>
          <w:lang w:val="ru-RU"/>
        </w:rPr>
        <w:t xml:space="preserve"> </w:t>
      </w:r>
      <w:r w:rsidRPr="002C0895">
        <w:rPr>
          <w:rFonts w:ascii="Roboto Condensed" w:eastAsia="Calibri" w:hAnsi="Roboto Condensed" w:cstheme="minorHAnsi"/>
          <w:b/>
          <w:noProof/>
          <w:sz w:val="14"/>
          <w:szCs w:val="14"/>
          <w:lang w:val="ru-RU"/>
        </w:rPr>
        <w:t>УГЛОШЛИФОВАЛЬНАЯ</w:t>
      </w:r>
      <w:r w:rsidR="00940593" w:rsidRPr="009D13A6">
        <w:rPr>
          <w:rFonts w:ascii="Roboto Condensed" w:eastAsia="Calibri" w:hAnsi="Roboto Condensed" w:cstheme="minorHAnsi"/>
          <w:b/>
          <w:noProof/>
          <w:sz w:val="14"/>
          <w:szCs w:val="14"/>
          <w:lang w:val="ru-RU"/>
        </w:rPr>
        <w:br/>
      </w:r>
      <w:r w:rsidRPr="002C0895">
        <w:rPr>
          <w:rFonts w:ascii="Roboto Condensed" w:eastAsia="Calibri" w:hAnsi="Roboto Condensed" w:cstheme="minorHAnsi"/>
          <w:b/>
          <w:noProof/>
          <w:sz w:val="14"/>
          <w:szCs w:val="14"/>
        </w:rPr>
        <w:t>PW</w:t>
      </w:r>
      <w:r w:rsidR="009D13A6">
        <w:rPr>
          <w:rFonts w:ascii="Roboto Condensed" w:eastAsia="Calibri" w:hAnsi="Roboto Condensed" w:cstheme="minorHAnsi"/>
          <w:b/>
          <w:noProof/>
          <w:sz w:val="14"/>
          <w:szCs w:val="14"/>
          <w:lang w:val="ru-RU"/>
        </w:rPr>
        <w:t>750/</w:t>
      </w:r>
      <w:r w:rsidR="009D13A6">
        <w:rPr>
          <w:rFonts w:ascii="Roboto Condensed" w:eastAsia="Calibri" w:hAnsi="Roboto Condensed" w:cstheme="minorHAnsi"/>
          <w:b/>
          <w:noProof/>
          <w:sz w:val="14"/>
          <w:szCs w:val="14"/>
        </w:rPr>
        <w:t>PW</w:t>
      </w:r>
      <w:r w:rsidR="009D13A6" w:rsidRPr="009D13A6">
        <w:rPr>
          <w:rFonts w:ascii="Roboto Condensed" w:eastAsia="Calibri" w:hAnsi="Roboto Condensed" w:cstheme="minorHAnsi"/>
          <w:b/>
          <w:noProof/>
          <w:sz w:val="14"/>
          <w:szCs w:val="14"/>
          <w:lang w:val="ru-RU"/>
        </w:rPr>
        <w:t>1200/</w:t>
      </w:r>
      <w:r w:rsidR="009D13A6">
        <w:rPr>
          <w:rFonts w:ascii="Roboto Condensed" w:eastAsia="Calibri" w:hAnsi="Roboto Condensed" w:cstheme="minorHAnsi"/>
          <w:b/>
          <w:noProof/>
          <w:sz w:val="14"/>
          <w:szCs w:val="14"/>
        </w:rPr>
        <w:t>PW</w:t>
      </w:r>
      <w:r w:rsidR="009D13A6" w:rsidRPr="009D13A6">
        <w:rPr>
          <w:rFonts w:ascii="Roboto Condensed" w:eastAsia="Calibri" w:hAnsi="Roboto Condensed" w:cstheme="minorHAnsi"/>
          <w:b/>
          <w:noProof/>
          <w:sz w:val="14"/>
          <w:szCs w:val="14"/>
          <w:lang w:val="ru-RU"/>
        </w:rPr>
        <w:t>1200</w:t>
      </w:r>
      <w:r w:rsidR="009D13A6">
        <w:rPr>
          <w:rFonts w:ascii="Roboto Condensed" w:eastAsia="Calibri" w:hAnsi="Roboto Condensed" w:cstheme="minorHAnsi"/>
          <w:b/>
          <w:noProof/>
          <w:sz w:val="14"/>
          <w:szCs w:val="14"/>
        </w:rPr>
        <w:t>E</w:t>
      </w:r>
      <w:r w:rsidR="009D13A6" w:rsidRPr="009D13A6">
        <w:rPr>
          <w:rFonts w:ascii="Roboto Condensed" w:eastAsia="Calibri" w:hAnsi="Roboto Condensed" w:cstheme="minorHAnsi"/>
          <w:b/>
          <w:noProof/>
          <w:sz w:val="14"/>
          <w:szCs w:val="14"/>
          <w:lang w:val="ru-RU"/>
        </w:rPr>
        <w:t>/</w:t>
      </w:r>
      <w:r w:rsidR="009D13A6">
        <w:rPr>
          <w:rFonts w:ascii="Roboto Condensed" w:eastAsia="Calibri" w:hAnsi="Roboto Condensed" w:cstheme="minorHAnsi"/>
          <w:b/>
          <w:noProof/>
          <w:sz w:val="14"/>
          <w:szCs w:val="14"/>
        </w:rPr>
        <w:t>PW</w:t>
      </w:r>
      <w:r w:rsidR="009D13A6" w:rsidRPr="009D13A6">
        <w:rPr>
          <w:rFonts w:ascii="Roboto Condensed" w:eastAsia="Calibri" w:hAnsi="Roboto Condensed" w:cstheme="minorHAnsi"/>
          <w:b/>
          <w:noProof/>
          <w:sz w:val="14"/>
          <w:szCs w:val="14"/>
          <w:lang w:val="ru-RU"/>
        </w:rPr>
        <w:t>1600</w:t>
      </w:r>
      <w:r w:rsidR="009D13A6">
        <w:rPr>
          <w:rFonts w:ascii="Roboto Condensed" w:eastAsia="Calibri" w:hAnsi="Roboto Condensed" w:cstheme="minorHAnsi"/>
          <w:b/>
          <w:noProof/>
          <w:sz w:val="14"/>
          <w:szCs w:val="14"/>
        </w:rPr>
        <w:t>SE</w:t>
      </w:r>
      <w:r w:rsidR="009D13A6" w:rsidRPr="009D13A6">
        <w:rPr>
          <w:rFonts w:ascii="Roboto Condensed" w:eastAsia="Calibri" w:hAnsi="Roboto Condensed" w:cstheme="minorHAnsi"/>
          <w:b/>
          <w:noProof/>
          <w:sz w:val="14"/>
          <w:szCs w:val="14"/>
          <w:lang w:val="ru-RU"/>
        </w:rPr>
        <w:t>/</w:t>
      </w:r>
    </w:p>
    <w:p w14:paraId="6C323C5E" w14:textId="322522A5" w:rsidR="00940593" w:rsidRPr="009D13A6" w:rsidRDefault="009D13A6" w:rsidP="009D13A6">
      <w:pPr>
        <w:widowControl w:val="0"/>
        <w:autoSpaceDE w:val="0"/>
        <w:autoSpaceDN w:val="0"/>
        <w:spacing w:after="0" w:line="180" w:lineRule="exact"/>
        <w:jc w:val="center"/>
        <w:rPr>
          <w:rFonts w:ascii="Roboto Condensed" w:eastAsia="Calibri" w:hAnsi="Roboto Condensed" w:cstheme="minorHAnsi"/>
          <w:b/>
          <w:noProof/>
          <w:sz w:val="14"/>
          <w:szCs w:val="14"/>
          <w:lang w:val="ru-RU"/>
        </w:rPr>
      </w:pPr>
      <w:r>
        <w:rPr>
          <w:rFonts w:ascii="Roboto Condensed" w:eastAsia="Calibri" w:hAnsi="Roboto Condensed" w:cstheme="minorHAnsi"/>
          <w:b/>
          <w:noProof/>
          <w:sz w:val="14"/>
          <w:szCs w:val="14"/>
        </w:rPr>
        <w:t>PW</w:t>
      </w:r>
      <w:r w:rsidRPr="009D13A6">
        <w:rPr>
          <w:rFonts w:ascii="Roboto Condensed" w:eastAsia="Calibri" w:hAnsi="Roboto Condensed" w:cstheme="minorHAnsi"/>
          <w:b/>
          <w:noProof/>
          <w:sz w:val="14"/>
          <w:szCs w:val="14"/>
          <w:lang w:val="ru-RU"/>
        </w:rPr>
        <w:t>2200</w:t>
      </w:r>
      <w:r>
        <w:rPr>
          <w:rFonts w:ascii="Roboto Condensed" w:eastAsia="Calibri" w:hAnsi="Roboto Condensed" w:cstheme="minorHAnsi"/>
          <w:b/>
          <w:noProof/>
          <w:sz w:val="14"/>
          <w:szCs w:val="14"/>
        </w:rPr>
        <w:t>ES</w:t>
      </w:r>
      <w:r w:rsidRPr="009D13A6">
        <w:rPr>
          <w:rFonts w:ascii="Roboto Condensed" w:eastAsia="Calibri" w:hAnsi="Roboto Condensed" w:cstheme="minorHAnsi"/>
          <w:b/>
          <w:noProof/>
          <w:sz w:val="14"/>
          <w:szCs w:val="14"/>
          <w:lang w:val="ru-RU"/>
        </w:rPr>
        <w:t>/</w:t>
      </w:r>
      <w:r>
        <w:rPr>
          <w:rFonts w:ascii="Roboto Condensed" w:eastAsia="Calibri" w:hAnsi="Roboto Condensed" w:cstheme="minorHAnsi"/>
          <w:b/>
          <w:noProof/>
          <w:sz w:val="14"/>
          <w:szCs w:val="14"/>
        </w:rPr>
        <w:t>PW</w:t>
      </w:r>
      <w:r w:rsidRPr="009D13A6">
        <w:rPr>
          <w:rFonts w:ascii="Roboto Condensed" w:eastAsia="Calibri" w:hAnsi="Roboto Condensed" w:cstheme="minorHAnsi"/>
          <w:b/>
          <w:noProof/>
          <w:sz w:val="14"/>
          <w:szCs w:val="14"/>
          <w:lang w:val="ru-RU"/>
        </w:rPr>
        <w:t>2650</w:t>
      </w:r>
      <w:r w:rsidR="00940593" w:rsidRPr="004C091A">
        <w:rPr>
          <w:rFonts w:ascii="Roboto Condensed" w:eastAsia="Calibri" w:hAnsi="Roboto Condensed" w:cstheme="minorHAnsi"/>
          <w:b/>
          <w:noProof/>
          <w:sz w:val="14"/>
          <w:szCs w:val="14"/>
          <w:lang w:val="uk-UA"/>
        </w:rPr>
        <w:br/>
      </w:r>
      <w:r w:rsidR="00940593" w:rsidRPr="004C091A">
        <w:rPr>
          <w:rFonts w:ascii="Roboto Condensed" w:eastAsia="Calibri" w:hAnsi="Roboto Condensed" w:cstheme="minorHAnsi"/>
          <w:b/>
          <w:noProof/>
          <w:sz w:val="14"/>
          <w:szCs w:val="14"/>
          <w:lang w:val="ru-RU"/>
        </w:rPr>
        <w:t>ИНСТРУКЦИЯ</w:t>
      </w:r>
      <w:r w:rsidR="00940593" w:rsidRPr="009D13A6">
        <w:rPr>
          <w:rFonts w:ascii="Roboto Condensed" w:eastAsia="Calibri" w:hAnsi="Roboto Condensed" w:cstheme="minorHAnsi"/>
          <w:b/>
          <w:noProof/>
          <w:sz w:val="14"/>
          <w:szCs w:val="14"/>
          <w:lang w:val="ru-RU"/>
        </w:rPr>
        <w:t xml:space="preserve"> </w:t>
      </w:r>
      <w:r w:rsidR="00940593" w:rsidRPr="004C091A">
        <w:rPr>
          <w:rFonts w:ascii="Roboto Condensed" w:eastAsia="Calibri" w:hAnsi="Roboto Condensed" w:cstheme="minorHAnsi"/>
          <w:b/>
          <w:noProof/>
          <w:sz w:val="14"/>
          <w:szCs w:val="14"/>
          <w:lang w:val="ru-RU"/>
        </w:rPr>
        <w:t>ПО</w:t>
      </w:r>
      <w:r w:rsidR="00940593" w:rsidRPr="009D13A6">
        <w:rPr>
          <w:rFonts w:ascii="Roboto Condensed" w:eastAsia="Calibri" w:hAnsi="Roboto Condensed" w:cstheme="minorHAnsi"/>
          <w:b/>
          <w:noProof/>
          <w:sz w:val="14"/>
          <w:szCs w:val="14"/>
          <w:lang w:val="ru-RU"/>
        </w:rPr>
        <w:t xml:space="preserve"> </w:t>
      </w:r>
      <w:r w:rsidR="00940593" w:rsidRPr="004C091A">
        <w:rPr>
          <w:rFonts w:ascii="Roboto Condensed" w:eastAsia="Calibri" w:hAnsi="Roboto Condensed" w:cstheme="minorHAnsi"/>
          <w:b/>
          <w:noProof/>
          <w:sz w:val="14"/>
          <w:szCs w:val="14"/>
          <w:lang w:val="ru-RU"/>
        </w:rPr>
        <w:t>ЭКСПЛУАТАЦИИ</w:t>
      </w:r>
    </w:p>
    <w:p w14:paraId="6F723F1E" w14:textId="77777777" w:rsidR="002C0895" w:rsidRPr="002C0895" w:rsidRDefault="002C0895" w:rsidP="002C0895">
      <w:pPr>
        <w:spacing w:after="0" w:line="180" w:lineRule="exact"/>
        <w:jc w:val="center"/>
        <w:rPr>
          <w:rFonts w:ascii="Roboto Condensed" w:hAnsi="Roboto Condensed"/>
          <w:b/>
          <w:sz w:val="14"/>
          <w:szCs w:val="14"/>
          <w:lang w:val="ru-RU"/>
        </w:rPr>
      </w:pPr>
      <w:r w:rsidRPr="002C0895">
        <w:rPr>
          <w:rFonts w:ascii="Roboto Condensed" w:hAnsi="Roboto Condensed"/>
          <w:b/>
          <w:sz w:val="14"/>
          <w:szCs w:val="14"/>
          <w:lang w:val="ru-RU"/>
        </w:rPr>
        <w:t>НАЗНАЧЕНИЕ</w:t>
      </w:r>
      <w:r w:rsidRPr="002C0895">
        <w:rPr>
          <w:rFonts w:ascii="Roboto Condensed" w:hAnsi="Roboto Condensed"/>
          <w:b/>
          <w:spacing w:val="-10"/>
          <w:sz w:val="14"/>
          <w:szCs w:val="14"/>
          <w:lang w:val="ru-RU"/>
        </w:rPr>
        <w:t xml:space="preserve"> </w:t>
      </w:r>
      <w:r w:rsidRPr="002C0895">
        <w:rPr>
          <w:rFonts w:ascii="Roboto Condensed" w:hAnsi="Roboto Condensed"/>
          <w:b/>
          <w:sz w:val="14"/>
          <w:szCs w:val="14"/>
          <w:lang w:val="ru-RU"/>
        </w:rPr>
        <w:t>ИЗДЕЛИЯ,</w:t>
      </w:r>
      <w:r w:rsidRPr="002C0895">
        <w:rPr>
          <w:rFonts w:ascii="Roboto Condensed" w:hAnsi="Roboto Condensed"/>
          <w:b/>
          <w:spacing w:val="-8"/>
          <w:sz w:val="14"/>
          <w:szCs w:val="14"/>
          <w:lang w:val="ru-RU"/>
        </w:rPr>
        <w:t xml:space="preserve"> </w:t>
      </w:r>
      <w:r w:rsidRPr="002C0895">
        <w:rPr>
          <w:rFonts w:ascii="Roboto Condensed" w:hAnsi="Roboto Condensed"/>
          <w:b/>
          <w:sz w:val="14"/>
          <w:szCs w:val="14"/>
          <w:lang w:val="ru-RU"/>
        </w:rPr>
        <w:t>ОБЛАСТЬ</w:t>
      </w:r>
      <w:r w:rsidRPr="002C0895">
        <w:rPr>
          <w:rFonts w:ascii="Roboto Condensed" w:hAnsi="Roboto Condensed"/>
          <w:b/>
          <w:spacing w:val="-9"/>
          <w:sz w:val="14"/>
          <w:szCs w:val="14"/>
          <w:lang w:val="ru-RU"/>
        </w:rPr>
        <w:t xml:space="preserve"> </w:t>
      </w:r>
      <w:r w:rsidRPr="002C0895">
        <w:rPr>
          <w:rFonts w:ascii="Roboto Condensed" w:hAnsi="Roboto Condensed"/>
          <w:b/>
          <w:spacing w:val="-2"/>
          <w:sz w:val="14"/>
          <w:szCs w:val="14"/>
          <w:lang w:val="ru-RU"/>
        </w:rPr>
        <w:t>ПРИМЕНЕНИЯ</w:t>
      </w:r>
    </w:p>
    <w:p w14:paraId="3C6327BB" w14:textId="3D2F3222"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Угловая шлифовальная машина применяется для работы по металлу, камню, кирпичу, бетону, граниту, а также для</w:t>
      </w:r>
      <w:r w:rsidRPr="008D1B06">
        <w:rPr>
          <w:rFonts w:ascii="Roboto Condensed" w:hAnsi="Roboto Condensed"/>
          <w:spacing w:val="40"/>
          <w:sz w:val="14"/>
          <w:szCs w:val="14"/>
        </w:rPr>
        <w:t xml:space="preserve"> </w:t>
      </w:r>
      <w:r w:rsidRPr="008D1B06">
        <w:rPr>
          <w:rFonts w:ascii="Roboto Condensed" w:hAnsi="Roboto Condensed"/>
          <w:sz w:val="14"/>
          <w:szCs w:val="14"/>
        </w:rPr>
        <w:t xml:space="preserve">резки керамической облицовочной плитки. Обращаем Ваше внимание на то, что данный инструмент не предназначен для тяжелых и </w:t>
      </w:r>
      <w:r w:rsidRPr="008D1B06">
        <w:rPr>
          <w:rFonts w:ascii="Roboto Condensed" w:hAnsi="Roboto Condensed"/>
          <w:sz w:val="14"/>
          <w:szCs w:val="14"/>
        </w:rPr>
        <w:t>профессиональных работ. Использование инструмента не по назначению является основанием для отказа гарантийного ремонта.</w:t>
      </w:r>
    </w:p>
    <w:p w14:paraId="56A31E23" w14:textId="77777777" w:rsidR="00D81023" w:rsidRPr="008D1B06" w:rsidRDefault="00D81023" w:rsidP="002C0895">
      <w:pPr>
        <w:pStyle w:val="ad"/>
        <w:spacing w:after="0" w:line="180" w:lineRule="exact"/>
        <w:jc w:val="both"/>
        <w:rPr>
          <w:rFonts w:ascii="Roboto Condensed" w:hAnsi="Roboto Condensed"/>
          <w:sz w:val="14"/>
          <w:szCs w:val="14"/>
        </w:rPr>
      </w:pPr>
    </w:p>
    <w:p w14:paraId="42F7FA24" w14:textId="77777777" w:rsidR="002C0895" w:rsidRPr="008D1B06" w:rsidRDefault="002C0895" w:rsidP="002C0895">
      <w:pPr>
        <w:pStyle w:val="1"/>
        <w:spacing w:line="180" w:lineRule="exact"/>
        <w:ind w:left="0"/>
        <w:rPr>
          <w:rFonts w:ascii="Roboto Condensed" w:hAnsi="Roboto Condensed"/>
          <w:sz w:val="14"/>
          <w:szCs w:val="14"/>
        </w:rPr>
      </w:pPr>
      <w:bookmarkStart w:id="2" w:name="МЕРЫ_ПРЕДОСТОРОЖНОСТИ"/>
      <w:bookmarkEnd w:id="2"/>
      <w:r w:rsidRPr="008D1B06">
        <w:rPr>
          <w:rFonts w:ascii="Roboto Condensed" w:hAnsi="Roboto Condensed"/>
          <w:sz w:val="14"/>
          <w:szCs w:val="14"/>
        </w:rPr>
        <w:t>МЕРЫ</w:t>
      </w:r>
      <w:r w:rsidRPr="008D1B06">
        <w:rPr>
          <w:rFonts w:ascii="Roboto Condensed" w:hAnsi="Roboto Condensed"/>
          <w:spacing w:val="-6"/>
          <w:sz w:val="14"/>
          <w:szCs w:val="14"/>
        </w:rPr>
        <w:t xml:space="preserve"> </w:t>
      </w:r>
      <w:r w:rsidRPr="008D1B06">
        <w:rPr>
          <w:rFonts w:ascii="Roboto Condensed" w:hAnsi="Roboto Condensed"/>
          <w:spacing w:val="-2"/>
          <w:sz w:val="14"/>
          <w:szCs w:val="14"/>
        </w:rPr>
        <w:t>ПРЕДОСТОРОЖНОСТИ</w:t>
      </w:r>
    </w:p>
    <w:p w14:paraId="3E43FC50"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Нельзя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погружать</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электроинструмент</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в</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воду</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другие</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жидкости,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а также нельзя подвергать воздействию дождя и других осадков.</w:t>
      </w:r>
    </w:p>
    <w:p w14:paraId="51335C9B"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Во избежание поражения электрическим током при отключении прибора</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от</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питающей</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сети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необходимо</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держаться</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за</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 xml:space="preserve">электрическую </w:t>
      </w:r>
      <w:r w:rsidRPr="00672644">
        <w:rPr>
          <w:rFonts w:ascii="Roboto Condensed" w:hAnsi="Roboto Condensed"/>
          <w:spacing w:val="-2"/>
          <w:sz w:val="14"/>
          <w:szCs w:val="14"/>
          <w:lang w:val="ru-RU"/>
        </w:rPr>
        <w:t>вилку.</w:t>
      </w:r>
    </w:p>
    <w:p w14:paraId="3A749474" w14:textId="46B22ECD" w:rsidR="002C0895" w:rsidRPr="00285B1C"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285B1C">
        <w:rPr>
          <w:rFonts w:ascii="Roboto Condensed" w:hAnsi="Roboto Condensed"/>
          <w:sz w:val="14"/>
          <w:szCs w:val="14"/>
          <w:lang w:val="ru-RU"/>
        </w:rPr>
        <w:lastRenderedPageBreak/>
        <w:t>Запрещается</w:t>
      </w:r>
      <w:r w:rsidRPr="00285B1C">
        <w:rPr>
          <w:rFonts w:ascii="Roboto Condensed" w:hAnsi="Roboto Condensed"/>
          <w:spacing w:val="-14"/>
          <w:sz w:val="14"/>
          <w:szCs w:val="14"/>
          <w:lang w:val="ru-RU"/>
        </w:rPr>
        <w:t xml:space="preserve"> </w:t>
      </w:r>
      <w:r w:rsidRPr="00285B1C">
        <w:rPr>
          <w:rFonts w:ascii="Roboto Condensed" w:hAnsi="Roboto Condensed"/>
          <w:sz w:val="14"/>
          <w:szCs w:val="14"/>
          <w:lang w:val="ru-RU"/>
        </w:rPr>
        <w:t>использование</w:t>
      </w:r>
      <w:r w:rsidRPr="00285B1C">
        <w:rPr>
          <w:rFonts w:ascii="Roboto Condensed" w:hAnsi="Roboto Condensed"/>
          <w:spacing w:val="-12"/>
          <w:sz w:val="14"/>
          <w:szCs w:val="14"/>
          <w:lang w:val="ru-RU"/>
        </w:rPr>
        <w:t xml:space="preserve"> </w:t>
      </w:r>
      <w:proofErr w:type="spellStart"/>
      <w:proofErr w:type="gramStart"/>
      <w:r w:rsidRPr="00285B1C">
        <w:rPr>
          <w:rFonts w:ascii="Roboto Condensed" w:hAnsi="Roboto Condensed"/>
          <w:sz w:val="14"/>
          <w:szCs w:val="14"/>
          <w:lang w:val="ru-RU"/>
        </w:rPr>
        <w:t>электро</w:t>
      </w:r>
      <w:proofErr w:type="spellEnd"/>
      <w:r w:rsidR="00285B1C">
        <w:rPr>
          <w:rFonts w:ascii="Roboto Condensed" w:hAnsi="Roboto Condensed"/>
          <w:sz w:val="14"/>
          <w:szCs w:val="14"/>
          <w:lang w:val="uk-UA"/>
        </w:rPr>
        <w:t xml:space="preserve"> </w:t>
      </w:r>
      <w:r w:rsidRPr="00285B1C">
        <w:rPr>
          <w:rFonts w:ascii="Roboto Condensed" w:hAnsi="Roboto Condensed"/>
          <w:sz w:val="14"/>
          <w:szCs w:val="14"/>
          <w:lang w:val="ru-RU"/>
        </w:rPr>
        <w:t>инструмента</w:t>
      </w:r>
      <w:proofErr w:type="gramEnd"/>
      <w:r w:rsidRPr="00285B1C">
        <w:rPr>
          <w:rFonts w:ascii="Roboto Condensed" w:hAnsi="Roboto Condensed"/>
          <w:spacing w:val="-12"/>
          <w:sz w:val="14"/>
          <w:szCs w:val="14"/>
          <w:lang w:val="ru-RU"/>
        </w:rPr>
        <w:t xml:space="preserve"> </w:t>
      </w:r>
      <w:r w:rsidRPr="00285B1C">
        <w:rPr>
          <w:rFonts w:ascii="Roboto Condensed" w:hAnsi="Roboto Condensed"/>
          <w:spacing w:val="-2"/>
          <w:sz w:val="14"/>
          <w:szCs w:val="14"/>
          <w:lang w:val="ru-RU"/>
        </w:rPr>
        <w:t>детьми.</w:t>
      </w:r>
    </w:p>
    <w:p w14:paraId="38364354" w14:textId="77777777" w:rsidR="00672644"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Инструмент необходимо отключать от питающей сети перед проведением</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технического</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сервисного</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обслуживания,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а</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 xml:space="preserve">также: </w:t>
      </w:r>
    </w:p>
    <w:p w14:paraId="2570006E" w14:textId="084773E8" w:rsidR="002C0895" w:rsidRPr="00672644" w:rsidRDefault="002C0895" w:rsidP="00672644">
      <w:pPr>
        <w:tabs>
          <w:tab w:val="left" w:pos="684"/>
          <w:tab w:val="left" w:pos="685"/>
        </w:tabs>
        <w:autoSpaceDE w:val="0"/>
        <w:autoSpaceDN w:val="0"/>
        <w:spacing w:after="0" w:line="180" w:lineRule="exact"/>
        <w:rPr>
          <w:rFonts w:ascii="Roboto Condensed" w:hAnsi="Roboto Condensed"/>
          <w:sz w:val="14"/>
          <w:szCs w:val="14"/>
          <w:lang w:val="ru-RU"/>
        </w:rPr>
      </w:pPr>
      <w:r w:rsidRPr="00672644">
        <w:rPr>
          <w:rFonts w:ascii="Roboto Condensed" w:hAnsi="Roboto Condensed"/>
          <w:sz w:val="14"/>
          <w:szCs w:val="14"/>
          <w:lang w:val="ru-RU"/>
        </w:rPr>
        <w:t>А) перед установкой/снятием дисков;</w:t>
      </w:r>
    </w:p>
    <w:p w14:paraId="54CD5114" w14:textId="77777777" w:rsidR="002C0895" w:rsidRPr="008D1B06" w:rsidRDefault="002C0895" w:rsidP="00672644">
      <w:pPr>
        <w:pStyle w:val="ad"/>
        <w:spacing w:after="0" w:line="180" w:lineRule="exact"/>
        <w:jc w:val="both"/>
        <w:rPr>
          <w:rFonts w:ascii="Roboto Condensed" w:hAnsi="Roboto Condensed"/>
          <w:sz w:val="14"/>
          <w:szCs w:val="14"/>
        </w:rPr>
      </w:pPr>
      <w:r w:rsidRPr="008D1B06">
        <w:rPr>
          <w:rFonts w:ascii="Roboto Condensed" w:hAnsi="Roboto Condensed"/>
          <w:sz w:val="14"/>
          <w:szCs w:val="14"/>
        </w:rPr>
        <w:t>Б)</w:t>
      </w:r>
      <w:r w:rsidRPr="008D1B06">
        <w:rPr>
          <w:rFonts w:ascii="Roboto Condensed" w:hAnsi="Roboto Condensed"/>
          <w:spacing w:val="-5"/>
          <w:sz w:val="14"/>
          <w:szCs w:val="14"/>
        </w:rPr>
        <w:t xml:space="preserve"> </w:t>
      </w:r>
      <w:r w:rsidRPr="008D1B06">
        <w:rPr>
          <w:rFonts w:ascii="Roboto Condensed" w:hAnsi="Roboto Condensed"/>
          <w:sz w:val="14"/>
          <w:szCs w:val="14"/>
        </w:rPr>
        <w:t>после</w:t>
      </w:r>
      <w:r w:rsidRPr="008D1B06">
        <w:rPr>
          <w:rFonts w:ascii="Roboto Condensed" w:hAnsi="Roboto Condensed"/>
          <w:spacing w:val="-4"/>
          <w:sz w:val="14"/>
          <w:szCs w:val="14"/>
        </w:rPr>
        <w:t xml:space="preserve"> </w:t>
      </w:r>
      <w:r w:rsidRPr="008D1B06">
        <w:rPr>
          <w:rFonts w:ascii="Roboto Condensed" w:hAnsi="Roboto Condensed"/>
          <w:sz w:val="14"/>
          <w:szCs w:val="14"/>
        </w:rPr>
        <w:t>окончания</w:t>
      </w:r>
      <w:r w:rsidRPr="008D1B06">
        <w:rPr>
          <w:rFonts w:ascii="Roboto Condensed" w:hAnsi="Roboto Condensed"/>
          <w:spacing w:val="-3"/>
          <w:sz w:val="14"/>
          <w:szCs w:val="14"/>
        </w:rPr>
        <w:t xml:space="preserve"> </w:t>
      </w:r>
      <w:r w:rsidRPr="008D1B06">
        <w:rPr>
          <w:rFonts w:ascii="Roboto Condensed" w:hAnsi="Roboto Condensed"/>
          <w:spacing w:val="-2"/>
          <w:sz w:val="14"/>
          <w:szCs w:val="14"/>
        </w:rPr>
        <w:t>работы.</w:t>
      </w:r>
    </w:p>
    <w:p w14:paraId="63AC534A"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Подключенный</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к</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сети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электроинструмент</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всегда</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должен</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быть</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в зоне Вашего внимания.</w:t>
      </w:r>
    </w:p>
    <w:p w14:paraId="650434B8"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следует</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использовать</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инструмент</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в</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каких-либо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иных</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целях, кроме указанных в настоящем руководстве.</w:t>
      </w:r>
    </w:p>
    <w:p w14:paraId="6D6753D4"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Во время работы необходимо следить, чтобы питающий кабель не попал</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на</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поверхность,</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обрабатываемую</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электроинструментом,</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не контактировал с посторонними предметами и поверхностями, которые могут повредить кабель.</w:t>
      </w:r>
    </w:p>
    <w:p w14:paraId="3007D5D1"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стоит</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переносить</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электроинструмент,</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держа</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его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за</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шнур</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или удерживая палец на выключателе.</w:t>
      </w:r>
    </w:p>
    <w:p w14:paraId="37A278AF" w14:textId="77777777" w:rsidR="002C0895" w:rsidRPr="00672644" w:rsidRDefault="002C0895" w:rsidP="00652E7A">
      <w:pPr>
        <w:pStyle w:val="ab"/>
        <w:numPr>
          <w:ilvl w:val="0"/>
          <w:numId w:val="35"/>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Перед</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подключением</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к</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питающей</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сети</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необходимо</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убедиться,</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что выключатель находится в положении «выключено».</w:t>
      </w:r>
    </w:p>
    <w:p w14:paraId="6EFCAF88"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время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работы</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рекомендуется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надевать</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одежду,</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подходящую</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для работы с электроинструментом, чтобы никакие части одежды не мешали</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работе</w:t>
      </w:r>
      <w:r w:rsidRPr="00672644">
        <w:rPr>
          <w:rFonts w:ascii="Roboto Condensed" w:hAnsi="Roboto Condensed"/>
          <w:spacing w:val="-1"/>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не</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контактировали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с</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электроинструментом</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не могли вызвать какие-либо другие нежелательные последствия.</w:t>
      </w:r>
    </w:p>
    <w:p w14:paraId="6EE6EC10"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Прежде чем нажать на выключатель «включено», убедитесь, что</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диск правильно и крепко установлен, что обрабатываемая поверхность</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предмет</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достаточно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устойчивы</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зафиксированы.</w:t>
      </w:r>
    </w:p>
    <w:p w14:paraId="2BFB252A"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Во</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время</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работы</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крепко</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держите</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электроинструмент</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за</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 xml:space="preserve">обе </w:t>
      </w:r>
      <w:r w:rsidRPr="00672644">
        <w:rPr>
          <w:rFonts w:ascii="Roboto Condensed" w:hAnsi="Roboto Condensed"/>
          <w:spacing w:val="-2"/>
          <w:sz w:val="14"/>
          <w:szCs w:val="14"/>
          <w:lang w:val="ru-RU"/>
        </w:rPr>
        <w:t>рукоятки.</w:t>
      </w:r>
    </w:p>
    <w:p w14:paraId="5CCD7FC4"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Ничего,</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кроме</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обрабатываемой</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поверхности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детали,</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 xml:space="preserve">недолжно контактировать с вращающимися частями электроинструмента или </w:t>
      </w:r>
      <w:r w:rsidRPr="00672644">
        <w:rPr>
          <w:rFonts w:ascii="Roboto Condensed" w:hAnsi="Roboto Condensed"/>
          <w:spacing w:val="-2"/>
          <w:sz w:val="14"/>
          <w:szCs w:val="14"/>
          <w:lang w:val="ru-RU"/>
        </w:rPr>
        <w:t>диском.</w:t>
      </w:r>
    </w:p>
    <w:p w14:paraId="52AB754B"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Во</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время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работы</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не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следует</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сильно</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давить</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на</w:t>
      </w:r>
      <w:r w:rsidRPr="00672644">
        <w:rPr>
          <w:rFonts w:ascii="Roboto Condensed" w:hAnsi="Roboto Condensed"/>
          <w:spacing w:val="-4"/>
          <w:sz w:val="14"/>
          <w:szCs w:val="14"/>
          <w:lang w:val="ru-RU"/>
        </w:rPr>
        <w:t xml:space="preserve"> </w:t>
      </w:r>
      <w:r w:rsidRPr="00672644">
        <w:rPr>
          <w:rFonts w:ascii="Roboto Condensed" w:hAnsi="Roboto Condensed"/>
          <w:spacing w:val="-2"/>
          <w:sz w:val="14"/>
          <w:szCs w:val="14"/>
          <w:lang w:val="ru-RU"/>
        </w:rPr>
        <w:t>электроинструмент.</w:t>
      </w:r>
    </w:p>
    <w:p w14:paraId="16BF9817"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Избегайте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присутствия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детей,</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животных</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посторонних</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вблизи места работы с электроинструментом.</w:t>
      </w:r>
    </w:p>
    <w:p w14:paraId="4F3A55AA"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Электроинструмент</w:t>
      </w:r>
      <w:r w:rsidRPr="00672644">
        <w:rPr>
          <w:rFonts w:ascii="Roboto Condensed" w:hAnsi="Roboto Condensed"/>
          <w:spacing w:val="-9"/>
          <w:sz w:val="14"/>
          <w:szCs w:val="14"/>
          <w:lang w:val="ru-RU"/>
        </w:rPr>
        <w:t xml:space="preserve"> </w:t>
      </w:r>
      <w:r w:rsidRPr="00672644">
        <w:rPr>
          <w:rFonts w:ascii="Roboto Condensed" w:hAnsi="Roboto Condensed"/>
          <w:sz w:val="14"/>
          <w:szCs w:val="14"/>
          <w:lang w:val="ru-RU"/>
        </w:rPr>
        <w:t>НЕ</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ПРЕДНАЗНАЧЕН</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для</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установки</w:t>
      </w:r>
      <w:r w:rsidRPr="00672644">
        <w:rPr>
          <w:rFonts w:ascii="Roboto Condensed" w:hAnsi="Roboto Condensed"/>
          <w:spacing w:val="-9"/>
          <w:sz w:val="14"/>
          <w:szCs w:val="14"/>
          <w:lang w:val="ru-RU"/>
        </w:rPr>
        <w:t xml:space="preserve"> </w:t>
      </w:r>
      <w:r w:rsidRPr="00672644">
        <w:rPr>
          <w:rFonts w:ascii="Roboto Condensed" w:hAnsi="Roboto Condensed"/>
          <w:spacing w:val="-2"/>
          <w:sz w:val="14"/>
          <w:szCs w:val="14"/>
          <w:lang w:val="ru-RU"/>
        </w:rPr>
        <w:t>стационарно.</w:t>
      </w:r>
    </w:p>
    <w:p w14:paraId="0BF53427"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w:t>
      </w:r>
      <w:r w:rsidRPr="00672644">
        <w:rPr>
          <w:rFonts w:ascii="Roboto Condensed" w:hAnsi="Roboto Condensed"/>
          <w:spacing w:val="-1"/>
          <w:sz w:val="14"/>
          <w:szCs w:val="14"/>
          <w:lang w:val="ru-RU"/>
        </w:rPr>
        <w:t xml:space="preserve"> </w:t>
      </w:r>
      <w:r w:rsidRPr="00672644">
        <w:rPr>
          <w:rFonts w:ascii="Roboto Condensed" w:hAnsi="Roboto Condensed"/>
          <w:sz w:val="14"/>
          <w:szCs w:val="14"/>
          <w:lang w:val="ru-RU"/>
        </w:rPr>
        <w:t>следует</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устанавливать</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диск</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на</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обрабатываемую</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поверхность</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с давлением, после чего включать электроинструмент.</w:t>
      </w:r>
    </w:p>
    <w:p w14:paraId="58DE6407"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 допускайте использования электроинструмента несовершеннолетними лицами или людьми с недостаточными для использования физическими данными. В случае передачи электроинструмента</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другим</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лицам</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подробно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расскажите</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о</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правилах использования и дайте ознакомиться с настоящим руководством.</w:t>
      </w:r>
    </w:p>
    <w:p w14:paraId="66B052A8"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Не</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следует</w:t>
      </w:r>
      <w:r w:rsidRPr="00672644">
        <w:rPr>
          <w:rFonts w:ascii="Roboto Condensed" w:hAnsi="Roboto Condensed"/>
          <w:spacing w:val="-9"/>
          <w:sz w:val="14"/>
          <w:szCs w:val="14"/>
          <w:lang w:val="ru-RU"/>
        </w:rPr>
        <w:t xml:space="preserve"> </w:t>
      </w:r>
      <w:r w:rsidRPr="00672644">
        <w:rPr>
          <w:rFonts w:ascii="Roboto Condensed" w:hAnsi="Roboto Condensed"/>
          <w:sz w:val="14"/>
          <w:szCs w:val="14"/>
          <w:lang w:val="ru-RU"/>
        </w:rPr>
        <w:t>работать</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электроинструментом</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вблизи легковоспламеняющихся жидкостей или газов.</w:t>
      </w:r>
    </w:p>
    <w:p w14:paraId="155FE960"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Перед работой проверьте целостность кабеля и электроинструмента, его работоспособность на холостом ходу и нормальное функционирование всех регуляторов и выключателя.</w:t>
      </w:r>
    </w:p>
    <w:p w14:paraId="1B88C266"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При</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повреждении</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питающего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кабеля,</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во</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избежание</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опасности,</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его должен заменить изготовитель или его агент, или аналогичное квалифицированное лицо.</w:t>
      </w:r>
    </w:p>
    <w:p w14:paraId="68967135"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Старайтесь,</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чтобы</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пыль,</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опилки</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2"/>
          <w:sz w:val="14"/>
          <w:szCs w:val="14"/>
          <w:lang w:val="ru-RU"/>
        </w:rPr>
        <w:t xml:space="preserve"> </w:t>
      </w:r>
      <w:r w:rsidRPr="00672644">
        <w:rPr>
          <w:rFonts w:ascii="Roboto Condensed" w:hAnsi="Roboto Condensed"/>
          <w:sz w:val="14"/>
          <w:szCs w:val="14"/>
          <w:lang w:val="ru-RU"/>
        </w:rPr>
        <w:t>т.д.</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не</w:t>
      </w:r>
      <w:r w:rsidRPr="00672644">
        <w:rPr>
          <w:rFonts w:ascii="Roboto Condensed" w:hAnsi="Roboto Condensed"/>
          <w:spacing w:val="-1"/>
          <w:sz w:val="14"/>
          <w:szCs w:val="14"/>
          <w:lang w:val="ru-RU"/>
        </w:rPr>
        <w:t xml:space="preserve"> </w:t>
      </w:r>
      <w:r w:rsidRPr="00672644">
        <w:rPr>
          <w:rFonts w:ascii="Roboto Condensed" w:hAnsi="Roboto Condensed"/>
          <w:sz w:val="14"/>
          <w:szCs w:val="14"/>
          <w:lang w:val="ru-RU"/>
        </w:rPr>
        <w:t>летели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в</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Вашу</w:t>
      </w:r>
      <w:r w:rsidRPr="00672644">
        <w:rPr>
          <w:rFonts w:ascii="Roboto Condensed" w:hAnsi="Roboto Condensed"/>
          <w:spacing w:val="-3"/>
          <w:sz w:val="14"/>
          <w:szCs w:val="14"/>
          <w:lang w:val="ru-RU"/>
        </w:rPr>
        <w:t xml:space="preserve"> </w:t>
      </w:r>
      <w:r w:rsidRPr="00672644">
        <w:rPr>
          <w:rFonts w:ascii="Roboto Condensed" w:hAnsi="Roboto Condensed"/>
          <w:spacing w:val="-2"/>
          <w:sz w:val="14"/>
          <w:szCs w:val="14"/>
          <w:lang w:val="ru-RU"/>
        </w:rPr>
        <w:t>сторону.</w:t>
      </w:r>
    </w:p>
    <w:p w14:paraId="6E81FA42"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rPr>
      </w:pPr>
      <w:r w:rsidRPr="00672644">
        <w:rPr>
          <w:rFonts w:ascii="Roboto Condensed" w:hAnsi="Roboto Condensed"/>
          <w:sz w:val="14"/>
          <w:szCs w:val="14"/>
          <w:lang w:val="ru-RU"/>
        </w:rPr>
        <w:t>Не</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следует</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использовать</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поврежденные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или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изношенные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 xml:space="preserve">диски. Запрещается использовать диск ненадлежащего диаметра или посадочного размера. </w:t>
      </w:r>
      <w:proofErr w:type="spellStart"/>
      <w:r w:rsidRPr="00672644">
        <w:rPr>
          <w:rFonts w:ascii="Roboto Condensed" w:hAnsi="Roboto Condensed"/>
          <w:sz w:val="14"/>
          <w:szCs w:val="14"/>
        </w:rPr>
        <w:t>Также</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запрещается</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использовать</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разного</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рода</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адаптеры</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для</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крепления</w:t>
      </w:r>
      <w:proofErr w:type="spellEnd"/>
      <w:r w:rsidRPr="00672644">
        <w:rPr>
          <w:rFonts w:ascii="Roboto Condensed" w:hAnsi="Roboto Condensed"/>
          <w:sz w:val="14"/>
          <w:szCs w:val="14"/>
        </w:rPr>
        <w:t xml:space="preserve"> </w:t>
      </w:r>
      <w:proofErr w:type="spellStart"/>
      <w:r w:rsidRPr="00672644">
        <w:rPr>
          <w:rFonts w:ascii="Roboto Condensed" w:hAnsi="Roboto Condensed"/>
          <w:sz w:val="14"/>
          <w:szCs w:val="14"/>
        </w:rPr>
        <w:t>диска</w:t>
      </w:r>
      <w:proofErr w:type="spellEnd"/>
      <w:r w:rsidRPr="00672644">
        <w:rPr>
          <w:rFonts w:ascii="Roboto Condensed" w:hAnsi="Roboto Condensed"/>
          <w:sz w:val="14"/>
          <w:szCs w:val="14"/>
        </w:rPr>
        <w:t>.</w:t>
      </w:r>
    </w:p>
    <w:p w14:paraId="0B6AA76C" w14:textId="77777777" w:rsidR="002C0895" w:rsidRPr="00672644"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Запрещается</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использовать</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электроинструмент</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без</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установленного защитного кожуха.</w:t>
      </w:r>
    </w:p>
    <w:p w14:paraId="15A58E03" w14:textId="56279850" w:rsidR="002C0895" w:rsidRPr="00B26921" w:rsidRDefault="002C0895" w:rsidP="00652E7A">
      <w:pPr>
        <w:pStyle w:val="ab"/>
        <w:numPr>
          <w:ilvl w:val="0"/>
          <w:numId w:val="35"/>
        </w:numPr>
        <w:tabs>
          <w:tab w:val="left" w:pos="685"/>
        </w:tabs>
        <w:autoSpaceDE w:val="0"/>
        <w:autoSpaceDN w:val="0"/>
        <w:spacing w:after="0" w:line="180" w:lineRule="exact"/>
        <w:ind w:left="360"/>
        <w:rPr>
          <w:rFonts w:ascii="Roboto Condensed" w:hAnsi="Roboto Condensed"/>
          <w:b/>
          <w:sz w:val="14"/>
          <w:szCs w:val="14"/>
          <w:lang w:val="ru-RU"/>
        </w:rPr>
      </w:pPr>
      <w:r w:rsidRPr="00672644">
        <w:rPr>
          <w:rFonts w:ascii="Roboto Condensed" w:hAnsi="Roboto Condensed"/>
          <w:sz w:val="14"/>
          <w:szCs w:val="14"/>
          <w:lang w:val="ru-RU"/>
        </w:rPr>
        <w:t>Запрещается</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использование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дисков,</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не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рассчитанных</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на</w:t>
      </w:r>
      <w:r w:rsidRPr="00672644">
        <w:rPr>
          <w:rFonts w:ascii="Roboto Condensed" w:hAnsi="Roboto Condensed"/>
          <w:spacing w:val="-3"/>
          <w:sz w:val="14"/>
          <w:szCs w:val="14"/>
          <w:lang w:val="ru-RU"/>
        </w:rPr>
        <w:t xml:space="preserve"> </w:t>
      </w:r>
      <w:r w:rsidRPr="00672644">
        <w:rPr>
          <w:rFonts w:ascii="Roboto Condensed" w:hAnsi="Roboto Condensed"/>
          <w:sz w:val="14"/>
          <w:szCs w:val="14"/>
          <w:lang w:val="ru-RU"/>
        </w:rPr>
        <w:t>работу</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с данным инструментом.</w:t>
      </w:r>
    </w:p>
    <w:p w14:paraId="480B1C63" w14:textId="77777777" w:rsidR="00B26921" w:rsidRPr="00B26921" w:rsidRDefault="00B26921" w:rsidP="00B26921">
      <w:pPr>
        <w:tabs>
          <w:tab w:val="left" w:pos="685"/>
        </w:tabs>
        <w:autoSpaceDE w:val="0"/>
        <w:autoSpaceDN w:val="0"/>
        <w:spacing w:after="0" w:line="180" w:lineRule="exact"/>
        <w:rPr>
          <w:rFonts w:ascii="Roboto Condensed" w:hAnsi="Roboto Condensed"/>
          <w:b/>
          <w:sz w:val="14"/>
          <w:szCs w:val="14"/>
          <w:lang w:val="ru-RU"/>
        </w:rPr>
      </w:pPr>
    </w:p>
    <w:p w14:paraId="0B45D046"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ПРАВИЛА</w:t>
      </w:r>
      <w:r w:rsidRPr="008D1B06">
        <w:rPr>
          <w:rFonts w:ascii="Roboto Condensed" w:hAnsi="Roboto Condensed"/>
          <w:spacing w:val="-12"/>
          <w:sz w:val="14"/>
          <w:szCs w:val="14"/>
        </w:rPr>
        <w:t xml:space="preserve"> </w:t>
      </w:r>
      <w:r w:rsidRPr="008D1B06">
        <w:rPr>
          <w:rFonts w:ascii="Roboto Condensed" w:hAnsi="Roboto Condensed"/>
          <w:sz w:val="14"/>
          <w:szCs w:val="14"/>
        </w:rPr>
        <w:t>БЕЗОПАСНОГО</w:t>
      </w:r>
      <w:r w:rsidRPr="008D1B06">
        <w:rPr>
          <w:rFonts w:ascii="Roboto Condensed" w:hAnsi="Roboto Condensed"/>
          <w:spacing w:val="-13"/>
          <w:sz w:val="14"/>
          <w:szCs w:val="14"/>
        </w:rPr>
        <w:t xml:space="preserve"> </w:t>
      </w:r>
      <w:r w:rsidRPr="008D1B06">
        <w:rPr>
          <w:rFonts w:ascii="Roboto Condensed" w:hAnsi="Roboto Condensed"/>
          <w:sz w:val="14"/>
          <w:szCs w:val="14"/>
        </w:rPr>
        <w:t>ИСПОЛЬЗОВАНИЯ</w:t>
      </w:r>
      <w:r w:rsidRPr="008D1B06">
        <w:rPr>
          <w:rFonts w:ascii="Roboto Condensed" w:hAnsi="Roboto Condensed"/>
          <w:spacing w:val="-11"/>
          <w:sz w:val="14"/>
          <w:szCs w:val="14"/>
        </w:rPr>
        <w:t xml:space="preserve"> </w:t>
      </w:r>
      <w:r w:rsidRPr="008D1B06">
        <w:rPr>
          <w:rFonts w:ascii="Roboto Condensed" w:hAnsi="Roboto Condensed"/>
          <w:spacing w:val="-2"/>
          <w:sz w:val="14"/>
          <w:szCs w:val="14"/>
        </w:rPr>
        <w:t>ИНСТРУМЕНТА</w:t>
      </w:r>
    </w:p>
    <w:p w14:paraId="1053D657"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Всегда</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надежно</w:t>
      </w:r>
      <w:r w:rsidRPr="00831EBF">
        <w:rPr>
          <w:rFonts w:ascii="Roboto Condensed" w:hAnsi="Roboto Condensed"/>
          <w:spacing w:val="-5"/>
          <w:sz w:val="14"/>
          <w:szCs w:val="14"/>
          <w:lang w:val="ru-RU"/>
        </w:rPr>
        <w:t xml:space="preserve"> </w:t>
      </w:r>
      <w:r w:rsidRPr="00831EBF">
        <w:rPr>
          <w:rFonts w:ascii="Roboto Condensed" w:hAnsi="Roboto Condensed"/>
          <w:sz w:val="14"/>
          <w:szCs w:val="14"/>
          <w:lang w:val="ru-RU"/>
        </w:rPr>
        <w:t>фиксируйте</w:t>
      </w:r>
      <w:r w:rsidRPr="00831EBF">
        <w:rPr>
          <w:rFonts w:ascii="Roboto Condensed" w:hAnsi="Roboto Condensed"/>
          <w:spacing w:val="-8"/>
          <w:sz w:val="14"/>
          <w:szCs w:val="14"/>
          <w:lang w:val="ru-RU"/>
        </w:rPr>
        <w:t xml:space="preserve"> </w:t>
      </w:r>
      <w:r w:rsidRPr="00831EBF">
        <w:rPr>
          <w:rFonts w:ascii="Roboto Condensed" w:hAnsi="Roboto Condensed"/>
          <w:sz w:val="14"/>
          <w:szCs w:val="14"/>
          <w:lang w:val="ru-RU"/>
        </w:rPr>
        <w:t>диск</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на</w:t>
      </w:r>
      <w:r w:rsidRPr="00831EBF">
        <w:rPr>
          <w:rFonts w:ascii="Roboto Condensed" w:hAnsi="Roboto Condensed"/>
          <w:spacing w:val="-3"/>
          <w:sz w:val="14"/>
          <w:szCs w:val="14"/>
          <w:lang w:val="ru-RU"/>
        </w:rPr>
        <w:t xml:space="preserve"> </w:t>
      </w:r>
      <w:r w:rsidRPr="00831EBF">
        <w:rPr>
          <w:rFonts w:ascii="Roboto Condensed" w:hAnsi="Roboto Condensed"/>
          <w:spacing w:val="-2"/>
          <w:sz w:val="14"/>
          <w:szCs w:val="14"/>
          <w:lang w:val="ru-RU"/>
        </w:rPr>
        <w:t>шпинделе.</w:t>
      </w:r>
    </w:p>
    <w:p w14:paraId="7B5270F6"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w:t>
      </w:r>
      <w:r w:rsidRPr="00831EBF">
        <w:rPr>
          <w:rFonts w:ascii="Roboto Condensed" w:hAnsi="Roboto Condensed"/>
          <w:spacing w:val="-5"/>
          <w:sz w:val="14"/>
          <w:szCs w:val="14"/>
          <w:lang w:val="ru-RU"/>
        </w:rPr>
        <w:t xml:space="preserve"> </w:t>
      </w:r>
      <w:r w:rsidRPr="00831EBF">
        <w:rPr>
          <w:rFonts w:ascii="Roboto Condensed" w:hAnsi="Roboto Condensed"/>
          <w:sz w:val="14"/>
          <w:szCs w:val="14"/>
          <w:lang w:val="ru-RU"/>
        </w:rPr>
        <w:t>используйте</w:t>
      </w:r>
      <w:r w:rsidRPr="00831EBF">
        <w:rPr>
          <w:rFonts w:ascii="Roboto Condensed" w:hAnsi="Roboto Condensed"/>
          <w:spacing w:val="-7"/>
          <w:sz w:val="14"/>
          <w:szCs w:val="14"/>
          <w:lang w:val="ru-RU"/>
        </w:rPr>
        <w:t xml:space="preserve"> </w:t>
      </w:r>
      <w:r w:rsidRPr="00831EBF">
        <w:rPr>
          <w:rFonts w:ascii="Roboto Condensed" w:hAnsi="Roboto Condensed"/>
          <w:sz w:val="14"/>
          <w:szCs w:val="14"/>
          <w:lang w:val="ru-RU"/>
        </w:rPr>
        <w:t>инструмент</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без</w:t>
      </w:r>
      <w:r w:rsidRPr="00831EBF">
        <w:rPr>
          <w:rFonts w:ascii="Roboto Condensed" w:hAnsi="Roboto Condensed"/>
          <w:spacing w:val="-7"/>
          <w:sz w:val="14"/>
          <w:szCs w:val="14"/>
          <w:lang w:val="ru-RU"/>
        </w:rPr>
        <w:t xml:space="preserve"> </w:t>
      </w:r>
      <w:r w:rsidRPr="00831EBF">
        <w:rPr>
          <w:rFonts w:ascii="Roboto Condensed" w:hAnsi="Roboto Condensed"/>
          <w:sz w:val="14"/>
          <w:szCs w:val="14"/>
          <w:lang w:val="ru-RU"/>
        </w:rPr>
        <w:t>защитного</w:t>
      </w:r>
      <w:r w:rsidRPr="00831EBF">
        <w:rPr>
          <w:rFonts w:ascii="Roboto Condensed" w:hAnsi="Roboto Condensed"/>
          <w:spacing w:val="-8"/>
          <w:sz w:val="14"/>
          <w:szCs w:val="14"/>
          <w:lang w:val="ru-RU"/>
        </w:rPr>
        <w:t xml:space="preserve"> </w:t>
      </w:r>
      <w:r w:rsidRPr="00831EBF">
        <w:rPr>
          <w:rFonts w:ascii="Roboto Condensed" w:hAnsi="Roboto Condensed"/>
          <w:spacing w:val="-2"/>
          <w:sz w:val="14"/>
          <w:szCs w:val="14"/>
          <w:lang w:val="ru-RU"/>
        </w:rPr>
        <w:t>кожуха.</w:t>
      </w:r>
    </w:p>
    <w:p w14:paraId="24C497C3"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Перед</w:t>
      </w:r>
      <w:r w:rsidRPr="00831EBF">
        <w:rPr>
          <w:rFonts w:ascii="Roboto Condensed" w:hAnsi="Roboto Condensed"/>
          <w:spacing w:val="-9"/>
          <w:sz w:val="14"/>
          <w:szCs w:val="14"/>
          <w:lang w:val="ru-RU"/>
        </w:rPr>
        <w:t xml:space="preserve"> </w:t>
      </w:r>
      <w:r w:rsidRPr="00831EBF">
        <w:rPr>
          <w:rFonts w:ascii="Roboto Condensed" w:hAnsi="Roboto Condensed"/>
          <w:sz w:val="14"/>
          <w:szCs w:val="14"/>
          <w:lang w:val="ru-RU"/>
        </w:rPr>
        <w:t>работой</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убедитесь,</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что</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диск</w:t>
      </w:r>
      <w:r w:rsidRPr="00831EBF">
        <w:rPr>
          <w:rFonts w:ascii="Roboto Condensed" w:hAnsi="Roboto Condensed"/>
          <w:spacing w:val="-8"/>
          <w:sz w:val="14"/>
          <w:szCs w:val="14"/>
          <w:lang w:val="ru-RU"/>
        </w:rPr>
        <w:t xml:space="preserve"> </w:t>
      </w:r>
      <w:r w:rsidRPr="00831EBF">
        <w:rPr>
          <w:rFonts w:ascii="Roboto Condensed" w:hAnsi="Roboto Condensed"/>
          <w:sz w:val="14"/>
          <w:szCs w:val="14"/>
          <w:lang w:val="ru-RU"/>
        </w:rPr>
        <w:t>установлен</w:t>
      </w:r>
      <w:r w:rsidRPr="00831EBF">
        <w:rPr>
          <w:rFonts w:ascii="Roboto Condensed" w:hAnsi="Roboto Condensed"/>
          <w:spacing w:val="-6"/>
          <w:sz w:val="14"/>
          <w:szCs w:val="14"/>
          <w:lang w:val="ru-RU"/>
        </w:rPr>
        <w:t xml:space="preserve"> </w:t>
      </w:r>
      <w:r w:rsidRPr="00831EBF">
        <w:rPr>
          <w:rFonts w:ascii="Roboto Condensed" w:hAnsi="Roboto Condensed"/>
          <w:spacing w:val="-2"/>
          <w:sz w:val="14"/>
          <w:szCs w:val="14"/>
          <w:lang w:val="ru-RU"/>
        </w:rPr>
        <w:t>правильно.</w:t>
      </w:r>
    </w:p>
    <w:p w14:paraId="24FEDA33"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w:t>
      </w:r>
      <w:r w:rsidRPr="00831EBF">
        <w:rPr>
          <w:rFonts w:ascii="Roboto Condensed" w:hAnsi="Roboto Condensed"/>
          <w:spacing w:val="-5"/>
          <w:sz w:val="14"/>
          <w:szCs w:val="14"/>
          <w:lang w:val="ru-RU"/>
        </w:rPr>
        <w:t xml:space="preserve"> </w:t>
      </w:r>
      <w:r w:rsidRPr="00831EBF">
        <w:rPr>
          <w:rFonts w:ascii="Roboto Condensed" w:hAnsi="Roboto Condensed"/>
          <w:sz w:val="14"/>
          <w:szCs w:val="14"/>
          <w:lang w:val="ru-RU"/>
        </w:rPr>
        <w:t>используйте</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адаптеры</w:t>
      </w:r>
      <w:r w:rsidRPr="00831EBF">
        <w:rPr>
          <w:rFonts w:ascii="Roboto Condensed" w:hAnsi="Roboto Condensed"/>
          <w:spacing w:val="-7"/>
          <w:sz w:val="14"/>
          <w:szCs w:val="14"/>
          <w:lang w:val="ru-RU"/>
        </w:rPr>
        <w:t xml:space="preserve"> </w:t>
      </w:r>
      <w:r w:rsidRPr="00831EBF">
        <w:rPr>
          <w:rFonts w:ascii="Roboto Condensed" w:hAnsi="Roboto Condensed"/>
          <w:sz w:val="14"/>
          <w:szCs w:val="14"/>
          <w:lang w:val="ru-RU"/>
        </w:rPr>
        <w:t>для</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установки</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диска</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на</w:t>
      </w:r>
      <w:r w:rsidRPr="00831EBF">
        <w:rPr>
          <w:rFonts w:ascii="Roboto Condensed" w:hAnsi="Roboto Condensed"/>
          <w:spacing w:val="-5"/>
          <w:sz w:val="14"/>
          <w:szCs w:val="14"/>
          <w:lang w:val="ru-RU"/>
        </w:rPr>
        <w:t xml:space="preserve"> </w:t>
      </w:r>
      <w:r w:rsidRPr="00831EBF">
        <w:rPr>
          <w:rFonts w:ascii="Roboto Condensed" w:hAnsi="Roboto Condensed"/>
          <w:spacing w:val="-2"/>
          <w:sz w:val="14"/>
          <w:szCs w:val="14"/>
          <w:lang w:val="ru-RU"/>
        </w:rPr>
        <w:t>шпинделе.</w:t>
      </w:r>
    </w:p>
    <w:p w14:paraId="60059F82"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Используйте</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только</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армированные</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шлифовальные</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и</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 xml:space="preserve">отрезные </w:t>
      </w:r>
      <w:r w:rsidRPr="00831EBF">
        <w:rPr>
          <w:rFonts w:ascii="Roboto Condensed" w:hAnsi="Roboto Condensed"/>
          <w:spacing w:val="-2"/>
          <w:sz w:val="14"/>
          <w:szCs w:val="14"/>
          <w:lang w:val="ru-RU"/>
        </w:rPr>
        <w:t>диски.</w:t>
      </w:r>
    </w:p>
    <w:p w14:paraId="52C514EB" w14:textId="77777777" w:rsidR="002C0895" w:rsidRPr="00831EBF" w:rsidRDefault="002C0895" w:rsidP="007C1747">
      <w:pPr>
        <w:pStyle w:val="ab"/>
        <w:numPr>
          <w:ilvl w:val="0"/>
          <w:numId w:val="7"/>
        </w:numPr>
        <w:tabs>
          <w:tab w:val="left" w:pos="684"/>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w:t>
      </w:r>
      <w:r w:rsidRPr="00831EBF">
        <w:rPr>
          <w:rFonts w:ascii="Roboto Condensed" w:hAnsi="Roboto Condensed"/>
          <w:spacing w:val="-7"/>
          <w:sz w:val="14"/>
          <w:szCs w:val="14"/>
          <w:lang w:val="ru-RU"/>
        </w:rPr>
        <w:t xml:space="preserve"> </w:t>
      </w:r>
      <w:r w:rsidRPr="00831EBF">
        <w:rPr>
          <w:rFonts w:ascii="Roboto Condensed" w:hAnsi="Roboto Condensed"/>
          <w:sz w:val="14"/>
          <w:szCs w:val="14"/>
          <w:lang w:val="ru-RU"/>
        </w:rPr>
        <w:t>используйте</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отрезные</w:t>
      </w:r>
      <w:r w:rsidRPr="00831EBF">
        <w:rPr>
          <w:rFonts w:ascii="Roboto Condensed" w:hAnsi="Roboto Condensed"/>
          <w:spacing w:val="-9"/>
          <w:sz w:val="14"/>
          <w:szCs w:val="14"/>
          <w:lang w:val="ru-RU"/>
        </w:rPr>
        <w:t xml:space="preserve"> </w:t>
      </w:r>
      <w:r w:rsidRPr="00831EBF">
        <w:rPr>
          <w:rFonts w:ascii="Roboto Condensed" w:hAnsi="Roboto Condensed"/>
          <w:sz w:val="14"/>
          <w:szCs w:val="14"/>
          <w:lang w:val="ru-RU"/>
        </w:rPr>
        <w:t>диски</w:t>
      </w:r>
      <w:r w:rsidRPr="00831EBF">
        <w:rPr>
          <w:rFonts w:ascii="Roboto Condensed" w:hAnsi="Roboto Condensed"/>
          <w:spacing w:val="-4"/>
          <w:sz w:val="14"/>
          <w:szCs w:val="14"/>
          <w:lang w:val="ru-RU"/>
        </w:rPr>
        <w:t xml:space="preserve"> </w:t>
      </w:r>
      <w:r w:rsidRPr="00831EBF">
        <w:rPr>
          <w:rFonts w:ascii="Roboto Condensed" w:hAnsi="Roboto Condensed"/>
          <w:sz w:val="14"/>
          <w:szCs w:val="14"/>
          <w:lang w:val="ru-RU"/>
        </w:rPr>
        <w:t>для</w:t>
      </w:r>
      <w:r w:rsidRPr="00831EBF">
        <w:rPr>
          <w:rFonts w:ascii="Roboto Condensed" w:hAnsi="Roboto Condensed"/>
          <w:spacing w:val="-6"/>
          <w:sz w:val="14"/>
          <w:szCs w:val="14"/>
          <w:lang w:val="ru-RU"/>
        </w:rPr>
        <w:t xml:space="preserve"> </w:t>
      </w:r>
      <w:r w:rsidRPr="00831EBF">
        <w:rPr>
          <w:rFonts w:ascii="Roboto Condensed" w:hAnsi="Roboto Condensed"/>
          <w:sz w:val="14"/>
          <w:szCs w:val="14"/>
          <w:lang w:val="ru-RU"/>
        </w:rPr>
        <w:t>шлифовальных</w:t>
      </w:r>
      <w:r w:rsidRPr="00831EBF">
        <w:rPr>
          <w:rFonts w:ascii="Roboto Condensed" w:hAnsi="Roboto Condensed"/>
          <w:spacing w:val="-6"/>
          <w:sz w:val="14"/>
          <w:szCs w:val="14"/>
          <w:lang w:val="ru-RU"/>
        </w:rPr>
        <w:t xml:space="preserve"> </w:t>
      </w:r>
      <w:r w:rsidRPr="00831EBF">
        <w:rPr>
          <w:rFonts w:ascii="Roboto Condensed" w:hAnsi="Roboto Condensed"/>
          <w:spacing w:val="-2"/>
          <w:sz w:val="14"/>
          <w:szCs w:val="14"/>
          <w:lang w:val="ru-RU"/>
        </w:rPr>
        <w:t>работ.</w:t>
      </w:r>
    </w:p>
    <w:p w14:paraId="6DC05B47" w14:textId="77777777" w:rsidR="002C0895" w:rsidRPr="00831EBF" w:rsidRDefault="002C0895" w:rsidP="007C1747">
      <w:pPr>
        <w:pStyle w:val="ab"/>
        <w:numPr>
          <w:ilvl w:val="0"/>
          <w:numId w:val="7"/>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 работайте с электроинструментом без установленной дополнительной рукоятки.</w:t>
      </w:r>
    </w:p>
    <w:p w14:paraId="077A9FD1" w14:textId="77777777" w:rsidR="002C0895" w:rsidRPr="00831EBF" w:rsidRDefault="002C0895" w:rsidP="007C1747">
      <w:pPr>
        <w:pStyle w:val="ab"/>
        <w:numPr>
          <w:ilvl w:val="0"/>
          <w:numId w:val="7"/>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 используйте диски, параметры предельно допустимых оборотов которых меньше, чем максимальное количество оборотов</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шпинделя инструмента на холостом ходу.</w:t>
      </w:r>
    </w:p>
    <w:p w14:paraId="0651D37F" w14:textId="77777777" w:rsidR="002C0895" w:rsidRPr="00831EBF" w:rsidRDefault="002C0895" w:rsidP="007C1747">
      <w:pPr>
        <w:pStyle w:val="ab"/>
        <w:numPr>
          <w:ilvl w:val="0"/>
          <w:numId w:val="7"/>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Не допускается использовать поврежденные, некруглые или вызывающие сильную вибрацию отрезные или шлифовальные</w:t>
      </w:r>
      <w:r w:rsidRPr="00831EBF">
        <w:rPr>
          <w:rFonts w:ascii="Roboto Condensed" w:hAnsi="Roboto Condensed"/>
          <w:spacing w:val="40"/>
          <w:sz w:val="14"/>
          <w:szCs w:val="14"/>
          <w:lang w:val="ru-RU"/>
        </w:rPr>
        <w:t xml:space="preserve"> </w:t>
      </w:r>
      <w:r w:rsidRPr="00831EBF">
        <w:rPr>
          <w:rFonts w:ascii="Roboto Condensed" w:hAnsi="Roboto Condensed"/>
          <w:spacing w:val="-2"/>
          <w:sz w:val="14"/>
          <w:szCs w:val="14"/>
          <w:lang w:val="ru-RU"/>
        </w:rPr>
        <w:t>диски.</w:t>
      </w:r>
    </w:p>
    <w:p w14:paraId="0C2B55F4" w14:textId="79F13373" w:rsidR="002C0895" w:rsidRDefault="002C0895" w:rsidP="007C1747">
      <w:pPr>
        <w:pStyle w:val="ab"/>
        <w:numPr>
          <w:ilvl w:val="0"/>
          <w:numId w:val="7"/>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 xml:space="preserve">Будьте осторожны при введении отрезного диска в уже сделанный пропил. Не допускайте защемления диска, чтобы избежать неконтролируемого выхода диска </w:t>
      </w:r>
      <w:r w:rsidRPr="00831EBF">
        <w:rPr>
          <w:rFonts w:ascii="Roboto Condensed" w:hAnsi="Roboto Condensed"/>
          <w:sz w:val="14"/>
          <w:szCs w:val="14"/>
          <w:lang w:val="ru-RU"/>
        </w:rPr>
        <w:lastRenderedPageBreak/>
        <w:t>из прорези.</w:t>
      </w:r>
    </w:p>
    <w:p w14:paraId="4359FB9F"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ОБРАТНЫЙ</w:t>
      </w:r>
      <w:r w:rsidRPr="008D1B06">
        <w:rPr>
          <w:rFonts w:ascii="Roboto Condensed" w:hAnsi="Roboto Condensed"/>
          <w:spacing w:val="-12"/>
          <w:sz w:val="14"/>
          <w:szCs w:val="14"/>
        </w:rPr>
        <w:t xml:space="preserve"> </w:t>
      </w:r>
      <w:r w:rsidRPr="008D1B06">
        <w:rPr>
          <w:rFonts w:ascii="Roboto Condensed" w:hAnsi="Roboto Condensed"/>
          <w:spacing w:val="-4"/>
          <w:sz w:val="14"/>
          <w:szCs w:val="14"/>
        </w:rPr>
        <w:t>УДАР</w:t>
      </w:r>
    </w:p>
    <w:p w14:paraId="6E16DE66" w14:textId="10A481A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i/>
          <w:sz w:val="14"/>
          <w:szCs w:val="14"/>
        </w:rPr>
        <w:t>Обратный удар</w:t>
      </w:r>
      <w:r w:rsidR="00F8368C">
        <w:rPr>
          <w:rFonts w:ascii="Roboto Condensed" w:hAnsi="Roboto Condensed"/>
          <w:b/>
          <w:i/>
          <w:sz w:val="14"/>
          <w:szCs w:val="14"/>
        </w:rPr>
        <w:t xml:space="preserve"> </w:t>
      </w:r>
      <w:proofErr w:type="gramStart"/>
      <w:r w:rsidRPr="008D1B06">
        <w:rPr>
          <w:rFonts w:ascii="Roboto Condensed" w:hAnsi="Roboto Condensed"/>
          <w:sz w:val="14"/>
          <w:szCs w:val="14"/>
        </w:rPr>
        <w:t>-</w:t>
      </w:r>
      <w:r w:rsidR="00F8368C">
        <w:rPr>
          <w:rFonts w:ascii="Roboto Condensed" w:hAnsi="Roboto Condensed"/>
          <w:sz w:val="14"/>
          <w:szCs w:val="14"/>
        </w:rPr>
        <w:t xml:space="preserve"> </w:t>
      </w:r>
      <w:r w:rsidRPr="008D1B06">
        <w:rPr>
          <w:rFonts w:ascii="Roboto Condensed" w:hAnsi="Roboto Condensed"/>
          <w:sz w:val="14"/>
          <w:szCs w:val="14"/>
        </w:rPr>
        <w:t>это</w:t>
      </w:r>
      <w:proofErr w:type="gramEnd"/>
      <w:r w:rsidRPr="008D1B06">
        <w:rPr>
          <w:rFonts w:ascii="Roboto Condensed" w:hAnsi="Roboto Condensed"/>
          <w:sz w:val="14"/>
          <w:szCs w:val="14"/>
        </w:rPr>
        <w:t xml:space="preserve"> результат заедания или блокирования вращающегося диска. В момент блокировки диск может выскочить из заготовки или даже разлететься на куски. Обратный удар является следствием ошибки лица, осуществляющего работы. Во избежание обратного удара необходимо следовать следующим инструкциям:</w:t>
      </w:r>
    </w:p>
    <w:p w14:paraId="7E5ECE83" w14:textId="77777777" w:rsidR="002C0895" w:rsidRPr="006C4275" w:rsidRDefault="002C0895" w:rsidP="00652E7A">
      <w:pPr>
        <w:pStyle w:val="ab"/>
        <w:numPr>
          <w:ilvl w:val="0"/>
          <w:numId w:val="36"/>
        </w:numPr>
        <w:tabs>
          <w:tab w:val="left" w:pos="980"/>
        </w:tabs>
        <w:autoSpaceDE w:val="0"/>
        <w:autoSpaceDN w:val="0"/>
        <w:spacing w:after="0" w:line="180" w:lineRule="exact"/>
        <w:ind w:left="360"/>
        <w:rPr>
          <w:rFonts w:ascii="Roboto Condensed" w:hAnsi="Roboto Condensed"/>
          <w:sz w:val="14"/>
          <w:szCs w:val="14"/>
          <w:lang w:val="ru-RU"/>
        </w:rPr>
      </w:pPr>
      <w:r w:rsidRPr="006C4275">
        <w:rPr>
          <w:rFonts w:ascii="Roboto Condensed" w:hAnsi="Roboto Condensed"/>
          <w:sz w:val="14"/>
          <w:szCs w:val="14"/>
          <w:lang w:val="ru-RU"/>
        </w:rPr>
        <w:t>работайте электроинструментом только с равномерной умеренной подачей и не перегружайте его сильным нажатием;</w:t>
      </w:r>
    </w:p>
    <w:p w14:paraId="16256151" w14:textId="77777777" w:rsidR="002C0895" w:rsidRPr="006C4275" w:rsidRDefault="002C0895" w:rsidP="00652E7A">
      <w:pPr>
        <w:pStyle w:val="ab"/>
        <w:numPr>
          <w:ilvl w:val="0"/>
          <w:numId w:val="36"/>
        </w:numPr>
        <w:tabs>
          <w:tab w:val="left" w:pos="980"/>
        </w:tabs>
        <w:autoSpaceDE w:val="0"/>
        <w:autoSpaceDN w:val="0"/>
        <w:spacing w:after="0" w:line="180" w:lineRule="exact"/>
        <w:ind w:left="360"/>
        <w:rPr>
          <w:rFonts w:ascii="Roboto Condensed" w:hAnsi="Roboto Condensed"/>
          <w:sz w:val="14"/>
          <w:szCs w:val="14"/>
          <w:lang w:val="ru-RU"/>
        </w:rPr>
      </w:pPr>
      <w:r w:rsidRPr="006C4275">
        <w:rPr>
          <w:rFonts w:ascii="Roboto Condensed" w:hAnsi="Roboto Condensed"/>
          <w:sz w:val="14"/>
          <w:szCs w:val="14"/>
          <w:lang w:val="ru-RU"/>
        </w:rPr>
        <w:t xml:space="preserve">крепко держите электроинструмент за обе рукоятки, при этом старайтесь не наклоняться близко к области резки или </w:t>
      </w:r>
      <w:r w:rsidRPr="006C4275">
        <w:rPr>
          <w:rFonts w:ascii="Roboto Condensed" w:hAnsi="Roboto Condensed"/>
          <w:spacing w:val="-2"/>
          <w:sz w:val="14"/>
          <w:szCs w:val="14"/>
          <w:lang w:val="ru-RU"/>
        </w:rPr>
        <w:t>шлифования;</w:t>
      </w:r>
    </w:p>
    <w:p w14:paraId="33131F4B" w14:textId="77777777" w:rsidR="002C0895" w:rsidRPr="006C4275" w:rsidRDefault="002C0895" w:rsidP="00652E7A">
      <w:pPr>
        <w:pStyle w:val="ab"/>
        <w:numPr>
          <w:ilvl w:val="0"/>
          <w:numId w:val="36"/>
        </w:numPr>
        <w:tabs>
          <w:tab w:val="left" w:pos="980"/>
        </w:tabs>
        <w:autoSpaceDE w:val="0"/>
        <w:autoSpaceDN w:val="0"/>
        <w:spacing w:after="0" w:line="180" w:lineRule="exact"/>
        <w:ind w:left="360"/>
        <w:rPr>
          <w:rFonts w:ascii="Roboto Condensed" w:hAnsi="Roboto Condensed"/>
          <w:sz w:val="14"/>
          <w:szCs w:val="14"/>
          <w:lang w:val="ru-RU"/>
        </w:rPr>
      </w:pPr>
      <w:r w:rsidRPr="006C4275">
        <w:rPr>
          <w:rFonts w:ascii="Roboto Condensed" w:hAnsi="Roboto Condensed"/>
          <w:sz w:val="14"/>
          <w:szCs w:val="14"/>
          <w:lang w:val="ru-RU"/>
        </w:rPr>
        <w:t>особенно осторожно работайте на углах и острых кромках и т.д.; вращающийся диск склонен к заклиниванию на углах, острых кромках и при отскоке, что вызывает потерю контроля или обратный удар.</w:t>
      </w:r>
    </w:p>
    <w:p w14:paraId="7FA442EE" w14:textId="6053DF8B" w:rsidR="002C0895" w:rsidRPr="002C0895" w:rsidRDefault="002C0895" w:rsidP="002C0895">
      <w:pPr>
        <w:spacing w:after="0" w:line="180" w:lineRule="exact"/>
        <w:jc w:val="both"/>
        <w:rPr>
          <w:rFonts w:ascii="Roboto Condensed" w:hAnsi="Roboto Condensed"/>
          <w:b/>
          <w:sz w:val="14"/>
          <w:szCs w:val="14"/>
          <w:lang w:val="ru-RU"/>
        </w:rPr>
      </w:pPr>
      <w:r w:rsidRPr="002C0895">
        <w:rPr>
          <w:rFonts w:ascii="Roboto Condensed" w:hAnsi="Roboto Condensed"/>
          <w:b/>
          <w:sz w:val="14"/>
          <w:szCs w:val="14"/>
          <w:lang w:val="ru-RU"/>
        </w:rPr>
        <w:t>Внимание! Ни в коем случае не следует пользоваться электроинструментом в состоянии алкогольного или наркотического опьянения или в иных условиях, мешающих объективному</w:t>
      </w:r>
      <w:r w:rsidRPr="002C0895">
        <w:rPr>
          <w:rFonts w:ascii="Roboto Condensed" w:hAnsi="Roboto Condensed"/>
          <w:b/>
          <w:spacing w:val="72"/>
          <w:sz w:val="14"/>
          <w:szCs w:val="14"/>
          <w:lang w:val="ru-RU"/>
        </w:rPr>
        <w:t xml:space="preserve"> </w:t>
      </w:r>
      <w:r w:rsidRPr="002C0895">
        <w:rPr>
          <w:rFonts w:ascii="Roboto Condensed" w:hAnsi="Roboto Condensed"/>
          <w:b/>
          <w:sz w:val="14"/>
          <w:szCs w:val="14"/>
          <w:lang w:val="ru-RU"/>
        </w:rPr>
        <w:t>восприятию</w:t>
      </w:r>
      <w:r w:rsidRPr="002C0895">
        <w:rPr>
          <w:rFonts w:ascii="Roboto Condensed" w:hAnsi="Roboto Condensed"/>
          <w:b/>
          <w:spacing w:val="74"/>
          <w:sz w:val="14"/>
          <w:szCs w:val="14"/>
          <w:lang w:val="ru-RU"/>
        </w:rPr>
        <w:t xml:space="preserve"> </w:t>
      </w:r>
      <w:r w:rsidRPr="002C0895">
        <w:rPr>
          <w:rFonts w:ascii="Roboto Condensed" w:hAnsi="Roboto Condensed"/>
          <w:b/>
          <w:sz w:val="14"/>
          <w:szCs w:val="14"/>
          <w:lang w:val="ru-RU"/>
        </w:rPr>
        <w:t>действительности,</w:t>
      </w:r>
      <w:r w:rsidRPr="002C0895">
        <w:rPr>
          <w:rFonts w:ascii="Roboto Condensed" w:hAnsi="Roboto Condensed"/>
          <w:b/>
          <w:spacing w:val="76"/>
          <w:sz w:val="14"/>
          <w:szCs w:val="14"/>
          <w:lang w:val="ru-RU"/>
        </w:rPr>
        <w:t xml:space="preserve"> </w:t>
      </w:r>
      <w:r w:rsidRPr="002C0895">
        <w:rPr>
          <w:rFonts w:ascii="Roboto Condensed" w:hAnsi="Roboto Condensed"/>
          <w:b/>
          <w:sz w:val="14"/>
          <w:szCs w:val="14"/>
          <w:lang w:val="ru-RU"/>
        </w:rPr>
        <w:t>и</w:t>
      </w:r>
      <w:r w:rsidRPr="002C0895">
        <w:rPr>
          <w:rFonts w:ascii="Roboto Condensed" w:hAnsi="Roboto Condensed"/>
          <w:b/>
          <w:spacing w:val="75"/>
          <w:sz w:val="14"/>
          <w:szCs w:val="14"/>
          <w:lang w:val="ru-RU"/>
        </w:rPr>
        <w:t xml:space="preserve"> </w:t>
      </w:r>
      <w:r w:rsidRPr="002C0895">
        <w:rPr>
          <w:rFonts w:ascii="Roboto Condensed" w:hAnsi="Roboto Condensed"/>
          <w:b/>
          <w:sz w:val="14"/>
          <w:szCs w:val="14"/>
          <w:lang w:val="ru-RU"/>
        </w:rPr>
        <w:t>не</w:t>
      </w:r>
      <w:r w:rsidRPr="002C0895">
        <w:rPr>
          <w:rFonts w:ascii="Roboto Condensed" w:hAnsi="Roboto Condensed"/>
          <w:b/>
          <w:spacing w:val="76"/>
          <w:sz w:val="14"/>
          <w:szCs w:val="14"/>
          <w:lang w:val="ru-RU"/>
        </w:rPr>
        <w:t xml:space="preserve"> </w:t>
      </w:r>
      <w:r w:rsidRPr="002C0895">
        <w:rPr>
          <w:rFonts w:ascii="Roboto Condensed" w:hAnsi="Roboto Condensed"/>
          <w:b/>
          <w:spacing w:val="-2"/>
          <w:sz w:val="14"/>
          <w:szCs w:val="14"/>
          <w:lang w:val="ru-RU"/>
        </w:rPr>
        <w:t>следует</w:t>
      </w:r>
    </w:p>
    <w:p w14:paraId="5BA897A0" w14:textId="4092DBCB" w:rsidR="002C0895" w:rsidRPr="002C0895" w:rsidRDefault="002C0895" w:rsidP="002C0895">
      <w:pPr>
        <w:spacing w:after="0" w:line="180" w:lineRule="exact"/>
        <w:jc w:val="both"/>
        <w:rPr>
          <w:rFonts w:ascii="Roboto Condensed" w:hAnsi="Roboto Condensed"/>
          <w:b/>
          <w:sz w:val="14"/>
          <w:szCs w:val="14"/>
          <w:lang w:val="ru-RU"/>
        </w:rPr>
      </w:pPr>
      <w:r w:rsidRPr="002C0895">
        <w:rPr>
          <w:rFonts w:ascii="Roboto Condensed" w:hAnsi="Roboto Condensed"/>
          <w:b/>
          <w:sz w:val="14"/>
          <w:szCs w:val="14"/>
          <w:lang w:val="ru-RU"/>
        </w:rPr>
        <w:t>Доверять электроинструмент людям в таком состоянии или в таких условиях!</w:t>
      </w:r>
    </w:p>
    <w:p w14:paraId="07CC3F40" w14:textId="77777777" w:rsidR="002C0895" w:rsidRPr="008D1B06" w:rsidRDefault="002C0895" w:rsidP="002C0895">
      <w:pPr>
        <w:spacing w:after="0" w:line="180" w:lineRule="exact"/>
        <w:jc w:val="both"/>
        <w:rPr>
          <w:rFonts w:ascii="Roboto Condensed" w:hAnsi="Roboto Condensed"/>
          <w:b/>
          <w:sz w:val="14"/>
          <w:szCs w:val="14"/>
        </w:rPr>
      </w:pPr>
      <w:bookmarkStart w:id="3" w:name="ПОДГОТОВКА_К_РАБОТЕ"/>
      <w:bookmarkEnd w:id="3"/>
      <w:r w:rsidRPr="008D1B06">
        <w:rPr>
          <w:rFonts w:ascii="Roboto Condensed" w:hAnsi="Roboto Condensed"/>
          <w:b/>
          <w:sz w:val="14"/>
          <w:szCs w:val="14"/>
        </w:rPr>
        <w:t>ПОДГОТОВКА</w:t>
      </w:r>
      <w:r w:rsidRPr="008D1B06">
        <w:rPr>
          <w:rFonts w:ascii="Roboto Condensed" w:hAnsi="Roboto Condensed"/>
          <w:b/>
          <w:spacing w:val="-6"/>
          <w:sz w:val="14"/>
          <w:szCs w:val="14"/>
        </w:rPr>
        <w:t xml:space="preserve"> </w:t>
      </w:r>
      <w:r w:rsidRPr="008D1B06">
        <w:rPr>
          <w:rFonts w:ascii="Roboto Condensed" w:hAnsi="Roboto Condensed"/>
          <w:b/>
          <w:sz w:val="14"/>
          <w:szCs w:val="14"/>
        </w:rPr>
        <w:t>К</w:t>
      </w:r>
      <w:r w:rsidRPr="008D1B06">
        <w:rPr>
          <w:rFonts w:ascii="Roboto Condensed" w:hAnsi="Roboto Condensed"/>
          <w:b/>
          <w:spacing w:val="-6"/>
          <w:sz w:val="14"/>
          <w:szCs w:val="14"/>
        </w:rPr>
        <w:t xml:space="preserve"> </w:t>
      </w:r>
      <w:r w:rsidRPr="008D1B06">
        <w:rPr>
          <w:rFonts w:ascii="Roboto Condensed" w:hAnsi="Roboto Condensed"/>
          <w:b/>
          <w:spacing w:val="-2"/>
          <w:sz w:val="14"/>
          <w:szCs w:val="14"/>
        </w:rPr>
        <w:t>РАБОТЕ</w:t>
      </w:r>
    </w:p>
    <w:p w14:paraId="41A32988" w14:textId="77777777" w:rsidR="002C0895" w:rsidRPr="00831EBF" w:rsidRDefault="002C0895" w:rsidP="007C1747">
      <w:pPr>
        <w:pStyle w:val="ab"/>
        <w:numPr>
          <w:ilvl w:val="0"/>
          <w:numId w:val="8"/>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Прежде чем подключить электроинструмент к питающей сети, убедитесь, что параметры сети отвечают требованиям, указанным в настоящем руководстве и на электроинструменте.</w:t>
      </w:r>
    </w:p>
    <w:p w14:paraId="2B7D117C" w14:textId="77777777" w:rsidR="002C0895" w:rsidRPr="00831EBF" w:rsidRDefault="002C0895" w:rsidP="007C1747">
      <w:pPr>
        <w:pStyle w:val="ab"/>
        <w:numPr>
          <w:ilvl w:val="0"/>
          <w:numId w:val="8"/>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Проверьте</w:t>
      </w:r>
      <w:r w:rsidRPr="00831EBF">
        <w:rPr>
          <w:rFonts w:ascii="Roboto Condensed" w:hAnsi="Roboto Condensed"/>
          <w:spacing w:val="-9"/>
          <w:sz w:val="14"/>
          <w:szCs w:val="14"/>
          <w:lang w:val="ru-RU"/>
        </w:rPr>
        <w:t xml:space="preserve"> </w:t>
      </w:r>
      <w:r w:rsidRPr="00831EBF">
        <w:rPr>
          <w:rFonts w:ascii="Roboto Condensed" w:hAnsi="Roboto Condensed"/>
          <w:sz w:val="14"/>
          <w:szCs w:val="14"/>
          <w:lang w:val="ru-RU"/>
        </w:rPr>
        <w:t>целостность</w:t>
      </w:r>
      <w:r w:rsidRPr="00831EBF">
        <w:rPr>
          <w:rFonts w:ascii="Roboto Condensed" w:hAnsi="Roboto Condensed"/>
          <w:spacing w:val="-9"/>
          <w:sz w:val="14"/>
          <w:szCs w:val="14"/>
          <w:lang w:val="ru-RU"/>
        </w:rPr>
        <w:t xml:space="preserve"> </w:t>
      </w:r>
      <w:r w:rsidRPr="00831EBF">
        <w:rPr>
          <w:rFonts w:ascii="Roboto Condensed" w:hAnsi="Roboto Condensed"/>
          <w:sz w:val="14"/>
          <w:szCs w:val="14"/>
          <w:lang w:val="ru-RU"/>
        </w:rPr>
        <w:t>электроинструмента</w:t>
      </w:r>
      <w:r w:rsidRPr="00831EBF">
        <w:rPr>
          <w:rFonts w:ascii="Roboto Condensed" w:hAnsi="Roboto Condensed"/>
          <w:spacing w:val="-9"/>
          <w:sz w:val="14"/>
          <w:szCs w:val="14"/>
          <w:lang w:val="ru-RU"/>
        </w:rPr>
        <w:t xml:space="preserve"> </w:t>
      </w:r>
      <w:r w:rsidRPr="00831EBF">
        <w:rPr>
          <w:rFonts w:ascii="Roboto Condensed" w:hAnsi="Roboto Condensed"/>
          <w:sz w:val="14"/>
          <w:szCs w:val="14"/>
          <w:lang w:val="ru-RU"/>
        </w:rPr>
        <w:t>и</w:t>
      </w:r>
      <w:r w:rsidRPr="00831EBF">
        <w:rPr>
          <w:rFonts w:ascii="Roboto Condensed" w:hAnsi="Roboto Condensed"/>
          <w:spacing w:val="-8"/>
          <w:sz w:val="14"/>
          <w:szCs w:val="14"/>
          <w:lang w:val="ru-RU"/>
        </w:rPr>
        <w:t xml:space="preserve"> </w:t>
      </w:r>
      <w:r w:rsidRPr="00831EBF">
        <w:rPr>
          <w:rFonts w:ascii="Roboto Condensed" w:hAnsi="Roboto Condensed"/>
          <w:spacing w:val="-2"/>
          <w:sz w:val="14"/>
          <w:szCs w:val="14"/>
          <w:lang w:val="ru-RU"/>
        </w:rPr>
        <w:t>кабеля.</w:t>
      </w:r>
    </w:p>
    <w:p w14:paraId="78149C08" w14:textId="77777777" w:rsidR="002C0895" w:rsidRPr="00831EBF" w:rsidRDefault="002C0895" w:rsidP="007C1747">
      <w:pPr>
        <w:pStyle w:val="ab"/>
        <w:numPr>
          <w:ilvl w:val="0"/>
          <w:numId w:val="8"/>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При использовании удлинителя убедитесь, что удлинитель</w:t>
      </w:r>
      <w:r w:rsidRPr="00831EBF">
        <w:rPr>
          <w:rFonts w:ascii="Roboto Condensed" w:hAnsi="Roboto Condensed"/>
          <w:spacing w:val="80"/>
          <w:sz w:val="14"/>
          <w:szCs w:val="14"/>
          <w:lang w:val="ru-RU"/>
        </w:rPr>
        <w:t xml:space="preserve"> </w:t>
      </w:r>
      <w:r w:rsidRPr="00831EBF">
        <w:rPr>
          <w:rFonts w:ascii="Roboto Condensed" w:hAnsi="Roboto Condensed"/>
          <w:sz w:val="14"/>
          <w:szCs w:val="14"/>
          <w:lang w:val="ru-RU"/>
        </w:rPr>
        <w:t>рассчитан на мощность электроинструмента.</w:t>
      </w:r>
    </w:p>
    <w:p w14:paraId="49B2E4E1" w14:textId="77777777" w:rsidR="002C0895" w:rsidRPr="00831EBF" w:rsidRDefault="002C0895" w:rsidP="007C1747">
      <w:pPr>
        <w:pStyle w:val="ab"/>
        <w:numPr>
          <w:ilvl w:val="0"/>
          <w:numId w:val="8"/>
        </w:numPr>
        <w:tabs>
          <w:tab w:val="left" w:pos="685"/>
        </w:tabs>
        <w:autoSpaceDE w:val="0"/>
        <w:autoSpaceDN w:val="0"/>
        <w:spacing w:after="0" w:line="180" w:lineRule="exact"/>
        <w:ind w:left="425"/>
        <w:rPr>
          <w:rFonts w:ascii="Roboto Condensed" w:hAnsi="Roboto Condensed"/>
          <w:sz w:val="14"/>
          <w:szCs w:val="14"/>
          <w:lang w:val="ru-RU"/>
        </w:rPr>
      </w:pPr>
      <w:r w:rsidRPr="00831EBF">
        <w:rPr>
          <w:rFonts w:ascii="Roboto Condensed" w:hAnsi="Roboto Condensed"/>
          <w:sz w:val="14"/>
          <w:szCs w:val="14"/>
          <w:lang w:val="ru-RU"/>
        </w:rPr>
        <w:t xml:space="preserve">Убедитесь в правильности сборки и надежности крепления всех </w:t>
      </w:r>
      <w:r w:rsidRPr="00831EBF">
        <w:rPr>
          <w:rFonts w:ascii="Roboto Condensed" w:hAnsi="Roboto Condensed"/>
          <w:spacing w:val="-2"/>
          <w:sz w:val="14"/>
          <w:szCs w:val="14"/>
          <w:lang w:val="ru-RU"/>
        </w:rPr>
        <w:t>узлов.</w:t>
      </w:r>
    </w:p>
    <w:p w14:paraId="6F035CE2" w14:textId="77777777" w:rsidR="002C0895" w:rsidRPr="008D1B06" w:rsidRDefault="002C0895" w:rsidP="002C0895">
      <w:pPr>
        <w:pStyle w:val="ad"/>
        <w:spacing w:after="0" w:line="180" w:lineRule="exact"/>
        <w:jc w:val="both"/>
        <w:rPr>
          <w:rFonts w:ascii="Roboto Condensed" w:hAnsi="Roboto Condensed"/>
          <w:sz w:val="14"/>
          <w:szCs w:val="14"/>
        </w:rPr>
      </w:pPr>
    </w:p>
    <w:p w14:paraId="6F0F3F70"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УСТАНОВКА</w:t>
      </w:r>
      <w:r w:rsidRPr="008D1B06">
        <w:rPr>
          <w:rFonts w:ascii="Roboto Condensed" w:hAnsi="Roboto Condensed"/>
          <w:spacing w:val="-10"/>
          <w:sz w:val="14"/>
          <w:szCs w:val="14"/>
        </w:rPr>
        <w:t xml:space="preserve"> </w:t>
      </w:r>
      <w:r w:rsidRPr="008D1B06">
        <w:rPr>
          <w:rFonts w:ascii="Roboto Condensed" w:hAnsi="Roboto Condensed"/>
          <w:sz w:val="14"/>
          <w:szCs w:val="14"/>
        </w:rPr>
        <w:t>ЗАЩИТНОГО</w:t>
      </w:r>
      <w:r w:rsidRPr="008D1B06">
        <w:rPr>
          <w:rFonts w:ascii="Roboto Condensed" w:hAnsi="Roboto Condensed"/>
          <w:spacing w:val="-9"/>
          <w:sz w:val="14"/>
          <w:szCs w:val="14"/>
        </w:rPr>
        <w:t xml:space="preserve"> </w:t>
      </w:r>
      <w:r w:rsidRPr="008D1B06">
        <w:rPr>
          <w:rFonts w:ascii="Roboto Condensed" w:hAnsi="Roboto Condensed"/>
          <w:spacing w:val="-2"/>
          <w:sz w:val="14"/>
          <w:szCs w:val="14"/>
        </w:rPr>
        <w:t>КОЖУХА</w:t>
      </w:r>
    </w:p>
    <w:p w14:paraId="370196E9" w14:textId="77777777" w:rsidR="002C0895" w:rsidRPr="005C299C" w:rsidRDefault="002C0895" w:rsidP="00652E7A">
      <w:pPr>
        <w:pStyle w:val="ab"/>
        <w:numPr>
          <w:ilvl w:val="0"/>
          <w:numId w:val="37"/>
        </w:numPr>
        <w:tabs>
          <w:tab w:val="left" w:pos="685"/>
        </w:tabs>
        <w:autoSpaceDE w:val="0"/>
        <w:autoSpaceDN w:val="0"/>
        <w:spacing w:after="0" w:line="180" w:lineRule="exact"/>
        <w:rPr>
          <w:rFonts w:ascii="Roboto Condensed" w:hAnsi="Roboto Condensed"/>
          <w:sz w:val="14"/>
          <w:szCs w:val="14"/>
          <w:lang w:val="ru-RU"/>
        </w:rPr>
      </w:pPr>
      <w:r w:rsidRPr="005C299C">
        <w:rPr>
          <w:rFonts w:ascii="Roboto Condensed" w:hAnsi="Roboto Condensed"/>
          <w:sz w:val="14"/>
          <w:szCs w:val="14"/>
          <w:lang w:val="ru-RU"/>
        </w:rPr>
        <w:t>Для установки защитного кожуха (</w:t>
      </w:r>
      <w:r w:rsidRPr="005C299C">
        <w:rPr>
          <w:rFonts w:ascii="Roboto Condensed" w:hAnsi="Roboto Condensed"/>
          <w:b/>
          <w:sz w:val="14"/>
          <w:szCs w:val="14"/>
          <w:lang w:val="ru-RU"/>
        </w:rPr>
        <w:t>1</w:t>
      </w:r>
      <w:r w:rsidRPr="005C299C">
        <w:rPr>
          <w:rFonts w:ascii="Roboto Condensed" w:hAnsi="Roboto Condensed"/>
          <w:sz w:val="14"/>
          <w:szCs w:val="14"/>
          <w:lang w:val="ru-RU"/>
        </w:rPr>
        <w:t>) положите инструмент на</w:t>
      </w:r>
      <w:r w:rsidRPr="005C299C">
        <w:rPr>
          <w:rFonts w:ascii="Roboto Condensed" w:hAnsi="Roboto Condensed"/>
          <w:spacing w:val="80"/>
          <w:sz w:val="14"/>
          <w:szCs w:val="14"/>
          <w:lang w:val="ru-RU"/>
        </w:rPr>
        <w:t xml:space="preserve"> </w:t>
      </w:r>
      <w:r w:rsidRPr="005C299C">
        <w:rPr>
          <w:rFonts w:ascii="Roboto Condensed" w:hAnsi="Roboto Condensed"/>
          <w:sz w:val="14"/>
          <w:szCs w:val="14"/>
          <w:lang w:val="ru-RU"/>
        </w:rPr>
        <w:t>ровную поверхность шпинделем (</w:t>
      </w:r>
      <w:r w:rsidRPr="005C299C">
        <w:rPr>
          <w:rFonts w:ascii="Roboto Condensed" w:hAnsi="Roboto Condensed"/>
          <w:b/>
          <w:sz w:val="14"/>
          <w:szCs w:val="14"/>
          <w:lang w:val="ru-RU"/>
        </w:rPr>
        <w:t>11</w:t>
      </w:r>
      <w:r w:rsidRPr="005C299C">
        <w:rPr>
          <w:rFonts w:ascii="Roboto Condensed" w:hAnsi="Roboto Condensed"/>
          <w:sz w:val="14"/>
          <w:szCs w:val="14"/>
          <w:lang w:val="ru-RU"/>
        </w:rPr>
        <w:t>) вверх, установите защитный кожух (</w:t>
      </w:r>
      <w:r w:rsidRPr="005C299C">
        <w:rPr>
          <w:rFonts w:ascii="Roboto Condensed" w:hAnsi="Roboto Condensed"/>
          <w:b/>
          <w:sz w:val="14"/>
          <w:szCs w:val="14"/>
          <w:lang w:val="ru-RU"/>
        </w:rPr>
        <w:t>1</w:t>
      </w:r>
      <w:r w:rsidRPr="005C299C">
        <w:rPr>
          <w:rFonts w:ascii="Roboto Condensed" w:hAnsi="Roboto Condensed"/>
          <w:sz w:val="14"/>
          <w:szCs w:val="14"/>
          <w:lang w:val="ru-RU"/>
        </w:rPr>
        <w:t>) на шейку корпуса редуктора (</w:t>
      </w:r>
      <w:r w:rsidRPr="005C299C">
        <w:rPr>
          <w:rFonts w:ascii="Roboto Condensed" w:hAnsi="Roboto Condensed"/>
          <w:b/>
          <w:sz w:val="14"/>
          <w:szCs w:val="14"/>
          <w:lang w:val="ru-RU"/>
        </w:rPr>
        <w:t>3</w:t>
      </w:r>
      <w:r w:rsidRPr="005C299C">
        <w:rPr>
          <w:rFonts w:ascii="Roboto Condensed" w:hAnsi="Roboto Condensed"/>
          <w:sz w:val="14"/>
          <w:szCs w:val="14"/>
          <w:lang w:val="ru-RU"/>
        </w:rPr>
        <w:t>) и затяните винт крепления кожуха (</w:t>
      </w:r>
      <w:r w:rsidRPr="005C299C">
        <w:rPr>
          <w:rFonts w:ascii="Roboto Condensed" w:hAnsi="Roboto Condensed"/>
          <w:b/>
          <w:sz w:val="14"/>
          <w:szCs w:val="14"/>
          <w:lang w:val="ru-RU"/>
        </w:rPr>
        <w:t>2</w:t>
      </w:r>
      <w:r w:rsidRPr="005C299C">
        <w:rPr>
          <w:rFonts w:ascii="Roboto Condensed" w:hAnsi="Roboto Condensed"/>
          <w:sz w:val="14"/>
          <w:szCs w:val="14"/>
          <w:lang w:val="ru-RU"/>
        </w:rPr>
        <w:t>), используя отвертку необходимого размера.</w:t>
      </w:r>
    </w:p>
    <w:p w14:paraId="53073FC9" w14:textId="77777777" w:rsidR="002C0895" w:rsidRPr="005C299C" w:rsidRDefault="002C0895" w:rsidP="00652E7A">
      <w:pPr>
        <w:pStyle w:val="ab"/>
        <w:numPr>
          <w:ilvl w:val="0"/>
          <w:numId w:val="37"/>
        </w:numPr>
        <w:tabs>
          <w:tab w:val="left" w:pos="685"/>
        </w:tabs>
        <w:autoSpaceDE w:val="0"/>
        <w:autoSpaceDN w:val="0"/>
        <w:spacing w:after="0" w:line="180" w:lineRule="exact"/>
        <w:rPr>
          <w:rFonts w:ascii="Roboto Condensed" w:hAnsi="Roboto Condensed"/>
          <w:sz w:val="14"/>
          <w:szCs w:val="14"/>
          <w:lang w:val="ru-RU"/>
        </w:rPr>
      </w:pPr>
      <w:r w:rsidRPr="005C299C">
        <w:rPr>
          <w:rFonts w:ascii="Roboto Condensed" w:hAnsi="Roboto Condensed"/>
          <w:sz w:val="14"/>
          <w:szCs w:val="14"/>
          <w:lang w:val="ru-RU"/>
        </w:rPr>
        <w:t>Для отсоединения кожуха (</w:t>
      </w:r>
      <w:r w:rsidRPr="005C299C">
        <w:rPr>
          <w:rFonts w:ascii="Roboto Condensed" w:hAnsi="Roboto Condensed"/>
          <w:b/>
          <w:sz w:val="14"/>
          <w:szCs w:val="14"/>
          <w:lang w:val="ru-RU"/>
        </w:rPr>
        <w:t>1</w:t>
      </w:r>
      <w:r w:rsidRPr="005C299C">
        <w:rPr>
          <w:rFonts w:ascii="Roboto Condensed" w:hAnsi="Roboto Condensed"/>
          <w:sz w:val="14"/>
          <w:szCs w:val="14"/>
          <w:lang w:val="ru-RU"/>
        </w:rPr>
        <w:t>) ослабьте крепежный винт (</w:t>
      </w:r>
      <w:r w:rsidRPr="005C299C">
        <w:rPr>
          <w:rFonts w:ascii="Roboto Condensed" w:hAnsi="Roboto Condensed"/>
          <w:b/>
          <w:sz w:val="14"/>
          <w:szCs w:val="14"/>
          <w:lang w:val="ru-RU"/>
        </w:rPr>
        <w:t>2</w:t>
      </w:r>
      <w:r w:rsidRPr="005C299C">
        <w:rPr>
          <w:rFonts w:ascii="Roboto Condensed" w:hAnsi="Roboto Condensed"/>
          <w:sz w:val="14"/>
          <w:szCs w:val="14"/>
          <w:lang w:val="ru-RU"/>
        </w:rPr>
        <w:t>) и</w:t>
      </w:r>
      <w:r w:rsidRPr="005C299C">
        <w:rPr>
          <w:rFonts w:ascii="Roboto Condensed" w:hAnsi="Roboto Condensed"/>
          <w:spacing w:val="80"/>
          <w:sz w:val="14"/>
          <w:szCs w:val="14"/>
          <w:lang w:val="ru-RU"/>
        </w:rPr>
        <w:t xml:space="preserve"> </w:t>
      </w:r>
      <w:r w:rsidRPr="005C299C">
        <w:rPr>
          <w:rFonts w:ascii="Roboto Condensed" w:hAnsi="Roboto Condensed"/>
          <w:sz w:val="14"/>
          <w:szCs w:val="14"/>
          <w:lang w:val="ru-RU"/>
        </w:rPr>
        <w:t>снимите его.</w:t>
      </w:r>
    </w:p>
    <w:p w14:paraId="5826E560" w14:textId="606839B2" w:rsidR="002C0895" w:rsidRPr="00D81023" w:rsidRDefault="002C0895" w:rsidP="00652E7A">
      <w:pPr>
        <w:pStyle w:val="ab"/>
        <w:numPr>
          <w:ilvl w:val="0"/>
          <w:numId w:val="37"/>
        </w:numPr>
        <w:tabs>
          <w:tab w:val="left" w:pos="685"/>
        </w:tabs>
        <w:autoSpaceDE w:val="0"/>
        <w:autoSpaceDN w:val="0"/>
        <w:spacing w:after="0" w:line="180" w:lineRule="exact"/>
        <w:rPr>
          <w:rFonts w:ascii="Roboto Condensed" w:hAnsi="Roboto Condensed"/>
          <w:b/>
          <w:i/>
          <w:sz w:val="14"/>
          <w:szCs w:val="14"/>
          <w:lang w:val="ru-RU"/>
        </w:rPr>
      </w:pPr>
      <w:r w:rsidRPr="005C299C">
        <w:rPr>
          <w:rFonts w:ascii="Roboto Condensed" w:hAnsi="Roboto Condensed"/>
          <w:sz w:val="14"/>
          <w:szCs w:val="14"/>
          <w:lang w:val="ru-RU"/>
        </w:rPr>
        <w:t>Для регулировки положения кожуха (</w:t>
      </w:r>
      <w:r w:rsidRPr="005C299C">
        <w:rPr>
          <w:rFonts w:ascii="Roboto Condensed" w:hAnsi="Roboto Condensed"/>
          <w:b/>
          <w:sz w:val="14"/>
          <w:szCs w:val="14"/>
          <w:lang w:val="ru-RU"/>
        </w:rPr>
        <w:t>1</w:t>
      </w:r>
      <w:r w:rsidRPr="005C299C">
        <w:rPr>
          <w:rFonts w:ascii="Roboto Condensed" w:hAnsi="Roboto Condensed"/>
          <w:sz w:val="14"/>
          <w:szCs w:val="14"/>
          <w:lang w:val="ru-RU"/>
        </w:rPr>
        <w:t>) ослабьте винт (</w:t>
      </w:r>
      <w:r w:rsidRPr="005C299C">
        <w:rPr>
          <w:rFonts w:ascii="Roboto Condensed" w:hAnsi="Roboto Condensed"/>
          <w:b/>
          <w:sz w:val="14"/>
          <w:szCs w:val="14"/>
          <w:lang w:val="ru-RU"/>
        </w:rPr>
        <w:t>2</w:t>
      </w:r>
      <w:r w:rsidRPr="005C299C">
        <w:rPr>
          <w:rFonts w:ascii="Roboto Condensed" w:hAnsi="Roboto Condensed"/>
          <w:sz w:val="14"/>
          <w:szCs w:val="14"/>
          <w:lang w:val="ru-RU"/>
        </w:rPr>
        <w:t>),</w:t>
      </w:r>
      <w:r w:rsidRPr="005C299C">
        <w:rPr>
          <w:rFonts w:ascii="Roboto Condensed" w:hAnsi="Roboto Condensed"/>
          <w:spacing w:val="40"/>
          <w:sz w:val="14"/>
          <w:szCs w:val="14"/>
          <w:lang w:val="ru-RU"/>
        </w:rPr>
        <w:t xml:space="preserve"> </w:t>
      </w:r>
      <w:r w:rsidRPr="005C299C">
        <w:rPr>
          <w:rFonts w:ascii="Roboto Condensed" w:hAnsi="Roboto Condensed"/>
          <w:sz w:val="14"/>
          <w:szCs w:val="14"/>
          <w:lang w:val="ru-RU"/>
        </w:rPr>
        <w:t>переведите кожух (</w:t>
      </w:r>
      <w:r w:rsidRPr="005C299C">
        <w:rPr>
          <w:rFonts w:ascii="Roboto Condensed" w:hAnsi="Roboto Condensed"/>
          <w:b/>
          <w:sz w:val="14"/>
          <w:szCs w:val="14"/>
          <w:lang w:val="ru-RU"/>
        </w:rPr>
        <w:t>1</w:t>
      </w:r>
      <w:r w:rsidRPr="005C299C">
        <w:rPr>
          <w:rFonts w:ascii="Roboto Condensed" w:hAnsi="Roboto Condensed"/>
          <w:sz w:val="14"/>
          <w:szCs w:val="14"/>
          <w:lang w:val="ru-RU"/>
        </w:rPr>
        <w:t>) в нужное Вам положение.</w:t>
      </w:r>
    </w:p>
    <w:p w14:paraId="197A5DAC" w14:textId="77777777" w:rsidR="00D81023" w:rsidRPr="00F8368C" w:rsidRDefault="00D81023" w:rsidP="00F8368C">
      <w:pPr>
        <w:tabs>
          <w:tab w:val="left" w:pos="685"/>
        </w:tabs>
        <w:autoSpaceDE w:val="0"/>
        <w:autoSpaceDN w:val="0"/>
        <w:spacing w:after="0" w:line="180" w:lineRule="exact"/>
        <w:ind w:left="-65"/>
        <w:rPr>
          <w:rFonts w:ascii="Roboto Condensed" w:hAnsi="Roboto Condensed"/>
          <w:b/>
          <w:i/>
          <w:sz w:val="14"/>
          <w:szCs w:val="14"/>
          <w:lang w:val="ru-RU"/>
        </w:rPr>
      </w:pPr>
    </w:p>
    <w:p w14:paraId="673A682B"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i/>
          <w:sz w:val="14"/>
          <w:szCs w:val="14"/>
        </w:rPr>
        <w:t>ПРИМЕЧАНИЕ</w:t>
      </w:r>
      <w:r w:rsidRPr="008D1B06">
        <w:rPr>
          <w:rFonts w:ascii="Roboto Condensed" w:hAnsi="Roboto Condensed"/>
          <w:sz w:val="14"/>
          <w:szCs w:val="14"/>
        </w:rPr>
        <w:t>: кожух можно установить в любом положении на 360° вокруг оси шейки корпуса редуктора (</w:t>
      </w:r>
      <w:r w:rsidRPr="008D1B06">
        <w:rPr>
          <w:rFonts w:ascii="Roboto Condensed" w:hAnsi="Roboto Condensed"/>
          <w:b/>
          <w:sz w:val="14"/>
          <w:szCs w:val="14"/>
        </w:rPr>
        <w:t>3</w:t>
      </w:r>
      <w:r w:rsidRPr="008D1B06">
        <w:rPr>
          <w:rFonts w:ascii="Roboto Condensed" w:hAnsi="Roboto Condensed"/>
          <w:sz w:val="14"/>
          <w:szCs w:val="14"/>
        </w:rPr>
        <w:t>).</w:t>
      </w:r>
    </w:p>
    <w:p w14:paraId="46BB20B9" w14:textId="142965E9"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Кожух (</w:t>
      </w:r>
      <w:r w:rsidRPr="008D1B06">
        <w:rPr>
          <w:rFonts w:ascii="Roboto Condensed" w:hAnsi="Roboto Condensed"/>
          <w:b/>
          <w:sz w:val="14"/>
          <w:szCs w:val="14"/>
        </w:rPr>
        <w:t>1</w:t>
      </w:r>
      <w:r w:rsidRPr="008D1B06">
        <w:rPr>
          <w:rFonts w:ascii="Roboto Condensed" w:hAnsi="Roboto Condensed"/>
          <w:sz w:val="14"/>
          <w:szCs w:val="14"/>
        </w:rPr>
        <w:t xml:space="preserve">) должен быть установлен так, чтобы </w:t>
      </w:r>
      <w:r w:rsidRPr="008D1B06">
        <w:rPr>
          <w:rFonts w:ascii="Roboto Condensed" w:hAnsi="Roboto Condensed"/>
          <w:sz w:val="14"/>
          <w:szCs w:val="14"/>
        </w:rPr>
        <w:t>избежать выброса искр в направлении лица, осуществляющего работы.</w:t>
      </w:r>
    </w:p>
    <w:p w14:paraId="13376467" w14:textId="77777777" w:rsidR="00D81023" w:rsidRPr="008D1B06" w:rsidRDefault="00D81023" w:rsidP="002C0895">
      <w:pPr>
        <w:pStyle w:val="ad"/>
        <w:spacing w:after="0" w:line="180" w:lineRule="exact"/>
        <w:jc w:val="both"/>
        <w:rPr>
          <w:rFonts w:ascii="Roboto Condensed" w:hAnsi="Roboto Condensed"/>
          <w:sz w:val="14"/>
          <w:szCs w:val="14"/>
        </w:rPr>
      </w:pPr>
    </w:p>
    <w:p w14:paraId="0DCE292C"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pacing w:val="-2"/>
          <w:sz w:val="14"/>
          <w:szCs w:val="14"/>
        </w:rPr>
        <w:t>УСТАНОВКА</w:t>
      </w:r>
      <w:r w:rsidRPr="008D1B06">
        <w:rPr>
          <w:rFonts w:ascii="Roboto Condensed" w:hAnsi="Roboto Condensed"/>
          <w:spacing w:val="7"/>
          <w:sz w:val="14"/>
          <w:szCs w:val="14"/>
        </w:rPr>
        <w:t xml:space="preserve"> </w:t>
      </w:r>
      <w:r w:rsidRPr="008D1B06">
        <w:rPr>
          <w:rFonts w:ascii="Roboto Condensed" w:hAnsi="Roboto Condensed"/>
          <w:spacing w:val="-2"/>
          <w:sz w:val="14"/>
          <w:szCs w:val="14"/>
        </w:rPr>
        <w:t>ДОПОЛНИТЕЛЬНОЙ</w:t>
      </w:r>
      <w:r w:rsidRPr="008D1B06">
        <w:rPr>
          <w:rFonts w:ascii="Roboto Condensed" w:hAnsi="Roboto Condensed"/>
          <w:spacing w:val="14"/>
          <w:sz w:val="14"/>
          <w:szCs w:val="14"/>
        </w:rPr>
        <w:t xml:space="preserve"> </w:t>
      </w:r>
      <w:r w:rsidRPr="008D1B06">
        <w:rPr>
          <w:rFonts w:ascii="Roboto Condensed" w:hAnsi="Roboto Condensed"/>
          <w:spacing w:val="-2"/>
          <w:sz w:val="14"/>
          <w:szCs w:val="14"/>
        </w:rPr>
        <w:t>РУКОЯТКИ</w:t>
      </w:r>
    </w:p>
    <w:p w14:paraId="390E40CC" w14:textId="0E08B413"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Вкрутите дополнительную рукоятку (</w:t>
      </w:r>
      <w:r w:rsidRPr="008D1B06">
        <w:rPr>
          <w:rFonts w:ascii="Roboto Condensed" w:hAnsi="Roboto Condensed"/>
          <w:b/>
          <w:sz w:val="14"/>
          <w:szCs w:val="14"/>
        </w:rPr>
        <w:t>6</w:t>
      </w:r>
      <w:r w:rsidRPr="008D1B06">
        <w:rPr>
          <w:rFonts w:ascii="Roboto Condensed" w:hAnsi="Roboto Condensed"/>
          <w:sz w:val="14"/>
          <w:szCs w:val="14"/>
        </w:rPr>
        <w:t>) в одно из трех резьбовых отверстий в корпусе редуктора (4) по часовой стрелке до полной фиксации. Снять дополнительную рукоятку (</w:t>
      </w:r>
      <w:r w:rsidRPr="008D1B06">
        <w:rPr>
          <w:rFonts w:ascii="Roboto Condensed" w:hAnsi="Roboto Condensed"/>
          <w:b/>
          <w:sz w:val="14"/>
          <w:szCs w:val="14"/>
        </w:rPr>
        <w:t>6</w:t>
      </w:r>
      <w:r w:rsidRPr="008D1B06">
        <w:rPr>
          <w:rFonts w:ascii="Roboto Condensed" w:hAnsi="Roboto Condensed"/>
          <w:sz w:val="14"/>
          <w:szCs w:val="14"/>
        </w:rPr>
        <w:t>) можно, просто открутив</w:t>
      </w:r>
      <w:r w:rsidRPr="008D1B06">
        <w:rPr>
          <w:rFonts w:ascii="Roboto Condensed" w:hAnsi="Roboto Condensed"/>
          <w:spacing w:val="80"/>
          <w:sz w:val="14"/>
          <w:szCs w:val="14"/>
        </w:rPr>
        <w:t xml:space="preserve"> </w:t>
      </w:r>
      <w:r w:rsidRPr="008D1B06">
        <w:rPr>
          <w:rFonts w:ascii="Roboto Condensed" w:hAnsi="Roboto Condensed"/>
          <w:sz w:val="14"/>
          <w:szCs w:val="14"/>
        </w:rPr>
        <w:t>ее в обратную сторону.</w:t>
      </w:r>
    </w:p>
    <w:p w14:paraId="7EF0FB64" w14:textId="77777777" w:rsidR="00D81023" w:rsidRPr="008D1B06" w:rsidRDefault="00D81023" w:rsidP="002C0895">
      <w:pPr>
        <w:pStyle w:val="ad"/>
        <w:spacing w:after="0" w:line="180" w:lineRule="exact"/>
        <w:jc w:val="both"/>
        <w:rPr>
          <w:rFonts w:ascii="Roboto Condensed" w:hAnsi="Roboto Condensed"/>
          <w:sz w:val="14"/>
          <w:szCs w:val="14"/>
        </w:rPr>
      </w:pPr>
    </w:p>
    <w:p w14:paraId="79BFE3AF"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pacing w:val="-2"/>
          <w:sz w:val="14"/>
          <w:szCs w:val="14"/>
        </w:rPr>
        <w:t>УСТАНОВКА/СНЯТИЕ</w:t>
      </w:r>
      <w:r w:rsidRPr="008D1B06">
        <w:rPr>
          <w:rFonts w:ascii="Roboto Condensed" w:hAnsi="Roboto Condensed"/>
          <w:spacing w:val="14"/>
          <w:sz w:val="14"/>
          <w:szCs w:val="14"/>
        </w:rPr>
        <w:t xml:space="preserve"> </w:t>
      </w:r>
      <w:r w:rsidRPr="008D1B06">
        <w:rPr>
          <w:rFonts w:ascii="Roboto Condensed" w:hAnsi="Roboto Condensed"/>
          <w:spacing w:val="-2"/>
          <w:sz w:val="14"/>
          <w:szCs w:val="14"/>
        </w:rPr>
        <w:t>ДИСКА</w:t>
      </w:r>
    </w:p>
    <w:p w14:paraId="518EAA2F"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sz w:val="14"/>
          <w:szCs w:val="14"/>
        </w:rPr>
        <w:t xml:space="preserve">ВНИМАНИЕ! </w:t>
      </w:r>
      <w:r w:rsidRPr="008D1B06">
        <w:rPr>
          <w:rFonts w:ascii="Roboto Condensed" w:hAnsi="Roboto Condensed"/>
          <w:sz w:val="14"/>
          <w:szCs w:val="14"/>
        </w:rPr>
        <w:t>Используйте диски только необходимого диаметра и с соответствующим размером посадочного отверстия (смотрите технические характеристики).</w:t>
      </w:r>
    </w:p>
    <w:p w14:paraId="69239F6B" w14:textId="77777777" w:rsidR="002C0895" w:rsidRPr="002C0895" w:rsidRDefault="002C0895" w:rsidP="00652E7A">
      <w:pPr>
        <w:pStyle w:val="ab"/>
        <w:numPr>
          <w:ilvl w:val="0"/>
          <w:numId w:val="38"/>
        </w:numPr>
        <w:tabs>
          <w:tab w:val="left" w:pos="685"/>
        </w:tabs>
        <w:autoSpaceDE w:val="0"/>
        <w:autoSpaceDN w:val="0"/>
        <w:spacing w:after="0" w:line="180" w:lineRule="exact"/>
        <w:ind w:left="425"/>
        <w:contextualSpacing w:val="0"/>
        <w:rPr>
          <w:rFonts w:ascii="Roboto Condensed" w:hAnsi="Roboto Condensed"/>
          <w:sz w:val="14"/>
          <w:szCs w:val="14"/>
          <w:lang w:val="ru-RU"/>
        </w:rPr>
      </w:pPr>
      <w:r w:rsidRPr="002C0895">
        <w:rPr>
          <w:rFonts w:ascii="Roboto Condensed" w:hAnsi="Roboto Condensed"/>
          <w:sz w:val="14"/>
          <w:szCs w:val="14"/>
          <w:lang w:val="ru-RU"/>
        </w:rPr>
        <w:t>Положите</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инструмент</w:t>
      </w:r>
      <w:r w:rsidRPr="002C0895">
        <w:rPr>
          <w:rFonts w:ascii="Roboto Condensed" w:hAnsi="Roboto Condensed"/>
          <w:spacing w:val="-5"/>
          <w:sz w:val="14"/>
          <w:szCs w:val="14"/>
          <w:lang w:val="ru-RU"/>
        </w:rPr>
        <w:t xml:space="preserve"> </w:t>
      </w:r>
      <w:r w:rsidRPr="002C0895">
        <w:rPr>
          <w:rFonts w:ascii="Roboto Condensed" w:hAnsi="Roboto Condensed"/>
          <w:sz w:val="14"/>
          <w:szCs w:val="14"/>
          <w:lang w:val="ru-RU"/>
        </w:rPr>
        <w:t>на</w:t>
      </w:r>
      <w:r w:rsidRPr="002C0895">
        <w:rPr>
          <w:rFonts w:ascii="Roboto Condensed" w:hAnsi="Roboto Condensed"/>
          <w:spacing w:val="-4"/>
          <w:sz w:val="14"/>
          <w:szCs w:val="14"/>
          <w:lang w:val="ru-RU"/>
        </w:rPr>
        <w:t xml:space="preserve"> </w:t>
      </w:r>
      <w:r w:rsidRPr="002C0895">
        <w:rPr>
          <w:rFonts w:ascii="Roboto Condensed" w:hAnsi="Roboto Condensed"/>
          <w:sz w:val="14"/>
          <w:szCs w:val="14"/>
          <w:lang w:val="ru-RU"/>
        </w:rPr>
        <w:t>ровную</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поверхность</w:t>
      </w:r>
      <w:r w:rsidRPr="002C0895">
        <w:rPr>
          <w:rFonts w:ascii="Roboto Condensed" w:hAnsi="Roboto Condensed"/>
          <w:spacing w:val="-4"/>
          <w:sz w:val="14"/>
          <w:szCs w:val="14"/>
          <w:lang w:val="ru-RU"/>
        </w:rPr>
        <w:t xml:space="preserve"> </w:t>
      </w:r>
      <w:r w:rsidRPr="002C0895">
        <w:rPr>
          <w:rFonts w:ascii="Roboto Condensed" w:hAnsi="Roboto Condensed"/>
          <w:sz w:val="14"/>
          <w:szCs w:val="14"/>
          <w:lang w:val="ru-RU"/>
        </w:rPr>
        <w:t>шпинделем</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w:t>
      </w:r>
      <w:r w:rsidRPr="002C0895">
        <w:rPr>
          <w:rFonts w:ascii="Roboto Condensed" w:hAnsi="Roboto Condensed"/>
          <w:b/>
          <w:sz w:val="14"/>
          <w:szCs w:val="14"/>
          <w:lang w:val="ru-RU"/>
        </w:rPr>
        <w:t>11</w:t>
      </w:r>
      <w:r w:rsidRPr="002C0895">
        <w:rPr>
          <w:rFonts w:ascii="Roboto Condensed" w:hAnsi="Roboto Condensed"/>
          <w:sz w:val="14"/>
          <w:szCs w:val="14"/>
          <w:lang w:val="ru-RU"/>
        </w:rPr>
        <w:t>)</w:t>
      </w:r>
      <w:r w:rsidRPr="002C0895">
        <w:rPr>
          <w:rFonts w:ascii="Roboto Condensed" w:hAnsi="Roboto Condensed"/>
          <w:spacing w:val="-6"/>
          <w:sz w:val="14"/>
          <w:szCs w:val="14"/>
          <w:lang w:val="ru-RU"/>
        </w:rPr>
        <w:t xml:space="preserve"> </w:t>
      </w:r>
      <w:r w:rsidRPr="002C0895">
        <w:rPr>
          <w:rFonts w:ascii="Roboto Condensed" w:hAnsi="Roboto Condensed"/>
          <w:spacing w:val="-2"/>
          <w:sz w:val="14"/>
          <w:szCs w:val="14"/>
          <w:lang w:val="ru-RU"/>
        </w:rPr>
        <w:t>вверх.</w:t>
      </w:r>
    </w:p>
    <w:p w14:paraId="16A7BD9D" w14:textId="77777777" w:rsidR="002C0895" w:rsidRPr="002C0895" w:rsidRDefault="002C0895" w:rsidP="00652E7A">
      <w:pPr>
        <w:pStyle w:val="ab"/>
        <w:numPr>
          <w:ilvl w:val="0"/>
          <w:numId w:val="38"/>
        </w:numPr>
        <w:tabs>
          <w:tab w:val="left" w:pos="684"/>
          <w:tab w:val="left" w:pos="685"/>
        </w:tabs>
        <w:autoSpaceDE w:val="0"/>
        <w:autoSpaceDN w:val="0"/>
        <w:spacing w:after="0" w:line="180" w:lineRule="exact"/>
        <w:ind w:left="425"/>
        <w:contextualSpacing w:val="0"/>
        <w:rPr>
          <w:rFonts w:ascii="Roboto Condensed" w:hAnsi="Roboto Condensed"/>
          <w:sz w:val="14"/>
          <w:szCs w:val="14"/>
          <w:lang w:val="ru-RU"/>
        </w:rPr>
      </w:pPr>
      <w:r w:rsidRPr="002C0895">
        <w:rPr>
          <w:rFonts w:ascii="Roboto Condensed" w:hAnsi="Roboto Condensed"/>
          <w:sz w:val="14"/>
          <w:szCs w:val="14"/>
          <w:lang w:val="ru-RU"/>
        </w:rPr>
        <w:t>Установите</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защитный</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кожух</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w:t>
      </w:r>
      <w:r w:rsidRPr="002C0895">
        <w:rPr>
          <w:rFonts w:ascii="Roboto Condensed" w:hAnsi="Roboto Condensed"/>
          <w:b/>
          <w:sz w:val="14"/>
          <w:szCs w:val="14"/>
          <w:lang w:val="ru-RU"/>
        </w:rPr>
        <w:t>1</w:t>
      </w:r>
      <w:r w:rsidRPr="002C0895">
        <w:rPr>
          <w:rFonts w:ascii="Roboto Condensed" w:hAnsi="Roboto Condensed"/>
          <w:sz w:val="14"/>
          <w:szCs w:val="14"/>
          <w:lang w:val="ru-RU"/>
        </w:rPr>
        <w:t>)</w:t>
      </w:r>
      <w:r w:rsidRPr="002C0895">
        <w:rPr>
          <w:rFonts w:ascii="Roboto Condensed" w:hAnsi="Roboto Condensed"/>
          <w:spacing w:val="37"/>
          <w:sz w:val="14"/>
          <w:szCs w:val="14"/>
          <w:lang w:val="ru-RU"/>
        </w:rPr>
        <w:t xml:space="preserve"> </w:t>
      </w:r>
      <w:r w:rsidRPr="002C0895">
        <w:rPr>
          <w:rFonts w:ascii="Roboto Condensed" w:hAnsi="Roboto Condensed"/>
          <w:sz w:val="14"/>
          <w:szCs w:val="14"/>
          <w:lang w:val="ru-RU"/>
        </w:rPr>
        <w:t>и</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закрепите</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его</w:t>
      </w:r>
      <w:r w:rsidRPr="002C0895">
        <w:rPr>
          <w:rFonts w:ascii="Roboto Condensed" w:hAnsi="Roboto Condensed"/>
          <w:spacing w:val="36"/>
          <w:sz w:val="14"/>
          <w:szCs w:val="14"/>
          <w:lang w:val="ru-RU"/>
        </w:rPr>
        <w:t xml:space="preserve"> </w:t>
      </w:r>
      <w:r w:rsidRPr="002C0895">
        <w:rPr>
          <w:rFonts w:ascii="Roboto Condensed" w:hAnsi="Roboto Condensed"/>
          <w:sz w:val="14"/>
          <w:szCs w:val="14"/>
          <w:lang w:val="ru-RU"/>
        </w:rPr>
        <w:t>на</w:t>
      </w:r>
      <w:r w:rsidRPr="002C0895">
        <w:rPr>
          <w:rFonts w:ascii="Roboto Condensed" w:hAnsi="Roboto Condensed"/>
          <w:spacing w:val="37"/>
          <w:sz w:val="14"/>
          <w:szCs w:val="14"/>
          <w:lang w:val="ru-RU"/>
        </w:rPr>
        <w:t xml:space="preserve"> </w:t>
      </w:r>
      <w:r w:rsidRPr="002C0895">
        <w:rPr>
          <w:rFonts w:ascii="Roboto Condensed" w:hAnsi="Roboto Condensed"/>
          <w:sz w:val="14"/>
          <w:szCs w:val="14"/>
          <w:lang w:val="ru-RU"/>
        </w:rPr>
        <w:t>шейке</w:t>
      </w:r>
      <w:r w:rsidRPr="002C0895">
        <w:rPr>
          <w:rFonts w:ascii="Roboto Condensed" w:hAnsi="Roboto Condensed"/>
          <w:spacing w:val="35"/>
          <w:sz w:val="14"/>
          <w:szCs w:val="14"/>
          <w:lang w:val="ru-RU"/>
        </w:rPr>
        <w:t xml:space="preserve"> </w:t>
      </w:r>
      <w:r w:rsidRPr="002C0895">
        <w:rPr>
          <w:rFonts w:ascii="Roboto Condensed" w:hAnsi="Roboto Condensed"/>
          <w:sz w:val="14"/>
          <w:szCs w:val="14"/>
          <w:lang w:val="ru-RU"/>
        </w:rPr>
        <w:t>корпуса редуктора (</w:t>
      </w:r>
      <w:r w:rsidRPr="002C0895">
        <w:rPr>
          <w:rFonts w:ascii="Roboto Condensed" w:hAnsi="Roboto Condensed"/>
          <w:b/>
          <w:sz w:val="14"/>
          <w:szCs w:val="14"/>
          <w:lang w:val="ru-RU"/>
        </w:rPr>
        <w:t>3</w:t>
      </w:r>
      <w:r w:rsidRPr="002C0895">
        <w:rPr>
          <w:rFonts w:ascii="Roboto Condensed" w:hAnsi="Roboto Condensed"/>
          <w:sz w:val="14"/>
          <w:szCs w:val="14"/>
          <w:lang w:val="ru-RU"/>
        </w:rPr>
        <w:t>) при помощи винта (</w:t>
      </w:r>
      <w:r w:rsidRPr="002C0895">
        <w:rPr>
          <w:rFonts w:ascii="Roboto Condensed" w:hAnsi="Roboto Condensed"/>
          <w:b/>
          <w:sz w:val="14"/>
          <w:szCs w:val="14"/>
          <w:lang w:val="ru-RU"/>
        </w:rPr>
        <w:t>2</w:t>
      </w:r>
      <w:r w:rsidRPr="002C0895">
        <w:rPr>
          <w:rFonts w:ascii="Roboto Condensed" w:hAnsi="Roboto Condensed"/>
          <w:sz w:val="14"/>
          <w:szCs w:val="14"/>
          <w:lang w:val="ru-RU"/>
        </w:rPr>
        <w:t>).</w:t>
      </w:r>
    </w:p>
    <w:p w14:paraId="3C21FF89" w14:textId="77777777" w:rsidR="002C0895" w:rsidRPr="002C0895" w:rsidRDefault="002C0895" w:rsidP="00652E7A">
      <w:pPr>
        <w:pStyle w:val="ab"/>
        <w:numPr>
          <w:ilvl w:val="0"/>
          <w:numId w:val="38"/>
        </w:numPr>
        <w:tabs>
          <w:tab w:val="left" w:pos="684"/>
          <w:tab w:val="left" w:pos="685"/>
        </w:tabs>
        <w:autoSpaceDE w:val="0"/>
        <w:autoSpaceDN w:val="0"/>
        <w:spacing w:after="0" w:line="180" w:lineRule="exact"/>
        <w:ind w:left="425"/>
        <w:contextualSpacing w:val="0"/>
        <w:rPr>
          <w:rFonts w:ascii="Roboto Condensed" w:hAnsi="Roboto Condensed"/>
          <w:sz w:val="14"/>
          <w:szCs w:val="14"/>
          <w:lang w:val="ru-RU"/>
        </w:rPr>
      </w:pPr>
      <w:r w:rsidRPr="002C0895">
        <w:rPr>
          <w:rFonts w:ascii="Roboto Condensed" w:hAnsi="Roboto Condensed"/>
          <w:sz w:val="14"/>
          <w:szCs w:val="14"/>
          <w:lang w:val="ru-RU"/>
        </w:rPr>
        <w:t>Установите</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внутренний</w:t>
      </w:r>
      <w:r w:rsidRPr="002C0895">
        <w:rPr>
          <w:rFonts w:ascii="Roboto Condensed" w:hAnsi="Roboto Condensed"/>
          <w:spacing w:val="-6"/>
          <w:sz w:val="14"/>
          <w:szCs w:val="14"/>
          <w:lang w:val="ru-RU"/>
        </w:rPr>
        <w:t xml:space="preserve"> </w:t>
      </w:r>
      <w:r w:rsidRPr="002C0895">
        <w:rPr>
          <w:rFonts w:ascii="Roboto Condensed" w:hAnsi="Roboto Condensed"/>
          <w:sz w:val="14"/>
          <w:szCs w:val="14"/>
          <w:lang w:val="ru-RU"/>
        </w:rPr>
        <w:t>фланец</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w:t>
      </w:r>
      <w:r w:rsidRPr="002C0895">
        <w:rPr>
          <w:rFonts w:ascii="Roboto Condensed" w:hAnsi="Roboto Condensed"/>
          <w:b/>
          <w:sz w:val="14"/>
          <w:szCs w:val="14"/>
          <w:lang w:val="ru-RU"/>
        </w:rPr>
        <w:t>13</w:t>
      </w:r>
      <w:r w:rsidRPr="002C0895">
        <w:rPr>
          <w:rFonts w:ascii="Roboto Condensed" w:hAnsi="Roboto Condensed"/>
          <w:sz w:val="14"/>
          <w:szCs w:val="14"/>
          <w:lang w:val="ru-RU"/>
        </w:rPr>
        <w:t>)</w:t>
      </w:r>
      <w:r w:rsidRPr="002C0895">
        <w:rPr>
          <w:rFonts w:ascii="Roboto Condensed" w:hAnsi="Roboto Condensed"/>
          <w:spacing w:val="-6"/>
          <w:sz w:val="14"/>
          <w:szCs w:val="14"/>
          <w:lang w:val="ru-RU"/>
        </w:rPr>
        <w:t xml:space="preserve"> </w:t>
      </w:r>
      <w:r w:rsidRPr="002C0895">
        <w:rPr>
          <w:rFonts w:ascii="Roboto Condensed" w:hAnsi="Roboto Condensed"/>
          <w:sz w:val="14"/>
          <w:szCs w:val="14"/>
          <w:lang w:val="ru-RU"/>
        </w:rPr>
        <w:t>на</w:t>
      </w:r>
      <w:r w:rsidRPr="002C0895">
        <w:rPr>
          <w:rFonts w:ascii="Roboto Condensed" w:hAnsi="Roboto Condensed"/>
          <w:spacing w:val="-5"/>
          <w:sz w:val="14"/>
          <w:szCs w:val="14"/>
          <w:lang w:val="ru-RU"/>
        </w:rPr>
        <w:t xml:space="preserve"> </w:t>
      </w:r>
      <w:proofErr w:type="spellStart"/>
      <w:r w:rsidRPr="002C0895">
        <w:rPr>
          <w:rFonts w:ascii="Roboto Condensed" w:hAnsi="Roboto Condensed"/>
          <w:sz w:val="14"/>
          <w:szCs w:val="14"/>
          <w:lang w:val="ru-RU"/>
        </w:rPr>
        <w:t>шпиндепь</w:t>
      </w:r>
      <w:proofErr w:type="spellEnd"/>
      <w:r w:rsidRPr="002C0895">
        <w:rPr>
          <w:rFonts w:ascii="Roboto Condensed" w:hAnsi="Roboto Condensed"/>
          <w:spacing w:val="-7"/>
          <w:sz w:val="14"/>
          <w:szCs w:val="14"/>
          <w:lang w:val="ru-RU"/>
        </w:rPr>
        <w:t xml:space="preserve"> </w:t>
      </w:r>
      <w:r w:rsidRPr="002C0895">
        <w:rPr>
          <w:rFonts w:ascii="Roboto Condensed" w:hAnsi="Roboto Condensed"/>
          <w:spacing w:val="-4"/>
          <w:sz w:val="14"/>
          <w:szCs w:val="14"/>
          <w:lang w:val="ru-RU"/>
        </w:rPr>
        <w:t>(</w:t>
      </w:r>
      <w:r w:rsidRPr="002C0895">
        <w:rPr>
          <w:rFonts w:ascii="Roboto Condensed" w:hAnsi="Roboto Condensed"/>
          <w:b/>
          <w:spacing w:val="-4"/>
          <w:sz w:val="14"/>
          <w:szCs w:val="14"/>
          <w:lang w:val="ru-RU"/>
        </w:rPr>
        <w:t>11</w:t>
      </w:r>
      <w:r w:rsidRPr="002C0895">
        <w:rPr>
          <w:rFonts w:ascii="Roboto Condensed" w:hAnsi="Roboto Condensed"/>
          <w:spacing w:val="-4"/>
          <w:sz w:val="14"/>
          <w:szCs w:val="14"/>
          <w:lang w:val="ru-RU"/>
        </w:rPr>
        <w:t>).</w:t>
      </w:r>
    </w:p>
    <w:p w14:paraId="7F54F9E4" w14:textId="77777777" w:rsidR="002C0895" w:rsidRPr="002C0895" w:rsidRDefault="002C0895" w:rsidP="00652E7A">
      <w:pPr>
        <w:pStyle w:val="ab"/>
        <w:numPr>
          <w:ilvl w:val="0"/>
          <w:numId w:val="38"/>
        </w:numPr>
        <w:tabs>
          <w:tab w:val="left" w:pos="684"/>
          <w:tab w:val="left" w:pos="685"/>
        </w:tabs>
        <w:autoSpaceDE w:val="0"/>
        <w:autoSpaceDN w:val="0"/>
        <w:spacing w:after="0" w:line="180" w:lineRule="exact"/>
        <w:ind w:left="425"/>
        <w:contextualSpacing w:val="0"/>
        <w:rPr>
          <w:rFonts w:ascii="Roboto Condensed" w:hAnsi="Roboto Condensed"/>
          <w:sz w:val="14"/>
          <w:szCs w:val="14"/>
          <w:lang w:val="ru-RU"/>
        </w:rPr>
      </w:pPr>
      <w:r w:rsidRPr="002C0895">
        <w:rPr>
          <w:rFonts w:ascii="Roboto Condensed" w:hAnsi="Roboto Condensed"/>
          <w:sz w:val="14"/>
          <w:szCs w:val="14"/>
          <w:lang w:val="ru-RU"/>
        </w:rPr>
        <w:t>Убедитесь в том, что внутренний фланец (</w:t>
      </w:r>
      <w:r w:rsidRPr="002C0895">
        <w:rPr>
          <w:rFonts w:ascii="Roboto Condensed" w:hAnsi="Roboto Condensed"/>
          <w:b/>
          <w:sz w:val="14"/>
          <w:szCs w:val="14"/>
          <w:lang w:val="ru-RU"/>
        </w:rPr>
        <w:t>13</w:t>
      </w:r>
      <w:r w:rsidRPr="002C0895">
        <w:rPr>
          <w:rFonts w:ascii="Roboto Condensed" w:hAnsi="Roboto Condensed"/>
          <w:sz w:val="14"/>
          <w:szCs w:val="14"/>
          <w:lang w:val="ru-RU"/>
        </w:rPr>
        <w:t>) плотно установлен на шпиндель (</w:t>
      </w:r>
      <w:r w:rsidRPr="002C0895">
        <w:rPr>
          <w:rFonts w:ascii="Roboto Condensed" w:hAnsi="Roboto Condensed"/>
          <w:b/>
          <w:sz w:val="14"/>
          <w:szCs w:val="14"/>
          <w:lang w:val="ru-RU"/>
        </w:rPr>
        <w:t>11</w:t>
      </w:r>
      <w:r w:rsidRPr="002C0895">
        <w:rPr>
          <w:rFonts w:ascii="Roboto Condensed" w:hAnsi="Roboto Condensed"/>
          <w:sz w:val="14"/>
          <w:szCs w:val="14"/>
          <w:lang w:val="ru-RU"/>
        </w:rPr>
        <w:t>).</w:t>
      </w:r>
    </w:p>
    <w:p w14:paraId="7A0398D6" w14:textId="0DF12EBD" w:rsidR="002C0895" w:rsidRPr="00D81023" w:rsidRDefault="002C0895" w:rsidP="00652E7A">
      <w:pPr>
        <w:pStyle w:val="ab"/>
        <w:numPr>
          <w:ilvl w:val="0"/>
          <w:numId w:val="38"/>
        </w:numPr>
        <w:tabs>
          <w:tab w:val="left" w:pos="684"/>
          <w:tab w:val="left" w:pos="685"/>
        </w:tabs>
        <w:autoSpaceDE w:val="0"/>
        <w:autoSpaceDN w:val="0"/>
        <w:spacing w:after="0" w:line="180" w:lineRule="exact"/>
        <w:ind w:left="425"/>
        <w:contextualSpacing w:val="0"/>
        <w:rPr>
          <w:rFonts w:ascii="Roboto Condensed" w:hAnsi="Roboto Condensed"/>
          <w:b/>
          <w:i/>
          <w:sz w:val="14"/>
          <w:szCs w:val="14"/>
          <w:lang w:val="ru-RU"/>
        </w:rPr>
      </w:pPr>
      <w:r w:rsidRPr="002C0895">
        <w:rPr>
          <w:rFonts w:ascii="Roboto Condensed" w:hAnsi="Roboto Condensed"/>
          <w:sz w:val="14"/>
          <w:szCs w:val="14"/>
          <w:lang w:val="ru-RU"/>
        </w:rPr>
        <w:t>Установите</w:t>
      </w:r>
      <w:r w:rsidRPr="002C0895">
        <w:rPr>
          <w:rFonts w:ascii="Roboto Condensed" w:hAnsi="Roboto Condensed"/>
          <w:spacing w:val="-9"/>
          <w:sz w:val="14"/>
          <w:szCs w:val="14"/>
          <w:lang w:val="ru-RU"/>
        </w:rPr>
        <w:t xml:space="preserve"> </w:t>
      </w:r>
      <w:r w:rsidRPr="002C0895">
        <w:rPr>
          <w:rFonts w:ascii="Roboto Condensed" w:hAnsi="Roboto Condensed"/>
          <w:sz w:val="14"/>
          <w:szCs w:val="14"/>
          <w:lang w:val="ru-RU"/>
        </w:rPr>
        <w:t>отрезной</w:t>
      </w:r>
      <w:r w:rsidRPr="002C0895">
        <w:rPr>
          <w:rFonts w:ascii="Roboto Condensed" w:hAnsi="Roboto Condensed"/>
          <w:spacing w:val="-6"/>
          <w:sz w:val="14"/>
          <w:szCs w:val="14"/>
          <w:lang w:val="ru-RU"/>
        </w:rPr>
        <w:t xml:space="preserve"> </w:t>
      </w:r>
      <w:r w:rsidRPr="002C0895">
        <w:rPr>
          <w:rFonts w:ascii="Roboto Condensed" w:hAnsi="Roboto Condensed"/>
          <w:sz w:val="14"/>
          <w:szCs w:val="14"/>
          <w:lang w:val="ru-RU"/>
        </w:rPr>
        <w:t>или</w:t>
      </w:r>
      <w:r w:rsidRPr="002C0895">
        <w:rPr>
          <w:rFonts w:ascii="Roboto Condensed" w:hAnsi="Roboto Condensed"/>
          <w:spacing w:val="-6"/>
          <w:sz w:val="14"/>
          <w:szCs w:val="14"/>
          <w:lang w:val="ru-RU"/>
        </w:rPr>
        <w:t xml:space="preserve"> </w:t>
      </w:r>
      <w:r w:rsidRPr="002C0895">
        <w:rPr>
          <w:rFonts w:ascii="Roboto Condensed" w:hAnsi="Roboto Condensed"/>
          <w:sz w:val="14"/>
          <w:szCs w:val="14"/>
          <w:lang w:val="ru-RU"/>
        </w:rPr>
        <w:t>шлифовальный</w:t>
      </w:r>
      <w:r w:rsidRPr="002C0895">
        <w:rPr>
          <w:rFonts w:ascii="Roboto Condensed" w:hAnsi="Roboto Condensed"/>
          <w:spacing w:val="-7"/>
          <w:sz w:val="14"/>
          <w:szCs w:val="14"/>
          <w:lang w:val="ru-RU"/>
        </w:rPr>
        <w:t xml:space="preserve"> </w:t>
      </w:r>
      <w:r w:rsidRPr="002C0895">
        <w:rPr>
          <w:rFonts w:ascii="Roboto Condensed" w:hAnsi="Roboto Condensed"/>
          <w:sz w:val="14"/>
          <w:szCs w:val="14"/>
          <w:lang w:val="ru-RU"/>
        </w:rPr>
        <w:t>диск</w:t>
      </w:r>
      <w:r w:rsidRPr="002C0895">
        <w:rPr>
          <w:rFonts w:ascii="Roboto Condensed" w:hAnsi="Roboto Condensed"/>
          <w:spacing w:val="-8"/>
          <w:sz w:val="14"/>
          <w:szCs w:val="14"/>
          <w:lang w:val="ru-RU"/>
        </w:rPr>
        <w:t xml:space="preserve"> </w:t>
      </w:r>
      <w:r w:rsidRPr="002C0895">
        <w:rPr>
          <w:rFonts w:ascii="Roboto Condensed" w:hAnsi="Roboto Condensed"/>
          <w:sz w:val="14"/>
          <w:szCs w:val="14"/>
          <w:lang w:val="ru-RU"/>
        </w:rPr>
        <w:t>на</w:t>
      </w:r>
      <w:r w:rsidRPr="002C0895">
        <w:rPr>
          <w:rFonts w:ascii="Roboto Condensed" w:hAnsi="Roboto Condensed"/>
          <w:spacing w:val="-4"/>
          <w:sz w:val="14"/>
          <w:szCs w:val="14"/>
          <w:lang w:val="ru-RU"/>
        </w:rPr>
        <w:t xml:space="preserve"> </w:t>
      </w:r>
      <w:r w:rsidRPr="002C0895">
        <w:rPr>
          <w:rFonts w:ascii="Roboto Condensed" w:hAnsi="Roboto Condensed"/>
          <w:sz w:val="14"/>
          <w:szCs w:val="14"/>
          <w:lang w:val="ru-RU"/>
        </w:rPr>
        <w:t>шпиндель</w:t>
      </w:r>
      <w:r w:rsidRPr="002C0895">
        <w:rPr>
          <w:rFonts w:ascii="Roboto Condensed" w:hAnsi="Roboto Condensed"/>
          <w:spacing w:val="-7"/>
          <w:sz w:val="14"/>
          <w:szCs w:val="14"/>
          <w:lang w:val="ru-RU"/>
        </w:rPr>
        <w:t xml:space="preserve"> </w:t>
      </w:r>
      <w:r w:rsidRPr="002C0895">
        <w:rPr>
          <w:rFonts w:ascii="Roboto Condensed" w:hAnsi="Roboto Condensed"/>
          <w:spacing w:val="-2"/>
          <w:sz w:val="14"/>
          <w:szCs w:val="14"/>
          <w:lang w:val="ru-RU"/>
        </w:rPr>
        <w:t>(</w:t>
      </w:r>
      <w:r w:rsidRPr="002C0895">
        <w:rPr>
          <w:rFonts w:ascii="Roboto Condensed" w:hAnsi="Roboto Condensed"/>
          <w:b/>
          <w:spacing w:val="-2"/>
          <w:sz w:val="14"/>
          <w:szCs w:val="14"/>
          <w:lang w:val="ru-RU"/>
        </w:rPr>
        <w:t>11</w:t>
      </w:r>
      <w:r w:rsidRPr="002C0895">
        <w:rPr>
          <w:rFonts w:ascii="Roboto Condensed" w:hAnsi="Roboto Condensed"/>
          <w:spacing w:val="-2"/>
          <w:sz w:val="14"/>
          <w:szCs w:val="14"/>
          <w:lang w:val="ru-RU"/>
        </w:rPr>
        <w:t>).</w:t>
      </w:r>
    </w:p>
    <w:p w14:paraId="789AC2E0" w14:textId="77777777" w:rsidR="00D81023" w:rsidRPr="00285B1C" w:rsidRDefault="00D81023" w:rsidP="00285B1C">
      <w:pPr>
        <w:tabs>
          <w:tab w:val="left" w:pos="684"/>
          <w:tab w:val="left" w:pos="685"/>
        </w:tabs>
        <w:autoSpaceDE w:val="0"/>
        <w:autoSpaceDN w:val="0"/>
        <w:spacing w:after="0" w:line="180" w:lineRule="exact"/>
        <w:rPr>
          <w:rFonts w:ascii="Roboto Condensed" w:hAnsi="Roboto Condensed"/>
          <w:b/>
          <w:i/>
          <w:sz w:val="14"/>
          <w:szCs w:val="14"/>
          <w:lang w:val="ru-RU"/>
        </w:rPr>
      </w:pPr>
    </w:p>
    <w:p w14:paraId="770B3111" w14:textId="77777777" w:rsidR="002C0895" w:rsidRPr="008D1B06" w:rsidRDefault="002C0895" w:rsidP="002C0895">
      <w:pPr>
        <w:pStyle w:val="2"/>
        <w:spacing w:line="180" w:lineRule="exact"/>
        <w:ind w:left="0"/>
        <w:jc w:val="both"/>
        <w:rPr>
          <w:rFonts w:ascii="Roboto Condensed" w:hAnsi="Roboto Condensed"/>
          <w:sz w:val="14"/>
          <w:szCs w:val="14"/>
        </w:rPr>
      </w:pPr>
      <w:r w:rsidRPr="008D1B06">
        <w:rPr>
          <w:rFonts w:ascii="Roboto Condensed" w:hAnsi="Roboto Condensed"/>
          <w:spacing w:val="-2"/>
          <w:sz w:val="14"/>
          <w:szCs w:val="14"/>
        </w:rPr>
        <w:t>ПРИМЕЧАНИЕ:</w:t>
      </w:r>
    </w:p>
    <w:p w14:paraId="0366459A" w14:textId="77777777" w:rsidR="002C0895" w:rsidRPr="00831EBF" w:rsidRDefault="002C0895" w:rsidP="00652E7A">
      <w:pPr>
        <w:pStyle w:val="ab"/>
        <w:numPr>
          <w:ilvl w:val="0"/>
          <w:numId w:val="39"/>
        </w:numPr>
        <w:tabs>
          <w:tab w:val="left" w:pos="980"/>
        </w:tabs>
        <w:autoSpaceDE w:val="0"/>
        <w:autoSpaceDN w:val="0"/>
        <w:spacing w:after="0" w:line="180" w:lineRule="exact"/>
        <w:ind w:left="360"/>
        <w:rPr>
          <w:rFonts w:ascii="Roboto Condensed" w:hAnsi="Roboto Condensed"/>
          <w:sz w:val="14"/>
          <w:szCs w:val="14"/>
          <w:lang w:val="ru-RU"/>
        </w:rPr>
      </w:pPr>
      <w:r w:rsidRPr="00831EBF">
        <w:rPr>
          <w:rFonts w:ascii="Roboto Condensed" w:hAnsi="Roboto Condensed"/>
          <w:sz w:val="14"/>
          <w:szCs w:val="14"/>
          <w:lang w:val="ru-RU"/>
        </w:rPr>
        <w:t>при установке диска следите за тем, чтобы стрелка направления вращения на диске соответствовала направлению вращения шпинделя электроинструмента (смотри стрелку на корпусе редуктора (</w:t>
      </w:r>
      <w:r w:rsidRPr="00831EBF">
        <w:rPr>
          <w:rFonts w:ascii="Roboto Condensed" w:hAnsi="Roboto Condensed"/>
          <w:b/>
          <w:sz w:val="14"/>
          <w:szCs w:val="14"/>
          <w:lang w:val="ru-RU"/>
        </w:rPr>
        <w:t>4</w:t>
      </w:r>
      <w:r w:rsidRPr="00831EBF">
        <w:rPr>
          <w:rFonts w:ascii="Roboto Condensed" w:hAnsi="Roboto Condensed"/>
          <w:sz w:val="14"/>
          <w:szCs w:val="14"/>
          <w:lang w:val="ru-RU"/>
        </w:rPr>
        <w:t>));</w:t>
      </w:r>
    </w:p>
    <w:p w14:paraId="0588D222" w14:textId="77777777" w:rsidR="002C0895" w:rsidRPr="00831EBF" w:rsidRDefault="002C0895" w:rsidP="00652E7A">
      <w:pPr>
        <w:pStyle w:val="ab"/>
        <w:numPr>
          <w:ilvl w:val="0"/>
          <w:numId w:val="39"/>
        </w:numPr>
        <w:tabs>
          <w:tab w:val="left" w:pos="980"/>
        </w:tabs>
        <w:autoSpaceDE w:val="0"/>
        <w:autoSpaceDN w:val="0"/>
        <w:spacing w:after="0" w:line="180" w:lineRule="exact"/>
        <w:ind w:left="360"/>
        <w:rPr>
          <w:rFonts w:ascii="Roboto Condensed" w:hAnsi="Roboto Condensed"/>
          <w:sz w:val="14"/>
          <w:szCs w:val="14"/>
          <w:lang w:val="ru-RU"/>
        </w:rPr>
      </w:pPr>
      <w:r w:rsidRPr="00831EBF">
        <w:rPr>
          <w:rFonts w:ascii="Roboto Condensed" w:hAnsi="Roboto Condensed"/>
          <w:sz w:val="14"/>
          <w:szCs w:val="14"/>
          <w:lang w:val="ru-RU"/>
        </w:rPr>
        <w:t>при установке шлифовальных дисков, выпуклая сторона</w:t>
      </w:r>
      <w:r w:rsidRPr="00831EBF">
        <w:rPr>
          <w:rFonts w:ascii="Roboto Condensed" w:hAnsi="Roboto Condensed"/>
          <w:spacing w:val="40"/>
          <w:sz w:val="14"/>
          <w:szCs w:val="14"/>
          <w:lang w:val="ru-RU"/>
        </w:rPr>
        <w:t xml:space="preserve"> </w:t>
      </w:r>
      <w:r w:rsidRPr="00831EBF">
        <w:rPr>
          <w:rFonts w:ascii="Roboto Condensed" w:hAnsi="Roboto Condensed"/>
          <w:sz w:val="14"/>
          <w:szCs w:val="14"/>
          <w:lang w:val="ru-RU"/>
        </w:rPr>
        <w:t>внешнего фланца (</w:t>
      </w:r>
      <w:r w:rsidRPr="00831EBF">
        <w:rPr>
          <w:rFonts w:ascii="Roboto Condensed" w:hAnsi="Roboto Condensed"/>
          <w:b/>
          <w:sz w:val="14"/>
          <w:szCs w:val="14"/>
          <w:lang w:val="ru-RU"/>
        </w:rPr>
        <w:t>12</w:t>
      </w:r>
      <w:r w:rsidRPr="00831EBF">
        <w:rPr>
          <w:rFonts w:ascii="Roboto Condensed" w:hAnsi="Roboto Condensed"/>
          <w:sz w:val="14"/>
          <w:szCs w:val="14"/>
          <w:lang w:val="ru-RU"/>
        </w:rPr>
        <w:t>) должна быть направлена к диску;</w:t>
      </w:r>
    </w:p>
    <w:p w14:paraId="6CF203C4" w14:textId="77777777" w:rsidR="002C0895" w:rsidRPr="00831EBF" w:rsidRDefault="002C0895" w:rsidP="00652E7A">
      <w:pPr>
        <w:pStyle w:val="ab"/>
        <w:numPr>
          <w:ilvl w:val="0"/>
          <w:numId w:val="39"/>
        </w:numPr>
        <w:tabs>
          <w:tab w:val="left" w:pos="980"/>
        </w:tabs>
        <w:autoSpaceDE w:val="0"/>
        <w:autoSpaceDN w:val="0"/>
        <w:spacing w:after="0" w:line="180" w:lineRule="exact"/>
        <w:ind w:left="360"/>
        <w:rPr>
          <w:rFonts w:ascii="Roboto Condensed" w:hAnsi="Roboto Condensed"/>
          <w:sz w:val="14"/>
          <w:szCs w:val="14"/>
          <w:lang w:val="ru-RU"/>
        </w:rPr>
      </w:pPr>
      <w:r w:rsidRPr="00831EBF">
        <w:rPr>
          <w:rFonts w:ascii="Roboto Condensed" w:hAnsi="Roboto Condensed"/>
          <w:sz w:val="14"/>
          <w:szCs w:val="14"/>
          <w:lang w:val="ru-RU"/>
        </w:rPr>
        <w:t>при установке отрезных дисков, выпуклая сторона внешнего фланца (</w:t>
      </w:r>
      <w:r w:rsidRPr="00831EBF">
        <w:rPr>
          <w:rFonts w:ascii="Roboto Condensed" w:hAnsi="Roboto Condensed"/>
          <w:b/>
          <w:sz w:val="14"/>
          <w:szCs w:val="14"/>
          <w:lang w:val="ru-RU"/>
        </w:rPr>
        <w:t>12</w:t>
      </w:r>
      <w:r w:rsidRPr="00831EBF">
        <w:rPr>
          <w:rFonts w:ascii="Roboto Condensed" w:hAnsi="Roboto Condensed"/>
          <w:sz w:val="14"/>
          <w:szCs w:val="14"/>
          <w:lang w:val="ru-RU"/>
        </w:rPr>
        <w:t>) должна быть направлена от диска.</w:t>
      </w:r>
    </w:p>
    <w:p w14:paraId="1B8776DC" w14:textId="77777777" w:rsidR="002C0895" w:rsidRPr="00672644" w:rsidRDefault="002C0895" w:rsidP="00652E7A">
      <w:pPr>
        <w:pStyle w:val="ab"/>
        <w:numPr>
          <w:ilvl w:val="0"/>
          <w:numId w:val="40"/>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Установите</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внешний</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фланец</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w:t>
      </w:r>
      <w:r w:rsidRPr="00672644">
        <w:rPr>
          <w:rFonts w:ascii="Roboto Condensed" w:hAnsi="Roboto Condensed"/>
          <w:b/>
          <w:sz w:val="14"/>
          <w:szCs w:val="14"/>
          <w:lang w:val="ru-RU"/>
        </w:rPr>
        <w:t>12</w:t>
      </w:r>
      <w:r w:rsidRPr="00672644">
        <w:rPr>
          <w:rFonts w:ascii="Roboto Condensed" w:hAnsi="Roboto Condensed"/>
          <w:sz w:val="14"/>
          <w:szCs w:val="14"/>
          <w:lang w:val="ru-RU"/>
        </w:rPr>
        <w:t>)</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на</w:t>
      </w:r>
      <w:r w:rsidRPr="00672644">
        <w:rPr>
          <w:rFonts w:ascii="Roboto Condensed" w:hAnsi="Roboto Condensed"/>
          <w:spacing w:val="-4"/>
          <w:sz w:val="14"/>
          <w:szCs w:val="14"/>
          <w:lang w:val="ru-RU"/>
        </w:rPr>
        <w:t xml:space="preserve"> </w:t>
      </w:r>
      <w:r w:rsidRPr="00672644">
        <w:rPr>
          <w:rFonts w:ascii="Roboto Condensed" w:hAnsi="Roboto Condensed"/>
          <w:sz w:val="14"/>
          <w:szCs w:val="14"/>
          <w:lang w:val="ru-RU"/>
        </w:rPr>
        <w:t>шпиндель</w:t>
      </w:r>
      <w:r w:rsidRPr="00672644">
        <w:rPr>
          <w:rFonts w:ascii="Roboto Condensed" w:hAnsi="Roboto Condensed"/>
          <w:spacing w:val="-4"/>
          <w:sz w:val="14"/>
          <w:szCs w:val="14"/>
          <w:lang w:val="ru-RU"/>
        </w:rPr>
        <w:t xml:space="preserve"> </w:t>
      </w:r>
      <w:r w:rsidRPr="00672644">
        <w:rPr>
          <w:rFonts w:ascii="Roboto Condensed" w:hAnsi="Roboto Condensed"/>
          <w:spacing w:val="-2"/>
          <w:sz w:val="14"/>
          <w:szCs w:val="14"/>
          <w:lang w:val="ru-RU"/>
        </w:rPr>
        <w:t>(</w:t>
      </w:r>
      <w:r w:rsidRPr="00672644">
        <w:rPr>
          <w:rFonts w:ascii="Roboto Condensed" w:hAnsi="Roboto Condensed"/>
          <w:b/>
          <w:spacing w:val="-2"/>
          <w:sz w:val="14"/>
          <w:szCs w:val="14"/>
          <w:lang w:val="ru-RU"/>
        </w:rPr>
        <w:t>11</w:t>
      </w:r>
      <w:r w:rsidRPr="00672644">
        <w:rPr>
          <w:rFonts w:ascii="Roboto Condensed" w:hAnsi="Roboto Condensed"/>
          <w:spacing w:val="-2"/>
          <w:sz w:val="14"/>
          <w:szCs w:val="14"/>
          <w:lang w:val="ru-RU"/>
        </w:rPr>
        <w:t>).</w:t>
      </w:r>
    </w:p>
    <w:p w14:paraId="36E784C1" w14:textId="77777777" w:rsidR="002C0895" w:rsidRPr="00672644" w:rsidRDefault="002C0895" w:rsidP="00652E7A">
      <w:pPr>
        <w:pStyle w:val="ab"/>
        <w:numPr>
          <w:ilvl w:val="0"/>
          <w:numId w:val="40"/>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Нажмите</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и</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удерживайте</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фиксатор</w:t>
      </w:r>
      <w:r w:rsidRPr="00672644">
        <w:rPr>
          <w:rFonts w:ascii="Roboto Condensed" w:hAnsi="Roboto Condensed"/>
          <w:spacing w:val="-6"/>
          <w:sz w:val="14"/>
          <w:szCs w:val="14"/>
          <w:lang w:val="ru-RU"/>
        </w:rPr>
        <w:t xml:space="preserve"> </w:t>
      </w:r>
      <w:r w:rsidRPr="00672644">
        <w:rPr>
          <w:rFonts w:ascii="Roboto Condensed" w:hAnsi="Roboto Condensed"/>
          <w:sz w:val="14"/>
          <w:szCs w:val="14"/>
          <w:lang w:val="ru-RU"/>
        </w:rPr>
        <w:t>шпинделя</w:t>
      </w:r>
      <w:r w:rsidRPr="00672644">
        <w:rPr>
          <w:rFonts w:ascii="Roboto Condensed" w:hAnsi="Roboto Condensed"/>
          <w:spacing w:val="-6"/>
          <w:sz w:val="14"/>
          <w:szCs w:val="14"/>
          <w:lang w:val="ru-RU"/>
        </w:rPr>
        <w:t xml:space="preserve"> </w:t>
      </w:r>
      <w:r w:rsidRPr="00672644">
        <w:rPr>
          <w:rFonts w:ascii="Roboto Condensed" w:hAnsi="Roboto Condensed"/>
          <w:spacing w:val="-4"/>
          <w:sz w:val="14"/>
          <w:szCs w:val="14"/>
          <w:lang w:val="ru-RU"/>
        </w:rPr>
        <w:t>(</w:t>
      </w:r>
      <w:r w:rsidRPr="00672644">
        <w:rPr>
          <w:rFonts w:ascii="Roboto Condensed" w:hAnsi="Roboto Condensed"/>
          <w:b/>
          <w:spacing w:val="-4"/>
          <w:sz w:val="14"/>
          <w:szCs w:val="14"/>
          <w:lang w:val="ru-RU"/>
        </w:rPr>
        <w:t>5</w:t>
      </w:r>
      <w:r w:rsidRPr="00672644">
        <w:rPr>
          <w:rFonts w:ascii="Roboto Condensed" w:hAnsi="Roboto Condensed"/>
          <w:spacing w:val="-4"/>
          <w:sz w:val="14"/>
          <w:szCs w:val="14"/>
          <w:lang w:val="ru-RU"/>
        </w:rPr>
        <w:t>).</w:t>
      </w:r>
    </w:p>
    <w:p w14:paraId="6ADCA7BE" w14:textId="77777777" w:rsidR="002C0895" w:rsidRPr="00672644" w:rsidRDefault="002C0895" w:rsidP="00652E7A">
      <w:pPr>
        <w:pStyle w:val="ab"/>
        <w:numPr>
          <w:ilvl w:val="0"/>
          <w:numId w:val="40"/>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Вращая</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шпиндель</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w:t>
      </w:r>
      <w:r w:rsidRPr="00672644">
        <w:rPr>
          <w:rFonts w:ascii="Roboto Condensed" w:hAnsi="Roboto Condensed"/>
          <w:b/>
          <w:sz w:val="14"/>
          <w:szCs w:val="14"/>
          <w:lang w:val="ru-RU"/>
        </w:rPr>
        <w:t>11</w:t>
      </w:r>
      <w:r w:rsidRPr="00672644">
        <w:rPr>
          <w:rFonts w:ascii="Roboto Condensed" w:hAnsi="Roboto Condensed"/>
          <w:sz w:val="14"/>
          <w:szCs w:val="14"/>
          <w:lang w:val="ru-RU"/>
        </w:rPr>
        <w:t>),</w:t>
      </w:r>
      <w:r w:rsidRPr="00672644">
        <w:rPr>
          <w:rFonts w:ascii="Roboto Condensed" w:hAnsi="Roboto Condensed"/>
          <w:spacing w:val="-7"/>
          <w:sz w:val="14"/>
          <w:szCs w:val="14"/>
          <w:lang w:val="ru-RU"/>
        </w:rPr>
        <w:t xml:space="preserve"> </w:t>
      </w:r>
      <w:r w:rsidRPr="00672644">
        <w:rPr>
          <w:rFonts w:ascii="Roboto Condensed" w:hAnsi="Roboto Condensed"/>
          <w:sz w:val="14"/>
          <w:szCs w:val="14"/>
          <w:lang w:val="ru-RU"/>
        </w:rPr>
        <w:t>найдите</w:t>
      </w:r>
      <w:r w:rsidRPr="00672644">
        <w:rPr>
          <w:rFonts w:ascii="Roboto Condensed" w:hAnsi="Roboto Condensed"/>
          <w:spacing w:val="-8"/>
          <w:sz w:val="14"/>
          <w:szCs w:val="14"/>
          <w:lang w:val="ru-RU"/>
        </w:rPr>
        <w:t xml:space="preserve"> </w:t>
      </w:r>
      <w:r w:rsidRPr="00672644">
        <w:rPr>
          <w:rFonts w:ascii="Roboto Condensed" w:hAnsi="Roboto Condensed"/>
          <w:sz w:val="14"/>
          <w:szCs w:val="14"/>
          <w:lang w:val="ru-RU"/>
        </w:rPr>
        <w:t>положение,</w:t>
      </w:r>
      <w:r w:rsidRPr="00672644">
        <w:rPr>
          <w:rFonts w:ascii="Roboto Condensed" w:hAnsi="Roboto Condensed"/>
          <w:spacing w:val="-5"/>
          <w:sz w:val="14"/>
          <w:szCs w:val="14"/>
          <w:lang w:val="ru-RU"/>
        </w:rPr>
        <w:t xml:space="preserve"> </w:t>
      </w:r>
      <w:r w:rsidRPr="00672644">
        <w:rPr>
          <w:rFonts w:ascii="Roboto Condensed" w:hAnsi="Roboto Condensed"/>
          <w:sz w:val="14"/>
          <w:szCs w:val="14"/>
          <w:lang w:val="ru-RU"/>
        </w:rPr>
        <w:t>блокирующее</w:t>
      </w:r>
      <w:r w:rsidRPr="00672644">
        <w:rPr>
          <w:rFonts w:ascii="Roboto Condensed" w:hAnsi="Roboto Condensed"/>
          <w:spacing w:val="-7"/>
          <w:sz w:val="14"/>
          <w:szCs w:val="14"/>
          <w:lang w:val="ru-RU"/>
        </w:rPr>
        <w:t xml:space="preserve"> </w:t>
      </w:r>
      <w:r w:rsidRPr="00672644">
        <w:rPr>
          <w:rFonts w:ascii="Roboto Condensed" w:hAnsi="Roboto Condensed"/>
          <w:spacing w:val="-4"/>
          <w:sz w:val="14"/>
          <w:szCs w:val="14"/>
          <w:lang w:val="ru-RU"/>
        </w:rPr>
        <w:t>его.</w:t>
      </w:r>
    </w:p>
    <w:p w14:paraId="2E1C16BD" w14:textId="4AC8121C" w:rsidR="002C0895" w:rsidRDefault="002C0895" w:rsidP="00652E7A">
      <w:pPr>
        <w:pStyle w:val="ab"/>
        <w:numPr>
          <w:ilvl w:val="0"/>
          <w:numId w:val="40"/>
        </w:numPr>
        <w:tabs>
          <w:tab w:val="left" w:pos="684"/>
          <w:tab w:val="left" w:pos="685"/>
        </w:tabs>
        <w:autoSpaceDE w:val="0"/>
        <w:autoSpaceDN w:val="0"/>
        <w:spacing w:after="0" w:line="180" w:lineRule="exact"/>
        <w:ind w:left="360"/>
        <w:rPr>
          <w:rFonts w:ascii="Roboto Condensed" w:hAnsi="Roboto Condensed"/>
          <w:sz w:val="14"/>
          <w:szCs w:val="14"/>
          <w:lang w:val="ru-RU"/>
        </w:rPr>
      </w:pPr>
      <w:r w:rsidRPr="00672644">
        <w:rPr>
          <w:rFonts w:ascii="Roboto Condensed" w:hAnsi="Roboto Condensed"/>
          <w:sz w:val="14"/>
          <w:szCs w:val="14"/>
          <w:lang w:val="ru-RU"/>
        </w:rPr>
        <w:t>Затяните</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внешний</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фланец</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w:t>
      </w:r>
      <w:r w:rsidRPr="00672644">
        <w:rPr>
          <w:rFonts w:ascii="Roboto Condensed" w:hAnsi="Roboto Condensed"/>
          <w:b/>
          <w:sz w:val="14"/>
          <w:szCs w:val="14"/>
          <w:lang w:val="ru-RU"/>
        </w:rPr>
        <w:t>12</w:t>
      </w:r>
      <w:r w:rsidRPr="00672644">
        <w:rPr>
          <w:rFonts w:ascii="Roboto Condensed" w:hAnsi="Roboto Condensed"/>
          <w:sz w:val="14"/>
          <w:szCs w:val="14"/>
          <w:lang w:val="ru-RU"/>
        </w:rPr>
        <w:t>)</w:t>
      </w:r>
      <w:r w:rsidRPr="00672644">
        <w:rPr>
          <w:rFonts w:ascii="Roboto Condensed" w:hAnsi="Roboto Condensed"/>
          <w:spacing w:val="39"/>
          <w:sz w:val="14"/>
          <w:szCs w:val="14"/>
          <w:lang w:val="ru-RU"/>
        </w:rPr>
        <w:t xml:space="preserve"> </w:t>
      </w:r>
      <w:r w:rsidRPr="00672644">
        <w:rPr>
          <w:rFonts w:ascii="Roboto Condensed" w:hAnsi="Roboto Condensed"/>
          <w:sz w:val="14"/>
          <w:szCs w:val="14"/>
          <w:lang w:val="ru-RU"/>
        </w:rPr>
        <w:t>с</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помощью</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ключа</w:t>
      </w:r>
      <w:r w:rsidRPr="00672644">
        <w:rPr>
          <w:rFonts w:ascii="Roboto Condensed" w:hAnsi="Roboto Condensed"/>
          <w:spacing w:val="39"/>
          <w:sz w:val="14"/>
          <w:szCs w:val="14"/>
          <w:lang w:val="ru-RU"/>
        </w:rPr>
        <w:t xml:space="preserve"> </w:t>
      </w:r>
      <w:r w:rsidRPr="00672644">
        <w:rPr>
          <w:rFonts w:ascii="Roboto Condensed" w:hAnsi="Roboto Condensed"/>
          <w:sz w:val="14"/>
          <w:szCs w:val="14"/>
          <w:lang w:val="ru-RU"/>
        </w:rPr>
        <w:t>для</w:t>
      </w:r>
      <w:r w:rsidRPr="00672644">
        <w:rPr>
          <w:rFonts w:ascii="Roboto Condensed" w:hAnsi="Roboto Condensed"/>
          <w:spacing w:val="40"/>
          <w:sz w:val="14"/>
          <w:szCs w:val="14"/>
          <w:lang w:val="ru-RU"/>
        </w:rPr>
        <w:t xml:space="preserve"> </w:t>
      </w:r>
      <w:r w:rsidRPr="00672644">
        <w:rPr>
          <w:rFonts w:ascii="Roboto Condensed" w:hAnsi="Roboto Condensed"/>
          <w:sz w:val="14"/>
          <w:szCs w:val="14"/>
          <w:lang w:val="ru-RU"/>
        </w:rPr>
        <w:t>фланца</w:t>
      </w:r>
      <w:r w:rsidRPr="00672644">
        <w:rPr>
          <w:rFonts w:ascii="Roboto Condensed" w:hAnsi="Roboto Condensed"/>
          <w:spacing w:val="39"/>
          <w:sz w:val="14"/>
          <w:szCs w:val="14"/>
          <w:lang w:val="ru-RU"/>
        </w:rPr>
        <w:t xml:space="preserve"> </w:t>
      </w:r>
      <w:r w:rsidRPr="00672644">
        <w:rPr>
          <w:rFonts w:ascii="Roboto Condensed" w:hAnsi="Roboto Condensed"/>
          <w:sz w:val="14"/>
          <w:szCs w:val="14"/>
          <w:lang w:val="ru-RU"/>
        </w:rPr>
        <w:t>так, чтобы диск был четко зафиксирован.</w:t>
      </w:r>
    </w:p>
    <w:p w14:paraId="786B9D80" w14:textId="77777777" w:rsidR="00D81023" w:rsidRPr="00D81023" w:rsidRDefault="00D81023" w:rsidP="00D81023">
      <w:pPr>
        <w:tabs>
          <w:tab w:val="left" w:pos="684"/>
          <w:tab w:val="left" w:pos="685"/>
        </w:tabs>
        <w:autoSpaceDE w:val="0"/>
        <w:autoSpaceDN w:val="0"/>
        <w:spacing w:after="0" w:line="180" w:lineRule="exact"/>
        <w:rPr>
          <w:rFonts w:ascii="Roboto Condensed" w:hAnsi="Roboto Condensed"/>
          <w:sz w:val="14"/>
          <w:szCs w:val="14"/>
          <w:lang w:val="ru-RU"/>
        </w:rPr>
      </w:pPr>
    </w:p>
    <w:p w14:paraId="06A12E19"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sz w:val="14"/>
          <w:szCs w:val="14"/>
        </w:rPr>
        <w:t xml:space="preserve">ВНИМАНИЕ! </w:t>
      </w:r>
      <w:r w:rsidRPr="008D1B06">
        <w:rPr>
          <w:rFonts w:ascii="Roboto Condensed" w:hAnsi="Roboto Condensed"/>
          <w:sz w:val="14"/>
          <w:szCs w:val="14"/>
        </w:rPr>
        <w:t>Фиксатор шпинделя (</w:t>
      </w:r>
      <w:r w:rsidRPr="008D1B06">
        <w:rPr>
          <w:rFonts w:ascii="Roboto Condensed" w:hAnsi="Roboto Condensed"/>
          <w:b/>
          <w:sz w:val="14"/>
          <w:szCs w:val="14"/>
        </w:rPr>
        <w:t>5</w:t>
      </w:r>
      <w:r w:rsidRPr="008D1B06">
        <w:rPr>
          <w:rFonts w:ascii="Roboto Condensed" w:hAnsi="Roboto Condensed"/>
          <w:sz w:val="14"/>
          <w:szCs w:val="14"/>
        </w:rPr>
        <w:t>) нажимать только после остановки вращения шпинделя (</w:t>
      </w:r>
      <w:r w:rsidRPr="008D1B06">
        <w:rPr>
          <w:rFonts w:ascii="Roboto Condensed" w:hAnsi="Roboto Condensed"/>
          <w:b/>
          <w:sz w:val="14"/>
          <w:szCs w:val="14"/>
        </w:rPr>
        <w:t>11</w:t>
      </w:r>
      <w:r w:rsidRPr="008D1B06">
        <w:rPr>
          <w:rFonts w:ascii="Roboto Condensed" w:hAnsi="Roboto Condensed"/>
          <w:sz w:val="14"/>
          <w:szCs w:val="14"/>
        </w:rPr>
        <w:t>).</w:t>
      </w:r>
    </w:p>
    <w:p w14:paraId="70723BF6" w14:textId="05390DCF" w:rsidR="002C0895" w:rsidRDefault="002C0895" w:rsidP="002C0895">
      <w:pPr>
        <w:pStyle w:val="ad"/>
        <w:spacing w:after="0" w:line="180" w:lineRule="exact"/>
        <w:jc w:val="both"/>
        <w:rPr>
          <w:rFonts w:ascii="Roboto Condensed" w:hAnsi="Roboto Condensed"/>
          <w:sz w:val="14"/>
          <w:szCs w:val="14"/>
        </w:rPr>
      </w:pPr>
      <w:proofErr w:type="spellStart"/>
      <w:proofErr w:type="gramStart"/>
      <w:r w:rsidRPr="008D1B06">
        <w:rPr>
          <w:rFonts w:ascii="Roboto Condensed" w:hAnsi="Roboto Condensed"/>
          <w:b/>
          <w:i/>
          <w:sz w:val="14"/>
          <w:szCs w:val="14"/>
        </w:rPr>
        <w:t>ПРИМЕЧАНИЕ:</w:t>
      </w:r>
      <w:r w:rsidRPr="008D1B06">
        <w:rPr>
          <w:rFonts w:ascii="Roboto Condensed" w:hAnsi="Roboto Condensed"/>
          <w:sz w:val="14"/>
          <w:szCs w:val="14"/>
        </w:rPr>
        <w:t>При</w:t>
      </w:r>
      <w:proofErr w:type="spellEnd"/>
      <w:proofErr w:type="gramEnd"/>
      <w:r w:rsidRPr="008D1B06">
        <w:rPr>
          <w:rFonts w:ascii="Roboto Condensed" w:hAnsi="Roboto Condensed"/>
          <w:sz w:val="14"/>
          <w:szCs w:val="14"/>
        </w:rPr>
        <w:t xml:space="preserve"> работе шлифовальные или отрезные диски сильно нагреваются. Не прикасайтесь к дискам, пока они не остынут.</w:t>
      </w:r>
    </w:p>
    <w:p w14:paraId="4E78775B" w14:textId="77777777" w:rsidR="0011462F" w:rsidRPr="008D1B06" w:rsidRDefault="0011462F" w:rsidP="00D1611F">
      <w:pPr>
        <w:pStyle w:val="1"/>
        <w:spacing w:line="180" w:lineRule="exact"/>
        <w:ind w:left="-907" w:firstLine="960"/>
        <w:jc w:val="left"/>
        <w:rPr>
          <w:rFonts w:ascii="Roboto Condensed" w:hAnsi="Roboto Condensed"/>
          <w:sz w:val="14"/>
          <w:szCs w:val="14"/>
        </w:rPr>
      </w:pPr>
      <w:r w:rsidRPr="008D1B06">
        <w:rPr>
          <w:rFonts w:ascii="Roboto Condensed" w:hAnsi="Roboto Condensed"/>
          <w:spacing w:val="-2"/>
          <w:sz w:val="14"/>
          <w:szCs w:val="14"/>
        </w:rPr>
        <w:t>РАБОТА ВКЛЮЧЕНИЕ/ВЫКЛЮЧЕНИЕ</w:t>
      </w:r>
    </w:p>
    <w:p w14:paraId="065619E9"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Для</w:t>
      </w:r>
      <w:r w:rsidRPr="008D1B06">
        <w:rPr>
          <w:rFonts w:ascii="Roboto Condensed" w:hAnsi="Roboto Condensed"/>
          <w:spacing w:val="18"/>
          <w:sz w:val="14"/>
          <w:szCs w:val="14"/>
        </w:rPr>
        <w:t xml:space="preserve"> </w:t>
      </w:r>
      <w:r w:rsidRPr="008D1B06">
        <w:rPr>
          <w:rFonts w:ascii="Roboto Condensed" w:hAnsi="Roboto Condensed"/>
          <w:sz w:val="14"/>
          <w:szCs w:val="14"/>
        </w:rPr>
        <w:t>включения</w:t>
      </w:r>
      <w:r w:rsidRPr="008D1B06">
        <w:rPr>
          <w:rFonts w:ascii="Roboto Condensed" w:hAnsi="Roboto Condensed"/>
          <w:spacing w:val="19"/>
          <w:sz w:val="14"/>
          <w:szCs w:val="14"/>
        </w:rPr>
        <w:t xml:space="preserve"> </w:t>
      </w:r>
      <w:r w:rsidRPr="008D1B06">
        <w:rPr>
          <w:rFonts w:ascii="Roboto Condensed" w:hAnsi="Roboto Condensed"/>
          <w:sz w:val="14"/>
          <w:szCs w:val="14"/>
        </w:rPr>
        <w:t>электроинструмента</w:t>
      </w:r>
      <w:r w:rsidRPr="008D1B06">
        <w:rPr>
          <w:rFonts w:ascii="Roboto Condensed" w:hAnsi="Roboto Condensed"/>
          <w:spacing w:val="20"/>
          <w:sz w:val="14"/>
          <w:szCs w:val="14"/>
        </w:rPr>
        <w:t xml:space="preserve"> </w:t>
      </w:r>
      <w:r w:rsidRPr="008D1B06">
        <w:rPr>
          <w:rFonts w:ascii="Roboto Condensed" w:hAnsi="Roboto Condensed"/>
          <w:sz w:val="14"/>
          <w:szCs w:val="14"/>
        </w:rPr>
        <w:t>подключите</w:t>
      </w:r>
      <w:r w:rsidRPr="008D1B06">
        <w:rPr>
          <w:rFonts w:ascii="Roboto Condensed" w:hAnsi="Roboto Condensed"/>
          <w:spacing w:val="19"/>
          <w:sz w:val="14"/>
          <w:szCs w:val="14"/>
        </w:rPr>
        <w:t xml:space="preserve"> </w:t>
      </w:r>
      <w:r w:rsidRPr="008D1B06">
        <w:rPr>
          <w:rFonts w:ascii="Roboto Condensed" w:hAnsi="Roboto Condensed"/>
          <w:sz w:val="14"/>
          <w:szCs w:val="14"/>
        </w:rPr>
        <w:t>штекер</w:t>
      </w:r>
      <w:r w:rsidRPr="008D1B06">
        <w:rPr>
          <w:rFonts w:ascii="Roboto Condensed" w:hAnsi="Roboto Condensed"/>
          <w:spacing w:val="20"/>
          <w:sz w:val="14"/>
          <w:szCs w:val="14"/>
        </w:rPr>
        <w:t xml:space="preserve"> </w:t>
      </w:r>
      <w:r w:rsidRPr="008D1B06">
        <w:rPr>
          <w:rFonts w:ascii="Roboto Condensed" w:hAnsi="Roboto Condensed"/>
          <w:sz w:val="14"/>
          <w:szCs w:val="14"/>
        </w:rPr>
        <w:t>шнура</w:t>
      </w:r>
      <w:r w:rsidRPr="008D1B06">
        <w:rPr>
          <w:rFonts w:ascii="Roboto Condensed" w:hAnsi="Roboto Condensed"/>
          <w:spacing w:val="20"/>
          <w:sz w:val="14"/>
          <w:szCs w:val="14"/>
        </w:rPr>
        <w:t xml:space="preserve"> </w:t>
      </w:r>
      <w:r w:rsidRPr="008D1B06">
        <w:rPr>
          <w:rFonts w:ascii="Roboto Condensed" w:hAnsi="Roboto Condensed"/>
          <w:spacing w:val="-2"/>
          <w:sz w:val="14"/>
          <w:szCs w:val="14"/>
        </w:rPr>
        <w:t>питания</w:t>
      </w:r>
    </w:p>
    <w:p w14:paraId="302CC2C8"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w:t>
      </w:r>
      <w:r w:rsidRPr="008D1B06">
        <w:rPr>
          <w:rFonts w:ascii="Roboto Condensed" w:hAnsi="Roboto Condensed"/>
          <w:b/>
          <w:sz w:val="14"/>
          <w:szCs w:val="14"/>
        </w:rPr>
        <w:t>10</w:t>
      </w:r>
      <w:r w:rsidRPr="008D1B06">
        <w:rPr>
          <w:rFonts w:ascii="Roboto Condensed" w:hAnsi="Roboto Condensed"/>
          <w:sz w:val="14"/>
          <w:szCs w:val="14"/>
        </w:rPr>
        <w:t xml:space="preserve">) к питающей сети. Затем передвиньте </w:t>
      </w:r>
      <w:r w:rsidRPr="008D1B06">
        <w:rPr>
          <w:rFonts w:ascii="Roboto Condensed" w:hAnsi="Roboto Condensed"/>
          <w:sz w:val="14"/>
          <w:szCs w:val="14"/>
        </w:rPr>
        <w:lastRenderedPageBreak/>
        <w:t>выключатель (</w:t>
      </w:r>
      <w:r w:rsidRPr="008D1B06">
        <w:rPr>
          <w:rFonts w:ascii="Roboto Condensed" w:hAnsi="Roboto Condensed"/>
          <w:b/>
          <w:sz w:val="14"/>
          <w:szCs w:val="14"/>
        </w:rPr>
        <w:t>8</w:t>
      </w:r>
      <w:r w:rsidRPr="008D1B06">
        <w:rPr>
          <w:rFonts w:ascii="Roboto Condensed" w:hAnsi="Roboto Condensed"/>
          <w:sz w:val="14"/>
          <w:szCs w:val="14"/>
        </w:rPr>
        <w:t>) нажатием на его переднюю часть от себя в направлении корпуса редуктора (</w:t>
      </w:r>
      <w:r w:rsidRPr="008D1B06">
        <w:rPr>
          <w:rFonts w:ascii="Roboto Condensed" w:hAnsi="Roboto Condensed"/>
          <w:b/>
          <w:sz w:val="14"/>
          <w:szCs w:val="14"/>
        </w:rPr>
        <w:t>4</w:t>
      </w:r>
      <w:r w:rsidRPr="008D1B06">
        <w:rPr>
          <w:rFonts w:ascii="Roboto Condensed" w:hAnsi="Roboto Condensed"/>
          <w:sz w:val="14"/>
          <w:szCs w:val="14"/>
        </w:rPr>
        <w:t>).</w:t>
      </w:r>
    </w:p>
    <w:p w14:paraId="403942E8"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Для фиксации положения выключателя (</w:t>
      </w:r>
      <w:r w:rsidRPr="008D1B06">
        <w:rPr>
          <w:rFonts w:ascii="Roboto Condensed" w:hAnsi="Roboto Condensed"/>
          <w:b/>
          <w:sz w:val="14"/>
          <w:szCs w:val="14"/>
        </w:rPr>
        <w:t>8</w:t>
      </w:r>
      <w:r w:rsidRPr="008D1B06">
        <w:rPr>
          <w:rFonts w:ascii="Roboto Condensed" w:hAnsi="Roboto Condensed"/>
          <w:sz w:val="14"/>
          <w:szCs w:val="14"/>
        </w:rPr>
        <w:t>) во включенном положении передвиньте его нажатием на переднюю часть в направлении корпуса редуктора (</w:t>
      </w:r>
      <w:r w:rsidRPr="008D1B06">
        <w:rPr>
          <w:rFonts w:ascii="Roboto Condensed" w:hAnsi="Roboto Condensed"/>
          <w:b/>
          <w:sz w:val="14"/>
          <w:szCs w:val="14"/>
        </w:rPr>
        <w:t>4</w:t>
      </w:r>
      <w:r w:rsidRPr="008D1B06">
        <w:rPr>
          <w:rFonts w:ascii="Roboto Condensed" w:hAnsi="Roboto Condensed"/>
          <w:sz w:val="14"/>
          <w:szCs w:val="14"/>
        </w:rPr>
        <w:t>) до упора.</w:t>
      </w:r>
    </w:p>
    <w:p w14:paraId="6FC8865C" w14:textId="7D2B8242"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Для выключения электроинструмента просто отпустите выключатель (</w:t>
      </w:r>
      <w:r w:rsidRPr="008D1B06">
        <w:rPr>
          <w:rFonts w:ascii="Roboto Condensed" w:hAnsi="Roboto Condensed"/>
          <w:b/>
          <w:sz w:val="14"/>
          <w:szCs w:val="14"/>
        </w:rPr>
        <w:t>8</w:t>
      </w:r>
      <w:r w:rsidRPr="008D1B06">
        <w:rPr>
          <w:rFonts w:ascii="Roboto Condensed" w:hAnsi="Roboto Condensed"/>
          <w:sz w:val="14"/>
          <w:szCs w:val="14"/>
        </w:rPr>
        <w:t>). Если выключатель (</w:t>
      </w:r>
      <w:r w:rsidRPr="008D1B06">
        <w:rPr>
          <w:rFonts w:ascii="Roboto Condensed" w:hAnsi="Roboto Condensed"/>
          <w:b/>
          <w:sz w:val="14"/>
          <w:szCs w:val="14"/>
        </w:rPr>
        <w:t>8</w:t>
      </w:r>
      <w:r w:rsidRPr="008D1B06">
        <w:rPr>
          <w:rFonts w:ascii="Roboto Condensed" w:hAnsi="Roboto Condensed"/>
          <w:sz w:val="14"/>
          <w:szCs w:val="14"/>
        </w:rPr>
        <w:t>) зафиксирован, то кратковременно нажмите на его заднюю часть.</w:t>
      </w:r>
    </w:p>
    <w:p w14:paraId="0931138B" w14:textId="77777777" w:rsidR="00D81023" w:rsidRDefault="00D81023" w:rsidP="002C0895">
      <w:pPr>
        <w:pStyle w:val="ad"/>
        <w:spacing w:after="0" w:line="180" w:lineRule="exact"/>
        <w:jc w:val="both"/>
        <w:rPr>
          <w:rFonts w:ascii="Roboto Condensed" w:hAnsi="Roboto Condensed"/>
          <w:sz w:val="14"/>
          <w:szCs w:val="14"/>
        </w:rPr>
      </w:pPr>
    </w:p>
    <w:p w14:paraId="7AD76D95"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РЕГУЛИРОВКА</w:t>
      </w:r>
      <w:r w:rsidRPr="008D1B06">
        <w:rPr>
          <w:rFonts w:ascii="Roboto Condensed" w:hAnsi="Roboto Condensed"/>
          <w:spacing w:val="-11"/>
          <w:sz w:val="14"/>
          <w:szCs w:val="14"/>
        </w:rPr>
        <w:t xml:space="preserve"> </w:t>
      </w:r>
      <w:r w:rsidRPr="008D1B06">
        <w:rPr>
          <w:rFonts w:ascii="Roboto Condensed" w:hAnsi="Roboto Condensed"/>
          <w:sz w:val="14"/>
          <w:szCs w:val="14"/>
        </w:rPr>
        <w:t>ОБОРОТОВ</w:t>
      </w:r>
      <w:r w:rsidRPr="008D1B06">
        <w:rPr>
          <w:rFonts w:ascii="Roboto Condensed" w:hAnsi="Roboto Condensed"/>
          <w:spacing w:val="-10"/>
          <w:sz w:val="14"/>
          <w:szCs w:val="14"/>
        </w:rPr>
        <w:t xml:space="preserve"> </w:t>
      </w:r>
      <w:r w:rsidRPr="008D1B06">
        <w:rPr>
          <w:rFonts w:ascii="Roboto Condensed" w:hAnsi="Roboto Condensed"/>
          <w:spacing w:val="-4"/>
          <w:sz w:val="14"/>
          <w:szCs w:val="14"/>
        </w:rPr>
        <w:t>(14)</w:t>
      </w:r>
    </w:p>
    <w:p w14:paraId="3593D834" w14:textId="3AC76ED3"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В некоторых моделях</w:t>
      </w:r>
      <w:r w:rsidRPr="008D1B06">
        <w:rPr>
          <w:rFonts w:ascii="Roboto Condensed" w:hAnsi="Roboto Condensed"/>
          <w:spacing w:val="-1"/>
          <w:sz w:val="14"/>
          <w:szCs w:val="14"/>
        </w:rPr>
        <w:t xml:space="preserve"> </w:t>
      </w:r>
      <w:r w:rsidRPr="008D1B06">
        <w:rPr>
          <w:rFonts w:ascii="Roboto Condensed" w:hAnsi="Roboto Condensed"/>
          <w:sz w:val="14"/>
          <w:szCs w:val="14"/>
        </w:rPr>
        <w:t>присутствует устройство регулировки</w:t>
      </w:r>
      <w:r w:rsidRPr="008D1B06">
        <w:rPr>
          <w:rFonts w:ascii="Roboto Condensed" w:hAnsi="Roboto Condensed"/>
          <w:spacing w:val="-1"/>
          <w:sz w:val="14"/>
          <w:szCs w:val="14"/>
        </w:rPr>
        <w:t xml:space="preserve"> </w:t>
      </w:r>
      <w:r w:rsidRPr="008D1B06">
        <w:rPr>
          <w:rFonts w:ascii="Roboto Condensed" w:hAnsi="Roboto Condensed"/>
          <w:sz w:val="14"/>
          <w:szCs w:val="14"/>
        </w:rPr>
        <w:t>оборотов</w:t>
      </w:r>
      <w:r w:rsidRPr="008D1B06">
        <w:rPr>
          <w:rFonts w:ascii="Roboto Condensed" w:hAnsi="Roboto Condensed"/>
          <w:spacing w:val="-1"/>
          <w:sz w:val="14"/>
          <w:szCs w:val="14"/>
        </w:rPr>
        <w:t xml:space="preserve"> </w:t>
      </w:r>
      <w:r w:rsidRPr="008D1B06">
        <w:rPr>
          <w:rFonts w:ascii="Roboto Condensed" w:hAnsi="Roboto Condensed"/>
          <w:sz w:val="14"/>
          <w:szCs w:val="14"/>
        </w:rPr>
        <w:t>(</w:t>
      </w:r>
      <w:r w:rsidRPr="008D1B06">
        <w:rPr>
          <w:rFonts w:ascii="Roboto Condensed" w:hAnsi="Roboto Condensed"/>
          <w:b/>
          <w:sz w:val="14"/>
          <w:szCs w:val="14"/>
        </w:rPr>
        <w:t>14</w:t>
      </w:r>
      <w:r w:rsidRPr="008D1B06">
        <w:rPr>
          <w:rFonts w:ascii="Roboto Condensed" w:hAnsi="Roboto Condensed"/>
          <w:sz w:val="14"/>
          <w:szCs w:val="14"/>
        </w:rPr>
        <w:t xml:space="preserve">). Его </w:t>
      </w:r>
      <w:proofErr w:type="spellStart"/>
      <w:r w:rsidRPr="008D1B06">
        <w:rPr>
          <w:rFonts w:ascii="Roboto Condensed" w:hAnsi="Roboto Condensed"/>
          <w:sz w:val="14"/>
          <w:szCs w:val="14"/>
        </w:rPr>
        <w:t>основое</w:t>
      </w:r>
      <w:proofErr w:type="spellEnd"/>
      <w:r w:rsidRPr="008D1B06">
        <w:rPr>
          <w:rFonts w:ascii="Roboto Condensed" w:hAnsi="Roboto Condensed"/>
          <w:sz w:val="14"/>
          <w:szCs w:val="14"/>
        </w:rPr>
        <w:t xml:space="preserve"> назначение – способствовать качественной и быстрой обработке разных типов материала. Для дерева необходима более</w:t>
      </w:r>
      <w:r w:rsidRPr="008D1B06">
        <w:rPr>
          <w:rFonts w:ascii="Roboto Condensed" w:hAnsi="Roboto Condensed"/>
          <w:spacing w:val="40"/>
          <w:sz w:val="14"/>
          <w:szCs w:val="14"/>
        </w:rPr>
        <w:t xml:space="preserve"> </w:t>
      </w:r>
      <w:r w:rsidRPr="008D1B06">
        <w:rPr>
          <w:rFonts w:ascii="Roboto Condensed" w:hAnsi="Roboto Condensed"/>
          <w:sz w:val="14"/>
          <w:szCs w:val="14"/>
        </w:rPr>
        <w:t>низкая скорость оборотов в минуту, нежели для бетона.</w:t>
      </w:r>
    </w:p>
    <w:p w14:paraId="0FF35864" w14:textId="77777777" w:rsidR="00D81023" w:rsidRDefault="00D81023" w:rsidP="002C0895">
      <w:pPr>
        <w:pStyle w:val="ad"/>
        <w:spacing w:after="0" w:line="180" w:lineRule="exact"/>
        <w:jc w:val="both"/>
        <w:rPr>
          <w:rFonts w:ascii="Roboto Condensed" w:hAnsi="Roboto Condensed"/>
          <w:sz w:val="14"/>
          <w:szCs w:val="14"/>
        </w:rPr>
      </w:pPr>
    </w:p>
    <w:p w14:paraId="03DA0C19"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ЧЕРНОВОЕ</w:t>
      </w:r>
      <w:r w:rsidRPr="008D1B06">
        <w:rPr>
          <w:rFonts w:ascii="Roboto Condensed" w:hAnsi="Roboto Condensed"/>
          <w:spacing w:val="-12"/>
          <w:sz w:val="14"/>
          <w:szCs w:val="14"/>
        </w:rPr>
        <w:t xml:space="preserve"> </w:t>
      </w:r>
      <w:r w:rsidRPr="008D1B06">
        <w:rPr>
          <w:rFonts w:ascii="Roboto Condensed" w:hAnsi="Roboto Condensed"/>
          <w:sz w:val="14"/>
          <w:szCs w:val="14"/>
        </w:rPr>
        <w:t>(ОБДИРОЧНОЕ)</w:t>
      </w:r>
      <w:r w:rsidRPr="008D1B06">
        <w:rPr>
          <w:rFonts w:ascii="Roboto Condensed" w:hAnsi="Roboto Condensed"/>
          <w:spacing w:val="-11"/>
          <w:sz w:val="14"/>
          <w:szCs w:val="14"/>
        </w:rPr>
        <w:t xml:space="preserve"> </w:t>
      </w:r>
      <w:r w:rsidRPr="008D1B06">
        <w:rPr>
          <w:rFonts w:ascii="Roboto Condensed" w:hAnsi="Roboto Condensed"/>
          <w:spacing w:val="-2"/>
          <w:sz w:val="14"/>
          <w:szCs w:val="14"/>
        </w:rPr>
        <w:t>ШЛИФОВАНИЕ</w:t>
      </w:r>
    </w:p>
    <w:p w14:paraId="5F0EE050"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При черновом шлифовании достигается наилучший результат, если инструмент подводится к обрабатываемому предмету под углом в пределах от 30° до 40°. При работе совершайте возвратно- поступательное движение с умеренным давлением на электроинструмент. Благодаря этому избегается слишком сильный</w:t>
      </w:r>
      <w:r w:rsidRPr="008D1B06">
        <w:rPr>
          <w:rFonts w:ascii="Roboto Condensed" w:hAnsi="Roboto Condensed"/>
          <w:spacing w:val="40"/>
          <w:sz w:val="14"/>
          <w:szCs w:val="14"/>
        </w:rPr>
        <w:t xml:space="preserve"> </w:t>
      </w:r>
      <w:r w:rsidRPr="008D1B06">
        <w:rPr>
          <w:rFonts w:ascii="Roboto Condensed" w:hAnsi="Roboto Condensed"/>
          <w:sz w:val="14"/>
          <w:szCs w:val="14"/>
        </w:rPr>
        <w:t>нагрев и изменение цвета обрабатываемого материала/поверхности, желобки не образовываются.</w:t>
      </w:r>
    </w:p>
    <w:p w14:paraId="58C056F8"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Ни в коем случае не допускается использовать отрезные диски для чернового (обдирочного) шлифования.</w:t>
      </w:r>
    </w:p>
    <w:p w14:paraId="65D5563D"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Лепестковым шлифовальным диском можно обрабатывать выпуклые поверхности и профили (шлифование контуров).</w:t>
      </w:r>
    </w:p>
    <w:p w14:paraId="445A3C73" w14:textId="6EC4E866"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Лепестковые шлифовальные диски обладают значительно более долгим сроком службы, имеют незначительный вес, создают меньший уровень шума, позволяют добиваться лучшего качества обработки поверхности, чем обычные шлифовальные диски.</w:t>
      </w:r>
    </w:p>
    <w:p w14:paraId="13149588" w14:textId="77777777" w:rsidR="00D81023" w:rsidRDefault="00D81023" w:rsidP="002C0895">
      <w:pPr>
        <w:pStyle w:val="ad"/>
        <w:spacing w:after="0" w:line="180" w:lineRule="exact"/>
        <w:jc w:val="both"/>
        <w:rPr>
          <w:rFonts w:ascii="Roboto Condensed" w:hAnsi="Roboto Condensed"/>
          <w:sz w:val="14"/>
          <w:szCs w:val="14"/>
        </w:rPr>
      </w:pPr>
    </w:p>
    <w:p w14:paraId="54CDDCE5"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z w:val="14"/>
          <w:szCs w:val="14"/>
        </w:rPr>
        <w:t>ОТРЕЗНЫЕ</w:t>
      </w:r>
      <w:r w:rsidRPr="008D1B06">
        <w:rPr>
          <w:rFonts w:ascii="Roboto Condensed" w:hAnsi="Roboto Condensed"/>
          <w:spacing w:val="-10"/>
          <w:sz w:val="14"/>
          <w:szCs w:val="14"/>
        </w:rPr>
        <w:t xml:space="preserve"> </w:t>
      </w:r>
      <w:r w:rsidRPr="008D1B06">
        <w:rPr>
          <w:rFonts w:ascii="Roboto Condensed" w:hAnsi="Roboto Condensed"/>
          <w:spacing w:val="-2"/>
          <w:sz w:val="14"/>
          <w:szCs w:val="14"/>
        </w:rPr>
        <w:t>РАБОТЫ</w:t>
      </w:r>
    </w:p>
    <w:p w14:paraId="78A02437"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При резке отрезным диском не нужно сильно давить на инструмент, перекашивать его или выполнять колебательное движение. Не затормаживайте отрезной круг боковым давлением.</w:t>
      </w:r>
    </w:p>
    <w:p w14:paraId="329A48D1"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 xml:space="preserve">Всегда ведите электроинструмент против направления вращения. В противном случае возникает опасность неконтролируемого выхода из </w:t>
      </w:r>
      <w:r w:rsidRPr="008D1B06">
        <w:rPr>
          <w:rFonts w:ascii="Roboto Condensed" w:hAnsi="Roboto Condensed"/>
          <w:spacing w:val="-2"/>
          <w:sz w:val="14"/>
          <w:szCs w:val="14"/>
        </w:rPr>
        <w:t>прорези.</w:t>
      </w:r>
    </w:p>
    <w:p w14:paraId="63E8570F" w14:textId="4D22DCB9"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При резке профилей или четырехгранных труб начинайте рез на наименьшем поперечном сечении.</w:t>
      </w:r>
    </w:p>
    <w:p w14:paraId="4D7A7AC6" w14:textId="77777777" w:rsidR="00D81023" w:rsidRPr="008D1B06" w:rsidRDefault="00D81023" w:rsidP="002C0895">
      <w:pPr>
        <w:pStyle w:val="ad"/>
        <w:spacing w:after="0" w:line="180" w:lineRule="exact"/>
        <w:jc w:val="both"/>
        <w:rPr>
          <w:rFonts w:ascii="Roboto Condensed" w:hAnsi="Roboto Condensed"/>
          <w:sz w:val="14"/>
          <w:szCs w:val="14"/>
        </w:rPr>
      </w:pPr>
    </w:p>
    <w:p w14:paraId="6360D22F" w14:textId="77777777" w:rsidR="002C0895" w:rsidRPr="008D1B06" w:rsidRDefault="002C0895" w:rsidP="002C0895">
      <w:pPr>
        <w:pStyle w:val="2"/>
        <w:spacing w:line="180" w:lineRule="exact"/>
        <w:ind w:left="0"/>
        <w:jc w:val="both"/>
        <w:rPr>
          <w:rFonts w:ascii="Roboto Condensed" w:hAnsi="Roboto Condensed"/>
          <w:sz w:val="14"/>
          <w:szCs w:val="14"/>
        </w:rPr>
      </w:pPr>
      <w:r w:rsidRPr="008D1B06">
        <w:rPr>
          <w:rFonts w:ascii="Roboto Condensed" w:hAnsi="Roboto Condensed"/>
          <w:spacing w:val="-2"/>
          <w:sz w:val="14"/>
          <w:szCs w:val="14"/>
        </w:rPr>
        <w:t>ПРИМЕЧАНИЯ!</w:t>
      </w:r>
    </w:p>
    <w:p w14:paraId="146C38F5" w14:textId="77777777" w:rsidR="002C0895" w:rsidRPr="00831EBF" w:rsidRDefault="002C0895" w:rsidP="007C1747">
      <w:pPr>
        <w:pStyle w:val="ab"/>
        <w:numPr>
          <w:ilvl w:val="0"/>
          <w:numId w:val="9"/>
        </w:numPr>
        <w:tabs>
          <w:tab w:val="left" w:pos="685"/>
        </w:tabs>
        <w:autoSpaceDE w:val="0"/>
        <w:autoSpaceDN w:val="0"/>
        <w:spacing w:after="0" w:line="180" w:lineRule="exact"/>
        <w:ind w:left="454"/>
        <w:rPr>
          <w:rFonts w:ascii="Roboto Condensed" w:hAnsi="Roboto Condensed"/>
          <w:sz w:val="14"/>
          <w:szCs w:val="14"/>
          <w:lang w:val="ru-RU"/>
        </w:rPr>
      </w:pPr>
      <w:r w:rsidRPr="00831EBF">
        <w:rPr>
          <w:rFonts w:ascii="Roboto Condensed" w:hAnsi="Roboto Condensed"/>
          <w:sz w:val="14"/>
          <w:szCs w:val="14"/>
          <w:lang w:val="ru-RU"/>
        </w:rPr>
        <w:t>Чтобы случайно не повредить во время работы шнур питания, постоянно следите за его положением,</w:t>
      </w:r>
    </w:p>
    <w:p w14:paraId="16D1C75A" w14:textId="77777777" w:rsidR="002C0895" w:rsidRPr="00831EBF" w:rsidRDefault="002C0895" w:rsidP="007C1747">
      <w:pPr>
        <w:pStyle w:val="ab"/>
        <w:numPr>
          <w:ilvl w:val="0"/>
          <w:numId w:val="9"/>
        </w:numPr>
        <w:tabs>
          <w:tab w:val="left" w:pos="685"/>
        </w:tabs>
        <w:autoSpaceDE w:val="0"/>
        <w:autoSpaceDN w:val="0"/>
        <w:spacing w:after="0" w:line="180" w:lineRule="exact"/>
        <w:ind w:left="454"/>
        <w:rPr>
          <w:rFonts w:ascii="Roboto Condensed" w:hAnsi="Roboto Condensed"/>
          <w:sz w:val="14"/>
          <w:szCs w:val="14"/>
        </w:rPr>
      </w:pPr>
      <w:r w:rsidRPr="00831EBF">
        <w:rPr>
          <w:rFonts w:ascii="Roboto Condensed" w:hAnsi="Roboto Condensed"/>
          <w:sz w:val="14"/>
          <w:szCs w:val="14"/>
          <w:lang w:val="ru-RU"/>
        </w:rPr>
        <w:t xml:space="preserve">Будьте готовы, что при соприкосновении отрезного или шлифовального диска с материалом/поверхностью или деталью образуется пучок искр. </w:t>
      </w:r>
      <w:proofErr w:type="spellStart"/>
      <w:r w:rsidRPr="00831EBF">
        <w:rPr>
          <w:rFonts w:ascii="Roboto Condensed" w:hAnsi="Roboto Condensed"/>
          <w:sz w:val="14"/>
          <w:szCs w:val="14"/>
        </w:rPr>
        <w:t>Держите</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инструмент</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таким</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образом</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чтобы</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кожух</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максимально</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защищал</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Вас</w:t>
      </w:r>
      <w:proofErr w:type="spellEnd"/>
      <w:r w:rsidRPr="00831EBF">
        <w:rPr>
          <w:rFonts w:ascii="Roboto Condensed" w:hAnsi="Roboto Condensed"/>
          <w:sz w:val="14"/>
          <w:szCs w:val="14"/>
        </w:rPr>
        <w:t>.</w:t>
      </w:r>
    </w:p>
    <w:p w14:paraId="1DC0F158" w14:textId="17B93B48" w:rsidR="002C0895" w:rsidRPr="00D81023" w:rsidRDefault="002C0895" w:rsidP="007C1747">
      <w:pPr>
        <w:pStyle w:val="ab"/>
        <w:numPr>
          <w:ilvl w:val="0"/>
          <w:numId w:val="9"/>
        </w:numPr>
        <w:tabs>
          <w:tab w:val="left" w:pos="684"/>
          <w:tab w:val="left" w:pos="685"/>
        </w:tabs>
        <w:autoSpaceDE w:val="0"/>
        <w:autoSpaceDN w:val="0"/>
        <w:spacing w:after="0" w:line="180" w:lineRule="exact"/>
        <w:ind w:left="454"/>
        <w:rPr>
          <w:rFonts w:ascii="Roboto Condensed" w:hAnsi="Roboto Condensed"/>
          <w:sz w:val="14"/>
          <w:szCs w:val="14"/>
        </w:rPr>
      </w:pPr>
      <w:proofErr w:type="spellStart"/>
      <w:r w:rsidRPr="00831EBF">
        <w:rPr>
          <w:rFonts w:ascii="Roboto Condensed" w:hAnsi="Roboto Condensed"/>
          <w:sz w:val="14"/>
          <w:szCs w:val="14"/>
        </w:rPr>
        <w:t>Проверяйте</w:t>
      </w:r>
      <w:proofErr w:type="spellEnd"/>
      <w:r w:rsidRPr="00831EBF">
        <w:rPr>
          <w:rFonts w:ascii="Roboto Condensed" w:hAnsi="Roboto Condensed"/>
          <w:spacing w:val="-9"/>
          <w:sz w:val="14"/>
          <w:szCs w:val="14"/>
        </w:rPr>
        <w:t xml:space="preserve"> </w:t>
      </w:r>
      <w:proofErr w:type="spellStart"/>
      <w:r w:rsidRPr="00831EBF">
        <w:rPr>
          <w:rFonts w:ascii="Roboto Condensed" w:hAnsi="Roboto Condensed"/>
          <w:sz w:val="14"/>
          <w:szCs w:val="14"/>
        </w:rPr>
        <w:t>направление</w:t>
      </w:r>
      <w:proofErr w:type="spellEnd"/>
      <w:r w:rsidRPr="00831EBF">
        <w:rPr>
          <w:rFonts w:ascii="Roboto Condensed" w:hAnsi="Roboto Condensed"/>
          <w:spacing w:val="-9"/>
          <w:sz w:val="14"/>
          <w:szCs w:val="14"/>
        </w:rPr>
        <w:t xml:space="preserve"> </w:t>
      </w:r>
      <w:proofErr w:type="spellStart"/>
      <w:r w:rsidRPr="00831EBF">
        <w:rPr>
          <w:rFonts w:ascii="Roboto Condensed" w:hAnsi="Roboto Condensed"/>
          <w:sz w:val="14"/>
          <w:szCs w:val="14"/>
        </w:rPr>
        <w:t>вращения</w:t>
      </w:r>
      <w:proofErr w:type="spellEnd"/>
      <w:r w:rsidRPr="00831EBF">
        <w:rPr>
          <w:rFonts w:ascii="Roboto Condensed" w:hAnsi="Roboto Condensed"/>
          <w:spacing w:val="-8"/>
          <w:sz w:val="14"/>
          <w:szCs w:val="14"/>
        </w:rPr>
        <w:t xml:space="preserve"> </w:t>
      </w:r>
      <w:proofErr w:type="spellStart"/>
      <w:r w:rsidRPr="00831EBF">
        <w:rPr>
          <w:rFonts w:ascii="Roboto Condensed" w:hAnsi="Roboto Condensed"/>
          <w:spacing w:val="-2"/>
          <w:sz w:val="14"/>
          <w:szCs w:val="14"/>
        </w:rPr>
        <w:t>диска</w:t>
      </w:r>
      <w:proofErr w:type="spellEnd"/>
      <w:r w:rsidRPr="00831EBF">
        <w:rPr>
          <w:rFonts w:ascii="Roboto Condensed" w:hAnsi="Roboto Condensed"/>
          <w:spacing w:val="-2"/>
          <w:sz w:val="14"/>
          <w:szCs w:val="14"/>
        </w:rPr>
        <w:t>.</w:t>
      </w:r>
    </w:p>
    <w:p w14:paraId="3823E776" w14:textId="77777777" w:rsidR="00D81023" w:rsidRPr="00D81023" w:rsidRDefault="00D81023" w:rsidP="00D81023">
      <w:pPr>
        <w:tabs>
          <w:tab w:val="left" w:pos="684"/>
          <w:tab w:val="left" w:pos="685"/>
        </w:tabs>
        <w:autoSpaceDE w:val="0"/>
        <w:autoSpaceDN w:val="0"/>
        <w:spacing w:after="0" w:line="180" w:lineRule="exact"/>
        <w:ind w:left="29"/>
        <w:rPr>
          <w:rFonts w:ascii="Roboto Condensed" w:hAnsi="Roboto Condensed"/>
          <w:sz w:val="14"/>
          <w:szCs w:val="14"/>
        </w:rPr>
      </w:pPr>
    </w:p>
    <w:p w14:paraId="6A8A4119" w14:textId="77777777" w:rsidR="002C0895" w:rsidRPr="008D1B06" w:rsidRDefault="002C0895" w:rsidP="002C0895">
      <w:pPr>
        <w:pStyle w:val="1"/>
        <w:spacing w:line="180" w:lineRule="exact"/>
        <w:ind w:left="0"/>
        <w:jc w:val="both"/>
        <w:rPr>
          <w:rFonts w:ascii="Roboto Condensed" w:hAnsi="Roboto Condensed"/>
          <w:sz w:val="14"/>
          <w:szCs w:val="14"/>
        </w:rPr>
      </w:pPr>
      <w:bookmarkStart w:id="4" w:name="ХРАНЕНИЕ_И_ОБСЛУЖИВАНИЕ"/>
      <w:bookmarkEnd w:id="4"/>
      <w:r w:rsidRPr="008D1B06">
        <w:rPr>
          <w:rFonts w:ascii="Roboto Condensed" w:hAnsi="Roboto Condensed"/>
          <w:sz w:val="14"/>
          <w:szCs w:val="14"/>
        </w:rPr>
        <w:t>ХРАНЕНИЕ</w:t>
      </w:r>
      <w:r w:rsidRPr="008D1B06">
        <w:rPr>
          <w:rFonts w:ascii="Roboto Condensed" w:hAnsi="Roboto Condensed"/>
          <w:spacing w:val="-6"/>
          <w:sz w:val="14"/>
          <w:szCs w:val="14"/>
        </w:rPr>
        <w:t xml:space="preserve"> </w:t>
      </w:r>
      <w:r w:rsidRPr="008D1B06">
        <w:rPr>
          <w:rFonts w:ascii="Roboto Condensed" w:hAnsi="Roboto Condensed"/>
          <w:sz w:val="14"/>
          <w:szCs w:val="14"/>
        </w:rPr>
        <w:t>И</w:t>
      </w:r>
      <w:r w:rsidRPr="008D1B06">
        <w:rPr>
          <w:rFonts w:ascii="Roboto Condensed" w:hAnsi="Roboto Condensed"/>
          <w:spacing w:val="-4"/>
          <w:sz w:val="14"/>
          <w:szCs w:val="14"/>
        </w:rPr>
        <w:t xml:space="preserve"> </w:t>
      </w:r>
      <w:r w:rsidRPr="008D1B06">
        <w:rPr>
          <w:rFonts w:ascii="Roboto Condensed" w:hAnsi="Roboto Condensed"/>
          <w:spacing w:val="-2"/>
          <w:sz w:val="14"/>
          <w:szCs w:val="14"/>
        </w:rPr>
        <w:t>ОБСЛУЖИВАНИЕ</w:t>
      </w:r>
    </w:p>
    <w:p w14:paraId="54F051CB"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sz w:val="14"/>
          <w:szCs w:val="14"/>
        </w:rPr>
        <w:t xml:space="preserve">ВНИМАНИЕ! </w:t>
      </w:r>
      <w:r w:rsidRPr="008D1B06">
        <w:rPr>
          <w:rFonts w:ascii="Roboto Condensed" w:hAnsi="Roboto Condensed"/>
          <w:sz w:val="14"/>
          <w:szCs w:val="14"/>
        </w:rPr>
        <w:t>Хранить электроинструмент необходимо в сухом месте, недоступном детям.</w:t>
      </w:r>
    </w:p>
    <w:p w14:paraId="73A3FE7F"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pacing w:val="-2"/>
          <w:sz w:val="14"/>
          <w:szCs w:val="14"/>
        </w:rPr>
        <w:t>ТЕХНИЧЕСКОЕ</w:t>
      </w:r>
      <w:r w:rsidRPr="008D1B06">
        <w:rPr>
          <w:rFonts w:ascii="Roboto Condensed" w:hAnsi="Roboto Condensed"/>
          <w:spacing w:val="7"/>
          <w:sz w:val="14"/>
          <w:szCs w:val="14"/>
        </w:rPr>
        <w:t xml:space="preserve"> </w:t>
      </w:r>
      <w:r w:rsidRPr="008D1B06">
        <w:rPr>
          <w:rFonts w:ascii="Roboto Condensed" w:hAnsi="Roboto Condensed"/>
          <w:spacing w:val="-2"/>
          <w:sz w:val="14"/>
          <w:szCs w:val="14"/>
        </w:rPr>
        <w:t>ОБСЛУЖИВАНИЕ</w:t>
      </w:r>
    </w:p>
    <w:p w14:paraId="756734A3" w14:textId="77777777" w:rsidR="002C0895" w:rsidRPr="00831EBF" w:rsidRDefault="002C0895" w:rsidP="007C1747">
      <w:pPr>
        <w:pStyle w:val="ab"/>
        <w:numPr>
          <w:ilvl w:val="0"/>
          <w:numId w:val="10"/>
        </w:numPr>
        <w:tabs>
          <w:tab w:val="left" w:pos="685"/>
        </w:tabs>
        <w:autoSpaceDE w:val="0"/>
        <w:autoSpaceDN w:val="0"/>
        <w:spacing w:after="0" w:line="180" w:lineRule="exact"/>
        <w:ind w:left="482"/>
        <w:rPr>
          <w:rFonts w:ascii="Roboto Condensed" w:hAnsi="Roboto Condensed"/>
          <w:sz w:val="14"/>
          <w:szCs w:val="14"/>
        </w:rPr>
      </w:pPr>
      <w:r w:rsidRPr="00831EBF">
        <w:rPr>
          <w:rFonts w:ascii="Roboto Condensed" w:hAnsi="Roboto Condensed"/>
          <w:sz w:val="14"/>
          <w:szCs w:val="14"/>
          <w:lang w:val="ru-RU"/>
        </w:rPr>
        <w:t xml:space="preserve">После работы необходимо провести очистку электроинструмента от стружки, пыли и других инородных веществ. </w:t>
      </w:r>
      <w:proofErr w:type="spellStart"/>
      <w:r w:rsidRPr="00831EBF">
        <w:rPr>
          <w:rFonts w:ascii="Roboto Condensed" w:hAnsi="Roboto Condensed"/>
          <w:sz w:val="14"/>
          <w:szCs w:val="14"/>
        </w:rPr>
        <w:t>Особое</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внимание</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необходимо</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уделить</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вентиляционным</w:t>
      </w:r>
      <w:proofErr w:type="spellEnd"/>
      <w:r w:rsidRPr="00831EBF">
        <w:rPr>
          <w:rFonts w:ascii="Roboto Condensed" w:hAnsi="Roboto Condensed"/>
          <w:sz w:val="14"/>
          <w:szCs w:val="14"/>
        </w:rPr>
        <w:t xml:space="preserve"> </w:t>
      </w:r>
      <w:proofErr w:type="spellStart"/>
      <w:r w:rsidRPr="00831EBF">
        <w:rPr>
          <w:rFonts w:ascii="Roboto Condensed" w:hAnsi="Roboto Condensed"/>
          <w:sz w:val="14"/>
          <w:szCs w:val="14"/>
        </w:rPr>
        <w:t>отверстиям</w:t>
      </w:r>
      <w:proofErr w:type="spellEnd"/>
      <w:r w:rsidRPr="00831EBF">
        <w:rPr>
          <w:rFonts w:ascii="Roboto Condensed" w:hAnsi="Roboto Condensed"/>
          <w:sz w:val="14"/>
          <w:szCs w:val="14"/>
        </w:rPr>
        <w:t>.</w:t>
      </w:r>
    </w:p>
    <w:p w14:paraId="135B3DA4" w14:textId="77777777" w:rsidR="002C0895" w:rsidRPr="00831EBF" w:rsidRDefault="002C0895" w:rsidP="007C1747">
      <w:pPr>
        <w:pStyle w:val="ab"/>
        <w:numPr>
          <w:ilvl w:val="0"/>
          <w:numId w:val="10"/>
        </w:numPr>
        <w:tabs>
          <w:tab w:val="left" w:pos="685"/>
        </w:tabs>
        <w:autoSpaceDE w:val="0"/>
        <w:autoSpaceDN w:val="0"/>
        <w:spacing w:after="0" w:line="180" w:lineRule="exact"/>
        <w:ind w:left="482"/>
        <w:rPr>
          <w:rFonts w:ascii="Roboto Condensed" w:hAnsi="Roboto Condensed"/>
          <w:sz w:val="14"/>
          <w:szCs w:val="14"/>
          <w:lang w:val="ru-RU"/>
        </w:rPr>
      </w:pPr>
      <w:r w:rsidRPr="00831EBF">
        <w:rPr>
          <w:rFonts w:ascii="Roboto Condensed" w:hAnsi="Roboto Condensed"/>
          <w:sz w:val="14"/>
          <w:szCs w:val="14"/>
          <w:lang w:val="ru-RU"/>
        </w:rPr>
        <w:t>Для чистки корпуса не следует использовать чистящие средства, которые могут привести к образованию ржавчины на металлических частях изделия или повредить пластиковую поверхность.</w:t>
      </w:r>
    </w:p>
    <w:p w14:paraId="2E5869C3" w14:textId="2171634D" w:rsidR="002C0895" w:rsidRDefault="002C0895" w:rsidP="007C1747">
      <w:pPr>
        <w:pStyle w:val="ab"/>
        <w:numPr>
          <w:ilvl w:val="0"/>
          <w:numId w:val="10"/>
        </w:numPr>
        <w:tabs>
          <w:tab w:val="left" w:pos="685"/>
        </w:tabs>
        <w:autoSpaceDE w:val="0"/>
        <w:autoSpaceDN w:val="0"/>
        <w:spacing w:after="0" w:line="180" w:lineRule="exact"/>
        <w:ind w:left="482"/>
        <w:rPr>
          <w:rFonts w:ascii="Roboto Condensed" w:hAnsi="Roboto Condensed"/>
          <w:sz w:val="14"/>
          <w:szCs w:val="14"/>
          <w:lang w:val="ru-RU"/>
        </w:rPr>
      </w:pPr>
      <w:r w:rsidRPr="00831EBF">
        <w:rPr>
          <w:rFonts w:ascii="Roboto Condensed" w:hAnsi="Roboto Condensed"/>
          <w:sz w:val="14"/>
          <w:szCs w:val="14"/>
          <w:lang w:val="ru-RU"/>
        </w:rPr>
        <w:t>В результате работы диски и угольные щетки изнашиваются. Внимательно следите за их состоянием и своевременно заменяйте (для замены угольных щеток необходимо обращаться в авторизованный сервисный центр).</w:t>
      </w:r>
    </w:p>
    <w:p w14:paraId="15FB4935" w14:textId="77777777" w:rsidR="00D81023" w:rsidRPr="00D81023" w:rsidRDefault="00D81023" w:rsidP="00D81023">
      <w:pPr>
        <w:tabs>
          <w:tab w:val="left" w:pos="685"/>
        </w:tabs>
        <w:autoSpaceDE w:val="0"/>
        <w:autoSpaceDN w:val="0"/>
        <w:spacing w:after="0" w:line="180" w:lineRule="exact"/>
        <w:ind w:left="57"/>
        <w:rPr>
          <w:rFonts w:ascii="Roboto Condensed" w:hAnsi="Roboto Condensed"/>
          <w:sz w:val="14"/>
          <w:szCs w:val="14"/>
          <w:lang w:val="ru-RU"/>
        </w:rPr>
      </w:pPr>
    </w:p>
    <w:p w14:paraId="10DE25A0" w14:textId="77777777" w:rsidR="002C0895" w:rsidRPr="008D1B06" w:rsidRDefault="002C0895" w:rsidP="002C0895">
      <w:pPr>
        <w:pStyle w:val="1"/>
        <w:spacing w:line="180" w:lineRule="exact"/>
        <w:ind w:left="0"/>
        <w:jc w:val="both"/>
        <w:rPr>
          <w:rFonts w:ascii="Roboto Condensed" w:hAnsi="Roboto Condensed"/>
          <w:sz w:val="14"/>
          <w:szCs w:val="14"/>
        </w:rPr>
      </w:pPr>
      <w:r w:rsidRPr="008D1B06">
        <w:rPr>
          <w:rFonts w:ascii="Roboto Condensed" w:hAnsi="Roboto Condensed"/>
          <w:spacing w:val="-2"/>
          <w:sz w:val="14"/>
          <w:szCs w:val="14"/>
        </w:rPr>
        <w:t>УТИЛИЗАЦИЯ</w:t>
      </w:r>
    </w:p>
    <w:p w14:paraId="35561F0D" w14:textId="0592AF9A"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При утилизации пришедшего в негодность электроинструмента примите все меры, чтобы не нанести вреда окружающей среде. Не стоит самостоятельно пытаться сжечь или уничтожить электроинструмент. Настоятельно рекомендуется обратиться в специальную службу.</w:t>
      </w:r>
    </w:p>
    <w:p w14:paraId="67674E0E" w14:textId="77777777" w:rsidR="00D81023" w:rsidRDefault="00D81023" w:rsidP="002C0895">
      <w:pPr>
        <w:pStyle w:val="ad"/>
        <w:spacing w:after="0" w:line="180" w:lineRule="exact"/>
        <w:jc w:val="both"/>
        <w:rPr>
          <w:rFonts w:ascii="Roboto Condensed" w:hAnsi="Roboto Condensed"/>
          <w:sz w:val="14"/>
          <w:szCs w:val="14"/>
        </w:rPr>
      </w:pPr>
    </w:p>
    <w:p w14:paraId="43F20AD7" w14:textId="77777777" w:rsidR="002C0895" w:rsidRPr="008D1B06" w:rsidRDefault="002C0895" w:rsidP="002C0895">
      <w:pPr>
        <w:pStyle w:val="1"/>
        <w:spacing w:line="180" w:lineRule="exact"/>
        <w:ind w:left="0"/>
        <w:jc w:val="both"/>
        <w:rPr>
          <w:rFonts w:ascii="Roboto Condensed" w:hAnsi="Roboto Condensed"/>
          <w:sz w:val="14"/>
          <w:szCs w:val="14"/>
        </w:rPr>
      </w:pPr>
      <w:bookmarkStart w:id="5" w:name="СРОК_СЛУЖБЫ"/>
      <w:bookmarkEnd w:id="5"/>
      <w:r w:rsidRPr="008D1B06">
        <w:rPr>
          <w:rFonts w:ascii="Roboto Condensed" w:hAnsi="Roboto Condensed"/>
          <w:sz w:val="14"/>
          <w:szCs w:val="14"/>
        </w:rPr>
        <w:t>СРОК</w:t>
      </w:r>
      <w:r w:rsidRPr="008D1B06">
        <w:rPr>
          <w:rFonts w:ascii="Roboto Condensed" w:hAnsi="Roboto Condensed"/>
          <w:spacing w:val="-6"/>
          <w:sz w:val="14"/>
          <w:szCs w:val="14"/>
        </w:rPr>
        <w:t xml:space="preserve"> </w:t>
      </w:r>
      <w:r w:rsidRPr="008D1B06">
        <w:rPr>
          <w:rFonts w:ascii="Roboto Condensed" w:hAnsi="Roboto Condensed"/>
          <w:spacing w:val="-2"/>
          <w:sz w:val="14"/>
          <w:szCs w:val="14"/>
        </w:rPr>
        <w:t>СЛУЖБЫ</w:t>
      </w:r>
    </w:p>
    <w:p w14:paraId="3796C122"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 xml:space="preserve">Данное изделие при соблюдении всех требований, указанных </w:t>
      </w:r>
      <w:proofErr w:type="gramStart"/>
      <w:r w:rsidRPr="008D1B06">
        <w:rPr>
          <w:rFonts w:ascii="Roboto Condensed" w:hAnsi="Roboto Condensed"/>
          <w:sz w:val="14"/>
          <w:szCs w:val="14"/>
        </w:rPr>
        <w:t>в настоящем руководстве</w:t>
      </w:r>
      <w:proofErr w:type="gramEnd"/>
      <w:r w:rsidRPr="008D1B06">
        <w:rPr>
          <w:rFonts w:ascii="Roboto Condensed" w:hAnsi="Roboto Condensed"/>
          <w:sz w:val="14"/>
          <w:szCs w:val="14"/>
        </w:rPr>
        <w:t xml:space="preserve"> должно прослужить не менее 3 лет, а прибережном и аккуратном обращении и значительно более долгий </w:t>
      </w:r>
      <w:r w:rsidRPr="008D1B06">
        <w:rPr>
          <w:rFonts w:ascii="Roboto Condensed" w:hAnsi="Roboto Condensed"/>
          <w:spacing w:val="-2"/>
          <w:sz w:val="14"/>
          <w:szCs w:val="14"/>
        </w:rPr>
        <w:t>срок.</w:t>
      </w:r>
    </w:p>
    <w:p w14:paraId="2D7C05D3" w14:textId="77777777" w:rsidR="002C0895" w:rsidRPr="008D1B06"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sz w:val="14"/>
          <w:szCs w:val="14"/>
        </w:rPr>
        <w:t>Фирма-производитель оставляет за собой право вносить в конструкцию</w:t>
      </w:r>
      <w:r w:rsidRPr="008D1B06">
        <w:rPr>
          <w:rFonts w:ascii="Roboto Condensed" w:hAnsi="Roboto Condensed"/>
          <w:spacing w:val="80"/>
          <w:sz w:val="14"/>
          <w:szCs w:val="14"/>
        </w:rPr>
        <w:t xml:space="preserve"> </w:t>
      </w:r>
      <w:r w:rsidRPr="008D1B06">
        <w:rPr>
          <w:rFonts w:ascii="Roboto Condensed" w:hAnsi="Roboto Condensed"/>
          <w:sz w:val="14"/>
          <w:szCs w:val="14"/>
        </w:rPr>
        <w:t xml:space="preserve">и комплектацию изменения, не ухудшающие эксплуатационные качества </w:t>
      </w:r>
      <w:r w:rsidRPr="008D1B06">
        <w:rPr>
          <w:rFonts w:ascii="Roboto Condensed" w:hAnsi="Roboto Condensed"/>
          <w:spacing w:val="-2"/>
          <w:sz w:val="14"/>
          <w:szCs w:val="14"/>
        </w:rPr>
        <w:t>товара.</w:t>
      </w:r>
    </w:p>
    <w:p w14:paraId="09F84CA4" w14:textId="012A6840" w:rsidR="002C0895" w:rsidRDefault="002C0895" w:rsidP="002C0895">
      <w:pPr>
        <w:pStyle w:val="ad"/>
        <w:spacing w:after="0" w:line="180" w:lineRule="exact"/>
        <w:jc w:val="both"/>
        <w:rPr>
          <w:rFonts w:ascii="Roboto Condensed" w:hAnsi="Roboto Condensed"/>
          <w:sz w:val="14"/>
          <w:szCs w:val="14"/>
        </w:rPr>
      </w:pPr>
      <w:r w:rsidRPr="008D1B06">
        <w:rPr>
          <w:rFonts w:ascii="Roboto Condensed" w:hAnsi="Roboto Condensed"/>
          <w:b/>
          <w:sz w:val="14"/>
          <w:szCs w:val="14"/>
        </w:rPr>
        <w:t xml:space="preserve">ВНИМАНИЕ! </w:t>
      </w:r>
      <w:r w:rsidRPr="008D1B06">
        <w:rPr>
          <w:rFonts w:ascii="Roboto Condensed" w:hAnsi="Roboto Condensed"/>
          <w:sz w:val="14"/>
          <w:szCs w:val="14"/>
        </w:rPr>
        <w:t>При покупке изделия требуйте проверки комплектности и исправности, а также правильного заполнения гарантийного талона.</w:t>
      </w:r>
    </w:p>
    <w:p w14:paraId="52EE07B6" w14:textId="77777777" w:rsidR="00D81023" w:rsidRPr="008D1B06" w:rsidRDefault="00D81023" w:rsidP="002C0895">
      <w:pPr>
        <w:pStyle w:val="ad"/>
        <w:spacing w:after="0" w:line="180" w:lineRule="exact"/>
        <w:jc w:val="both"/>
        <w:rPr>
          <w:rFonts w:ascii="Roboto Condensed" w:hAnsi="Roboto Condensed"/>
          <w:sz w:val="14"/>
          <w:szCs w:val="14"/>
        </w:rPr>
      </w:pPr>
    </w:p>
    <w:p w14:paraId="15A0F304" w14:textId="6F3A0F57" w:rsidR="002C0895" w:rsidRPr="008D1B06" w:rsidRDefault="002C0895" w:rsidP="002C0895">
      <w:pPr>
        <w:pStyle w:val="1"/>
        <w:spacing w:line="180" w:lineRule="exact"/>
        <w:ind w:left="0"/>
        <w:jc w:val="both"/>
        <w:rPr>
          <w:rFonts w:ascii="Roboto Condensed" w:hAnsi="Roboto Condensed"/>
          <w:sz w:val="14"/>
          <w:szCs w:val="14"/>
        </w:rPr>
      </w:pPr>
      <w:bookmarkStart w:id="6" w:name="СОСТАВ"/>
      <w:bookmarkEnd w:id="6"/>
      <w:r w:rsidRPr="008D1B06">
        <w:rPr>
          <w:rFonts w:ascii="Roboto Condensed" w:hAnsi="Roboto Condensed"/>
          <w:spacing w:val="-2"/>
          <w:sz w:val="14"/>
          <w:szCs w:val="14"/>
        </w:rPr>
        <w:t>СОСТАВ</w:t>
      </w:r>
    </w:p>
    <w:p w14:paraId="5A97A636" w14:textId="6317D0BA" w:rsidR="002C0895" w:rsidRPr="009F70B8" w:rsidRDefault="002C0895" w:rsidP="002C0895">
      <w:pPr>
        <w:pStyle w:val="3"/>
        <w:spacing w:line="180" w:lineRule="exact"/>
        <w:ind w:left="0"/>
        <w:rPr>
          <w:rFonts w:ascii="Roboto Condensed" w:hAnsi="Roboto Condensed"/>
          <w:i w:val="0"/>
          <w:iCs w:val="0"/>
          <w:sz w:val="14"/>
          <w:szCs w:val="14"/>
          <w:lang w:val="uk-UA"/>
        </w:rPr>
      </w:pPr>
      <w:r w:rsidRPr="009F70B8">
        <w:rPr>
          <w:rFonts w:ascii="Roboto Condensed" w:hAnsi="Roboto Condensed"/>
          <w:i w:val="0"/>
          <w:iCs w:val="0"/>
          <w:sz w:val="14"/>
          <w:szCs w:val="14"/>
        </w:rPr>
        <w:t>Машина</w:t>
      </w:r>
      <w:r w:rsidRPr="009F70B8">
        <w:rPr>
          <w:rFonts w:ascii="Roboto Condensed" w:hAnsi="Roboto Condensed"/>
          <w:i w:val="0"/>
          <w:iCs w:val="0"/>
          <w:spacing w:val="-12"/>
          <w:sz w:val="14"/>
          <w:szCs w:val="14"/>
        </w:rPr>
        <w:t xml:space="preserve"> </w:t>
      </w:r>
      <w:proofErr w:type="spellStart"/>
      <w:r w:rsidRPr="009F70B8">
        <w:rPr>
          <w:rFonts w:ascii="Roboto Condensed" w:hAnsi="Roboto Condensed"/>
          <w:i w:val="0"/>
          <w:iCs w:val="0"/>
          <w:sz w:val="14"/>
          <w:szCs w:val="14"/>
        </w:rPr>
        <w:t>углошлифовальная</w:t>
      </w:r>
      <w:proofErr w:type="spellEnd"/>
      <w:r w:rsidRPr="009F70B8">
        <w:rPr>
          <w:rFonts w:ascii="Roboto Condensed" w:hAnsi="Roboto Condensed"/>
          <w:i w:val="0"/>
          <w:iCs w:val="0"/>
          <w:spacing w:val="-10"/>
          <w:sz w:val="14"/>
          <w:szCs w:val="14"/>
        </w:rPr>
        <w:t xml:space="preserve"> </w:t>
      </w:r>
      <w:r w:rsidRPr="009F70B8">
        <w:rPr>
          <w:rFonts w:ascii="Roboto Condensed" w:hAnsi="Roboto Condensed"/>
          <w:i w:val="0"/>
          <w:iCs w:val="0"/>
          <w:sz w:val="14"/>
          <w:szCs w:val="14"/>
        </w:rPr>
        <w:t>общий</w:t>
      </w:r>
      <w:r w:rsidRPr="009F70B8">
        <w:rPr>
          <w:rFonts w:ascii="Roboto Condensed" w:hAnsi="Roboto Condensed"/>
          <w:i w:val="0"/>
          <w:iCs w:val="0"/>
          <w:spacing w:val="-9"/>
          <w:sz w:val="14"/>
          <w:szCs w:val="14"/>
        </w:rPr>
        <w:t xml:space="preserve"> </w:t>
      </w:r>
      <w:r w:rsidRPr="009F70B8">
        <w:rPr>
          <w:rFonts w:ascii="Roboto Condensed" w:hAnsi="Roboto Condensed"/>
          <w:i w:val="0"/>
          <w:iCs w:val="0"/>
          <w:spacing w:val="-5"/>
          <w:sz w:val="14"/>
          <w:szCs w:val="14"/>
        </w:rPr>
        <w:t>вид</w:t>
      </w:r>
      <w:r w:rsidR="00D1611F" w:rsidRPr="009F70B8">
        <w:rPr>
          <w:rFonts w:ascii="Roboto Condensed" w:hAnsi="Roboto Condensed"/>
          <w:i w:val="0"/>
          <w:iCs w:val="0"/>
          <w:spacing w:val="-5"/>
          <w:sz w:val="14"/>
          <w:szCs w:val="14"/>
          <w:lang w:val="uk-UA"/>
        </w:rPr>
        <w:t xml:space="preserve"> Рис</w:t>
      </w:r>
      <w:r w:rsidR="00672644" w:rsidRPr="009F70B8">
        <w:rPr>
          <w:rFonts w:ascii="Roboto Condensed" w:hAnsi="Roboto Condensed"/>
          <w:i w:val="0"/>
          <w:iCs w:val="0"/>
          <w:spacing w:val="-5"/>
          <w:sz w:val="14"/>
          <w:szCs w:val="14"/>
          <w:lang w:val="uk-UA"/>
        </w:rPr>
        <w:t xml:space="preserve">. </w:t>
      </w:r>
      <w:r w:rsidR="00D1611F" w:rsidRPr="009F70B8">
        <w:rPr>
          <w:rFonts w:ascii="Roboto Condensed" w:hAnsi="Roboto Condensed"/>
          <w:i w:val="0"/>
          <w:iCs w:val="0"/>
          <w:spacing w:val="-5"/>
          <w:sz w:val="14"/>
          <w:szCs w:val="14"/>
          <w:lang w:val="uk-UA"/>
        </w:rPr>
        <w:t xml:space="preserve">1 </w:t>
      </w:r>
    </w:p>
    <w:p w14:paraId="06D04395"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Защитный</w:t>
      </w:r>
      <w:proofErr w:type="spellEnd"/>
      <w:r w:rsidRPr="00FB3690">
        <w:rPr>
          <w:rFonts w:ascii="Roboto Condensed" w:hAnsi="Roboto Condensed"/>
          <w:spacing w:val="-10"/>
          <w:sz w:val="14"/>
          <w:szCs w:val="14"/>
        </w:rPr>
        <w:t xml:space="preserve"> </w:t>
      </w:r>
      <w:proofErr w:type="spellStart"/>
      <w:r w:rsidRPr="00FB3690">
        <w:rPr>
          <w:rFonts w:ascii="Roboto Condensed" w:hAnsi="Roboto Condensed"/>
          <w:spacing w:val="-2"/>
          <w:sz w:val="14"/>
          <w:szCs w:val="14"/>
        </w:rPr>
        <w:t>кожух</w:t>
      </w:r>
      <w:proofErr w:type="spellEnd"/>
    </w:p>
    <w:p w14:paraId="7EBD560F"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Винт</w:t>
      </w:r>
      <w:proofErr w:type="spellEnd"/>
      <w:r w:rsidRPr="00FB3690">
        <w:rPr>
          <w:rFonts w:ascii="Roboto Condensed" w:hAnsi="Roboto Condensed"/>
          <w:spacing w:val="-6"/>
          <w:sz w:val="14"/>
          <w:szCs w:val="14"/>
        </w:rPr>
        <w:t xml:space="preserve"> </w:t>
      </w:r>
      <w:proofErr w:type="spellStart"/>
      <w:r w:rsidRPr="00FB3690">
        <w:rPr>
          <w:rFonts w:ascii="Roboto Condensed" w:hAnsi="Roboto Condensed"/>
          <w:sz w:val="14"/>
          <w:szCs w:val="14"/>
        </w:rPr>
        <w:t>крепления</w:t>
      </w:r>
      <w:proofErr w:type="spellEnd"/>
      <w:r w:rsidRPr="00FB3690">
        <w:rPr>
          <w:rFonts w:ascii="Roboto Condensed" w:hAnsi="Roboto Condensed"/>
          <w:spacing w:val="-5"/>
          <w:sz w:val="14"/>
          <w:szCs w:val="14"/>
        </w:rPr>
        <w:t xml:space="preserve"> </w:t>
      </w:r>
      <w:proofErr w:type="spellStart"/>
      <w:r w:rsidRPr="00FB3690">
        <w:rPr>
          <w:rFonts w:ascii="Roboto Condensed" w:hAnsi="Roboto Condensed"/>
          <w:spacing w:val="-2"/>
          <w:sz w:val="14"/>
          <w:szCs w:val="14"/>
        </w:rPr>
        <w:t>кожуха</w:t>
      </w:r>
      <w:proofErr w:type="spellEnd"/>
    </w:p>
    <w:p w14:paraId="409B80B9"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Шейка</w:t>
      </w:r>
      <w:proofErr w:type="spellEnd"/>
      <w:r w:rsidRPr="00FB3690">
        <w:rPr>
          <w:rFonts w:ascii="Roboto Condensed" w:hAnsi="Roboto Condensed"/>
          <w:spacing w:val="-6"/>
          <w:sz w:val="14"/>
          <w:szCs w:val="14"/>
        </w:rPr>
        <w:t xml:space="preserve"> </w:t>
      </w:r>
      <w:proofErr w:type="spellStart"/>
      <w:r w:rsidRPr="00FB3690">
        <w:rPr>
          <w:rFonts w:ascii="Roboto Condensed" w:hAnsi="Roboto Condensed"/>
          <w:sz w:val="14"/>
          <w:szCs w:val="14"/>
        </w:rPr>
        <w:t>корпуса</w:t>
      </w:r>
      <w:proofErr w:type="spellEnd"/>
      <w:r w:rsidRPr="00FB3690">
        <w:rPr>
          <w:rFonts w:ascii="Roboto Condensed" w:hAnsi="Roboto Condensed"/>
          <w:spacing w:val="-4"/>
          <w:sz w:val="14"/>
          <w:szCs w:val="14"/>
        </w:rPr>
        <w:t xml:space="preserve"> </w:t>
      </w:r>
      <w:proofErr w:type="spellStart"/>
      <w:r w:rsidRPr="00FB3690">
        <w:rPr>
          <w:rFonts w:ascii="Roboto Condensed" w:hAnsi="Roboto Condensed"/>
          <w:spacing w:val="-2"/>
          <w:sz w:val="14"/>
          <w:szCs w:val="14"/>
        </w:rPr>
        <w:t>редуктора</w:t>
      </w:r>
      <w:proofErr w:type="spellEnd"/>
    </w:p>
    <w:p w14:paraId="28A61C0A"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Корпус</w:t>
      </w:r>
      <w:proofErr w:type="spellEnd"/>
      <w:r w:rsidRPr="00FB3690">
        <w:rPr>
          <w:rFonts w:ascii="Roboto Condensed" w:hAnsi="Roboto Condensed"/>
          <w:spacing w:val="-5"/>
          <w:sz w:val="14"/>
          <w:szCs w:val="14"/>
        </w:rPr>
        <w:t xml:space="preserve"> </w:t>
      </w:r>
      <w:proofErr w:type="spellStart"/>
      <w:r w:rsidRPr="00FB3690">
        <w:rPr>
          <w:rFonts w:ascii="Roboto Condensed" w:hAnsi="Roboto Condensed"/>
          <w:spacing w:val="-2"/>
          <w:sz w:val="14"/>
          <w:szCs w:val="14"/>
        </w:rPr>
        <w:t>редуктора</w:t>
      </w:r>
      <w:proofErr w:type="spellEnd"/>
    </w:p>
    <w:p w14:paraId="078E7584"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Фиксатор</w:t>
      </w:r>
      <w:proofErr w:type="spellEnd"/>
      <w:r w:rsidRPr="00FB3690">
        <w:rPr>
          <w:rFonts w:ascii="Roboto Condensed" w:hAnsi="Roboto Condensed"/>
          <w:spacing w:val="-7"/>
          <w:sz w:val="14"/>
          <w:szCs w:val="14"/>
        </w:rPr>
        <w:t xml:space="preserve"> </w:t>
      </w:r>
      <w:proofErr w:type="spellStart"/>
      <w:r w:rsidRPr="00FB3690">
        <w:rPr>
          <w:rFonts w:ascii="Roboto Condensed" w:hAnsi="Roboto Condensed"/>
          <w:spacing w:val="-2"/>
          <w:sz w:val="14"/>
          <w:szCs w:val="14"/>
        </w:rPr>
        <w:t>шпинделя</w:t>
      </w:r>
      <w:proofErr w:type="spellEnd"/>
    </w:p>
    <w:p w14:paraId="7F3F002C"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Дополнительная</w:t>
      </w:r>
      <w:proofErr w:type="spellEnd"/>
      <w:r w:rsidRPr="00FB3690">
        <w:rPr>
          <w:rFonts w:ascii="Roboto Condensed" w:hAnsi="Roboto Condensed"/>
          <w:spacing w:val="-11"/>
          <w:sz w:val="14"/>
          <w:szCs w:val="14"/>
        </w:rPr>
        <w:t xml:space="preserve"> </w:t>
      </w:r>
      <w:proofErr w:type="spellStart"/>
      <w:r w:rsidRPr="00FB3690">
        <w:rPr>
          <w:rFonts w:ascii="Roboto Condensed" w:hAnsi="Roboto Condensed"/>
          <w:spacing w:val="-2"/>
          <w:sz w:val="14"/>
          <w:szCs w:val="14"/>
        </w:rPr>
        <w:t>рукоятка</w:t>
      </w:r>
      <w:proofErr w:type="spellEnd"/>
    </w:p>
    <w:p w14:paraId="320FC2D8" w14:textId="77777777" w:rsidR="00C065B7" w:rsidRDefault="00C065B7"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sectPr w:rsidR="00C065B7" w:rsidSect="00CB3DEF">
          <w:footerReference w:type="default" r:id="rId16"/>
          <w:type w:val="continuous"/>
          <w:pgSz w:w="8391" w:h="11906" w:code="11"/>
          <w:pgMar w:top="720" w:right="720" w:bottom="720" w:left="720" w:header="283" w:footer="283" w:gutter="0"/>
          <w:cols w:num="2" w:space="720"/>
          <w:docGrid w:type="lines" w:linePitch="312"/>
        </w:sectPr>
      </w:pPr>
    </w:p>
    <w:p w14:paraId="2EF6932B"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lastRenderedPageBreak/>
        <w:t>Вентиляционные</w:t>
      </w:r>
      <w:proofErr w:type="spellEnd"/>
      <w:r w:rsidRPr="00FB3690">
        <w:rPr>
          <w:rFonts w:ascii="Roboto Condensed" w:hAnsi="Roboto Condensed"/>
          <w:spacing w:val="-12"/>
          <w:sz w:val="14"/>
          <w:szCs w:val="14"/>
        </w:rPr>
        <w:t xml:space="preserve"> </w:t>
      </w:r>
      <w:proofErr w:type="spellStart"/>
      <w:r w:rsidRPr="00FB3690">
        <w:rPr>
          <w:rFonts w:ascii="Roboto Condensed" w:hAnsi="Roboto Condensed"/>
          <w:spacing w:val="-2"/>
          <w:sz w:val="14"/>
          <w:szCs w:val="14"/>
        </w:rPr>
        <w:t>отверстия</w:t>
      </w:r>
      <w:proofErr w:type="spellEnd"/>
    </w:p>
    <w:p w14:paraId="4478A3C6"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pacing w:val="-2"/>
          <w:sz w:val="14"/>
          <w:szCs w:val="14"/>
        </w:rPr>
        <w:t>Выключатель</w:t>
      </w:r>
      <w:proofErr w:type="spellEnd"/>
    </w:p>
    <w:p w14:paraId="632FC3E3" w14:textId="77777777" w:rsidR="002C0895" w:rsidRPr="00FB3690" w:rsidRDefault="002C0895" w:rsidP="007C1747">
      <w:pPr>
        <w:pStyle w:val="ab"/>
        <w:numPr>
          <w:ilvl w:val="0"/>
          <w:numId w:val="11"/>
        </w:numPr>
        <w:tabs>
          <w:tab w:val="left" w:pos="684"/>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Основная</w:t>
      </w:r>
      <w:proofErr w:type="spellEnd"/>
      <w:r w:rsidRPr="00FB3690">
        <w:rPr>
          <w:rFonts w:ascii="Roboto Condensed" w:hAnsi="Roboto Condensed"/>
          <w:spacing w:val="-7"/>
          <w:sz w:val="14"/>
          <w:szCs w:val="14"/>
        </w:rPr>
        <w:t xml:space="preserve"> </w:t>
      </w:r>
      <w:proofErr w:type="spellStart"/>
      <w:r w:rsidRPr="00FB3690">
        <w:rPr>
          <w:rFonts w:ascii="Roboto Condensed" w:hAnsi="Roboto Condensed"/>
          <w:spacing w:val="-2"/>
          <w:sz w:val="14"/>
          <w:szCs w:val="14"/>
        </w:rPr>
        <w:t>рукоятка</w:t>
      </w:r>
      <w:proofErr w:type="spellEnd"/>
    </w:p>
    <w:p w14:paraId="3A7AB6F4" w14:textId="77777777" w:rsidR="002C0895" w:rsidRPr="00FB3690"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Шнур</w:t>
      </w:r>
      <w:proofErr w:type="spellEnd"/>
      <w:r w:rsidRPr="00FB3690">
        <w:rPr>
          <w:rFonts w:ascii="Roboto Condensed" w:hAnsi="Roboto Condensed"/>
          <w:spacing w:val="-4"/>
          <w:sz w:val="14"/>
          <w:szCs w:val="14"/>
        </w:rPr>
        <w:t xml:space="preserve"> </w:t>
      </w:r>
      <w:proofErr w:type="spellStart"/>
      <w:r w:rsidRPr="00FB3690">
        <w:rPr>
          <w:rFonts w:ascii="Roboto Condensed" w:hAnsi="Roboto Condensed"/>
          <w:spacing w:val="-2"/>
          <w:sz w:val="14"/>
          <w:szCs w:val="14"/>
        </w:rPr>
        <w:t>питания</w:t>
      </w:r>
      <w:proofErr w:type="spellEnd"/>
    </w:p>
    <w:p w14:paraId="10C9802A" w14:textId="77777777" w:rsidR="002C0895" w:rsidRPr="00FB3690"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pacing w:val="-2"/>
          <w:sz w:val="14"/>
          <w:szCs w:val="14"/>
        </w:rPr>
        <w:t>Шпиндель</w:t>
      </w:r>
      <w:proofErr w:type="spellEnd"/>
    </w:p>
    <w:p w14:paraId="1D4696B7" w14:textId="77777777" w:rsidR="002C0895" w:rsidRPr="00FB3690"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Внешний</w:t>
      </w:r>
      <w:proofErr w:type="spellEnd"/>
      <w:r w:rsidRPr="00FB3690">
        <w:rPr>
          <w:rFonts w:ascii="Roboto Condensed" w:hAnsi="Roboto Condensed"/>
          <w:spacing w:val="-10"/>
          <w:sz w:val="14"/>
          <w:szCs w:val="14"/>
        </w:rPr>
        <w:t xml:space="preserve"> </w:t>
      </w:r>
      <w:proofErr w:type="spellStart"/>
      <w:r w:rsidRPr="00FB3690">
        <w:rPr>
          <w:rFonts w:ascii="Roboto Condensed" w:hAnsi="Roboto Condensed"/>
          <w:spacing w:val="-2"/>
          <w:sz w:val="14"/>
          <w:szCs w:val="14"/>
        </w:rPr>
        <w:t>фланец</w:t>
      </w:r>
      <w:proofErr w:type="spellEnd"/>
    </w:p>
    <w:p w14:paraId="38109A96" w14:textId="77777777" w:rsidR="002C0895" w:rsidRPr="00FB3690"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rPr>
      </w:pPr>
      <w:proofErr w:type="spellStart"/>
      <w:r w:rsidRPr="00FB3690">
        <w:rPr>
          <w:rFonts w:ascii="Roboto Condensed" w:hAnsi="Roboto Condensed"/>
          <w:sz w:val="14"/>
          <w:szCs w:val="14"/>
        </w:rPr>
        <w:t>Внутренний</w:t>
      </w:r>
      <w:proofErr w:type="spellEnd"/>
      <w:r w:rsidRPr="00FB3690">
        <w:rPr>
          <w:rFonts w:ascii="Roboto Condensed" w:hAnsi="Roboto Condensed"/>
          <w:spacing w:val="-9"/>
          <w:sz w:val="14"/>
          <w:szCs w:val="14"/>
        </w:rPr>
        <w:t xml:space="preserve"> </w:t>
      </w:r>
      <w:proofErr w:type="spellStart"/>
      <w:r w:rsidRPr="00FB3690">
        <w:rPr>
          <w:rFonts w:ascii="Roboto Condensed" w:hAnsi="Roboto Condensed"/>
          <w:spacing w:val="-2"/>
          <w:sz w:val="14"/>
          <w:szCs w:val="14"/>
        </w:rPr>
        <w:t>фланец</w:t>
      </w:r>
      <w:proofErr w:type="spellEnd"/>
    </w:p>
    <w:p w14:paraId="7007377E" w14:textId="77777777" w:rsidR="002C0895" w:rsidRPr="00FB3690"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lang w:val="ru-RU"/>
        </w:rPr>
      </w:pPr>
      <w:r w:rsidRPr="00FB3690">
        <w:rPr>
          <w:rFonts w:ascii="Roboto Condensed" w:hAnsi="Roboto Condensed"/>
          <w:sz w:val="14"/>
          <w:szCs w:val="14"/>
          <w:lang w:val="ru-RU"/>
        </w:rPr>
        <w:t>Регулировка</w:t>
      </w:r>
      <w:r w:rsidRPr="00FB3690">
        <w:rPr>
          <w:rFonts w:ascii="Roboto Condensed" w:hAnsi="Roboto Condensed"/>
          <w:spacing w:val="-9"/>
          <w:sz w:val="14"/>
          <w:szCs w:val="14"/>
          <w:lang w:val="ru-RU"/>
        </w:rPr>
        <w:t xml:space="preserve"> </w:t>
      </w:r>
      <w:r w:rsidRPr="00FB3690">
        <w:rPr>
          <w:rFonts w:ascii="Roboto Condensed" w:hAnsi="Roboto Condensed"/>
          <w:sz w:val="14"/>
          <w:szCs w:val="14"/>
          <w:lang w:val="ru-RU"/>
        </w:rPr>
        <w:t>оборотов</w:t>
      </w:r>
      <w:r w:rsidRPr="00FB3690">
        <w:rPr>
          <w:rFonts w:ascii="Roboto Condensed" w:hAnsi="Roboto Condensed"/>
          <w:spacing w:val="-6"/>
          <w:sz w:val="14"/>
          <w:szCs w:val="14"/>
          <w:lang w:val="ru-RU"/>
        </w:rPr>
        <w:t xml:space="preserve"> </w:t>
      </w:r>
      <w:r w:rsidRPr="00FB3690">
        <w:rPr>
          <w:rFonts w:ascii="Roboto Condensed" w:hAnsi="Roboto Condensed"/>
          <w:sz w:val="14"/>
          <w:szCs w:val="14"/>
          <w:lang w:val="ru-RU"/>
        </w:rPr>
        <w:t>(в</w:t>
      </w:r>
      <w:r w:rsidRPr="00FB3690">
        <w:rPr>
          <w:rFonts w:ascii="Roboto Condensed" w:hAnsi="Roboto Condensed"/>
          <w:spacing w:val="-6"/>
          <w:sz w:val="14"/>
          <w:szCs w:val="14"/>
          <w:lang w:val="ru-RU"/>
        </w:rPr>
        <w:t xml:space="preserve"> </w:t>
      </w:r>
      <w:r w:rsidRPr="00FB3690">
        <w:rPr>
          <w:rFonts w:ascii="Roboto Condensed" w:hAnsi="Roboto Condensed"/>
          <w:sz w:val="14"/>
          <w:szCs w:val="14"/>
          <w:lang w:val="ru-RU"/>
        </w:rPr>
        <w:t>определенных</w:t>
      </w:r>
      <w:r w:rsidRPr="00FB3690">
        <w:rPr>
          <w:rFonts w:ascii="Roboto Condensed" w:hAnsi="Roboto Condensed"/>
          <w:spacing w:val="-5"/>
          <w:sz w:val="14"/>
          <w:szCs w:val="14"/>
          <w:lang w:val="ru-RU"/>
        </w:rPr>
        <w:t xml:space="preserve"> </w:t>
      </w:r>
      <w:r w:rsidRPr="00FB3690">
        <w:rPr>
          <w:rFonts w:ascii="Roboto Condensed" w:hAnsi="Roboto Condensed"/>
          <w:spacing w:val="-2"/>
          <w:sz w:val="14"/>
          <w:szCs w:val="14"/>
          <w:lang w:val="ru-RU"/>
        </w:rPr>
        <w:t>моделях)</w:t>
      </w:r>
    </w:p>
    <w:p w14:paraId="5FE8D628" w14:textId="2D3C3F65" w:rsidR="002C0895" w:rsidRPr="00672644" w:rsidRDefault="002C0895" w:rsidP="007C1747">
      <w:pPr>
        <w:pStyle w:val="ab"/>
        <w:numPr>
          <w:ilvl w:val="0"/>
          <w:numId w:val="11"/>
        </w:numPr>
        <w:tabs>
          <w:tab w:val="left" w:pos="685"/>
        </w:tabs>
        <w:autoSpaceDE w:val="0"/>
        <w:autoSpaceDN w:val="0"/>
        <w:spacing w:after="0" w:line="180" w:lineRule="exact"/>
        <w:ind w:left="425"/>
        <w:rPr>
          <w:rFonts w:ascii="Roboto Condensed" w:hAnsi="Roboto Condensed"/>
          <w:sz w:val="14"/>
          <w:szCs w:val="14"/>
          <w:lang w:val="ru-RU"/>
        </w:rPr>
      </w:pPr>
      <w:r w:rsidRPr="00FB3690">
        <w:rPr>
          <w:rFonts w:ascii="Roboto Condensed" w:hAnsi="Roboto Condensed"/>
          <w:sz w:val="14"/>
          <w:szCs w:val="14"/>
          <w:lang w:val="ru-RU"/>
        </w:rPr>
        <w:t>Кнопка</w:t>
      </w:r>
      <w:r w:rsidRPr="00FB3690">
        <w:rPr>
          <w:rFonts w:ascii="Roboto Condensed" w:hAnsi="Roboto Condensed"/>
          <w:spacing w:val="-7"/>
          <w:sz w:val="14"/>
          <w:szCs w:val="14"/>
          <w:lang w:val="ru-RU"/>
        </w:rPr>
        <w:t xml:space="preserve"> </w:t>
      </w:r>
      <w:r w:rsidRPr="00FB3690">
        <w:rPr>
          <w:rFonts w:ascii="Roboto Condensed" w:hAnsi="Roboto Condensed"/>
          <w:sz w:val="14"/>
          <w:szCs w:val="14"/>
          <w:lang w:val="ru-RU"/>
        </w:rPr>
        <w:t>блокировки</w:t>
      </w:r>
      <w:r w:rsidRPr="00FB3690">
        <w:rPr>
          <w:rFonts w:ascii="Roboto Condensed" w:hAnsi="Roboto Condensed"/>
          <w:spacing w:val="-6"/>
          <w:sz w:val="14"/>
          <w:szCs w:val="14"/>
          <w:lang w:val="ru-RU"/>
        </w:rPr>
        <w:t xml:space="preserve"> </w:t>
      </w:r>
      <w:r w:rsidRPr="00FB3690">
        <w:rPr>
          <w:rFonts w:ascii="Roboto Condensed" w:hAnsi="Roboto Condensed"/>
          <w:sz w:val="14"/>
          <w:szCs w:val="14"/>
          <w:lang w:val="ru-RU"/>
        </w:rPr>
        <w:t>холостого</w:t>
      </w:r>
      <w:r w:rsidRPr="00FB3690">
        <w:rPr>
          <w:rFonts w:ascii="Roboto Condensed" w:hAnsi="Roboto Condensed"/>
          <w:spacing w:val="-5"/>
          <w:sz w:val="14"/>
          <w:szCs w:val="14"/>
          <w:lang w:val="ru-RU"/>
        </w:rPr>
        <w:t xml:space="preserve"> </w:t>
      </w:r>
      <w:r w:rsidRPr="00FB3690">
        <w:rPr>
          <w:rFonts w:ascii="Roboto Condensed" w:hAnsi="Roboto Condensed"/>
          <w:sz w:val="14"/>
          <w:szCs w:val="14"/>
          <w:lang w:val="ru-RU"/>
        </w:rPr>
        <w:t>хода</w:t>
      </w:r>
      <w:r w:rsidRPr="00FB3690">
        <w:rPr>
          <w:rFonts w:ascii="Roboto Condensed" w:hAnsi="Roboto Condensed"/>
          <w:spacing w:val="-7"/>
          <w:sz w:val="14"/>
          <w:szCs w:val="14"/>
          <w:lang w:val="ru-RU"/>
        </w:rPr>
        <w:t xml:space="preserve"> </w:t>
      </w:r>
      <w:r w:rsidRPr="00FB3690">
        <w:rPr>
          <w:rFonts w:ascii="Roboto Condensed" w:hAnsi="Roboto Condensed"/>
          <w:sz w:val="14"/>
          <w:szCs w:val="14"/>
          <w:lang w:val="ru-RU"/>
        </w:rPr>
        <w:t>(в</w:t>
      </w:r>
      <w:r w:rsidRPr="00FB3690">
        <w:rPr>
          <w:rFonts w:ascii="Roboto Condensed" w:hAnsi="Roboto Condensed"/>
          <w:spacing w:val="-6"/>
          <w:sz w:val="14"/>
          <w:szCs w:val="14"/>
          <w:lang w:val="ru-RU"/>
        </w:rPr>
        <w:t xml:space="preserve"> </w:t>
      </w:r>
      <w:r w:rsidRPr="00FB3690">
        <w:rPr>
          <w:rFonts w:ascii="Roboto Condensed" w:hAnsi="Roboto Condensed"/>
          <w:sz w:val="14"/>
          <w:szCs w:val="14"/>
          <w:lang w:val="ru-RU"/>
        </w:rPr>
        <w:t>определенных</w:t>
      </w:r>
      <w:r w:rsidRPr="00FB3690">
        <w:rPr>
          <w:rFonts w:ascii="Roboto Condensed" w:hAnsi="Roboto Condensed"/>
          <w:spacing w:val="-3"/>
          <w:sz w:val="14"/>
          <w:szCs w:val="14"/>
          <w:lang w:val="ru-RU"/>
        </w:rPr>
        <w:t xml:space="preserve"> </w:t>
      </w:r>
      <w:r w:rsidRPr="00FB3690">
        <w:rPr>
          <w:rFonts w:ascii="Roboto Condensed" w:hAnsi="Roboto Condensed"/>
          <w:spacing w:val="-2"/>
          <w:sz w:val="14"/>
          <w:szCs w:val="14"/>
          <w:lang w:val="ru-RU"/>
        </w:rPr>
        <w:t>моделях)</w:t>
      </w:r>
    </w:p>
    <w:p w14:paraId="7B58CEF8" w14:textId="77777777" w:rsidR="00672644" w:rsidRPr="00672644" w:rsidRDefault="00672644" w:rsidP="00672644">
      <w:pPr>
        <w:tabs>
          <w:tab w:val="left" w:pos="685"/>
        </w:tabs>
        <w:autoSpaceDE w:val="0"/>
        <w:autoSpaceDN w:val="0"/>
        <w:spacing w:after="0" w:line="180" w:lineRule="exact"/>
        <w:rPr>
          <w:rFonts w:ascii="Roboto Condensed" w:hAnsi="Roboto Condensed"/>
          <w:sz w:val="14"/>
          <w:szCs w:val="14"/>
          <w:lang w:val="ru-RU"/>
        </w:rPr>
      </w:pPr>
    </w:p>
    <w:p w14:paraId="1C4CFB1D" w14:textId="77777777" w:rsidR="002C0895" w:rsidRPr="008D1B06" w:rsidRDefault="002C0895" w:rsidP="002C0895">
      <w:pPr>
        <w:pStyle w:val="1"/>
        <w:spacing w:line="180" w:lineRule="exact"/>
        <w:ind w:left="0"/>
        <w:jc w:val="both"/>
        <w:rPr>
          <w:rFonts w:ascii="Roboto Condensed" w:hAnsi="Roboto Condensed"/>
          <w:sz w:val="14"/>
          <w:szCs w:val="14"/>
        </w:rPr>
      </w:pPr>
      <w:bookmarkStart w:id="7" w:name="КОМПЛЕКТ_ПОСТАВКИ"/>
      <w:bookmarkEnd w:id="7"/>
      <w:r w:rsidRPr="008D1B06">
        <w:rPr>
          <w:rFonts w:ascii="Roboto Condensed" w:hAnsi="Roboto Condensed"/>
          <w:sz w:val="14"/>
          <w:szCs w:val="14"/>
        </w:rPr>
        <w:t>КОМПЛЕКТ</w:t>
      </w:r>
      <w:r w:rsidRPr="008D1B06">
        <w:rPr>
          <w:rFonts w:ascii="Roboto Condensed" w:hAnsi="Roboto Condensed"/>
          <w:spacing w:val="-8"/>
          <w:sz w:val="14"/>
          <w:szCs w:val="14"/>
        </w:rPr>
        <w:t xml:space="preserve"> </w:t>
      </w:r>
      <w:r w:rsidRPr="008D1B06">
        <w:rPr>
          <w:rFonts w:ascii="Roboto Condensed" w:hAnsi="Roboto Condensed"/>
          <w:spacing w:val="-2"/>
          <w:sz w:val="14"/>
          <w:szCs w:val="14"/>
        </w:rPr>
        <w:t>ПОСТАВКИ</w:t>
      </w:r>
    </w:p>
    <w:p w14:paraId="504A5A08" w14:textId="77777777" w:rsidR="002C0895" w:rsidRPr="00FB3690" w:rsidRDefault="002C0895" w:rsidP="007C1747">
      <w:pPr>
        <w:pStyle w:val="ab"/>
        <w:numPr>
          <w:ilvl w:val="0"/>
          <w:numId w:val="12"/>
        </w:numPr>
        <w:tabs>
          <w:tab w:val="left" w:pos="684"/>
          <w:tab w:val="left" w:pos="685"/>
        </w:tabs>
        <w:autoSpaceDE w:val="0"/>
        <w:autoSpaceDN w:val="0"/>
        <w:spacing w:after="0" w:line="180" w:lineRule="exact"/>
        <w:ind w:left="482"/>
        <w:rPr>
          <w:rFonts w:ascii="Roboto Condensed" w:hAnsi="Roboto Condensed"/>
          <w:sz w:val="14"/>
          <w:szCs w:val="14"/>
        </w:rPr>
      </w:pPr>
      <w:proofErr w:type="spellStart"/>
      <w:r w:rsidRPr="00FB3690">
        <w:rPr>
          <w:rFonts w:ascii="Roboto Condensed" w:hAnsi="Roboto Condensed"/>
          <w:sz w:val="14"/>
          <w:szCs w:val="14"/>
        </w:rPr>
        <w:t>Руководство</w:t>
      </w:r>
      <w:proofErr w:type="spellEnd"/>
      <w:r w:rsidRPr="00FB3690">
        <w:rPr>
          <w:rFonts w:ascii="Roboto Condensed" w:hAnsi="Roboto Condensed"/>
          <w:spacing w:val="-7"/>
          <w:sz w:val="14"/>
          <w:szCs w:val="14"/>
        </w:rPr>
        <w:t xml:space="preserve"> </w:t>
      </w:r>
      <w:proofErr w:type="spellStart"/>
      <w:r w:rsidRPr="00FB3690">
        <w:rPr>
          <w:rFonts w:ascii="Roboto Condensed" w:hAnsi="Roboto Condensed"/>
          <w:sz w:val="14"/>
          <w:szCs w:val="14"/>
        </w:rPr>
        <w:t>по</w:t>
      </w:r>
      <w:proofErr w:type="spellEnd"/>
      <w:r w:rsidRPr="00FB3690">
        <w:rPr>
          <w:rFonts w:ascii="Roboto Condensed" w:hAnsi="Roboto Condensed"/>
          <w:spacing w:val="-3"/>
          <w:sz w:val="14"/>
          <w:szCs w:val="14"/>
        </w:rPr>
        <w:t xml:space="preserve"> </w:t>
      </w:r>
      <w:proofErr w:type="spellStart"/>
      <w:r w:rsidRPr="00FB3690">
        <w:rPr>
          <w:rFonts w:ascii="Roboto Condensed" w:hAnsi="Roboto Condensed"/>
          <w:spacing w:val="-2"/>
          <w:sz w:val="14"/>
          <w:szCs w:val="14"/>
        </w:rPr>
        <w:t>эксплуатации</w:t>
      </w:r>
      <w:proofErr w:type="spellEnd"/>
    </w:p>
    <w:p w14:paraId="4F6CD539" w14:textId="77777777" w:rsidR="002C0895" w:rsidRPr="00FB3690" w:rsidRDefault="002C0895" w:rsidP="007C1747">
      <w:pPr>
        <w:pStyle w:val="ab"/>
        <w:numPr>
          <w:ilvl w:val="0"/>
          <w:numId w:val="12"/>
        </w:numPr>
        <w:tabs>
          <w:tab w:val="left" w:pos="684"/>
          <w:tab w:val="left" w:pos="685"/>
        </w:tabs>
        <w:autoSpaceDE w:val="0"/>
        <w:autoSpaceDN w:val="0"/>
        <w:spacing w:after="0" w:line="180" w:lineRule="exact"/>
        <w:ind w:left="482"/>
        <w:rPr>
          <w:rFonts w:ascii="Roboto Condensed" w:hAnsi="Roboto Condensed"/>
          <w:sz w:val="14"/>
          <w:szCs w:val="14"/>
        </w:rPr>
      </w:pPr>
      <w:proofErr w:type="spellStart"/>
      <w:r w:rsidRPr="00FB3690">
        <w:rPr>
          <w:rFonts w:ascii="Roboto Condensed" w:hAnsi="Roboto Condensed"/>
          <w:sz w:val="14"/>
          <w:szCs w:val="14"/>
        </w:rPr>
        <w:t>Машина</w:t>
      </w:r>
      <w:proofErr w:type="spellEnd"/>
      <w:r w:rsidRPr="00FB3690">
        <w:rPr>
          <w:rFonts w:ascii="Roboto Condensed" w:hAnsi="Roboto Condensed"/>
          <w:spacing w:val="-9"/>
          <w:sz w:val="14"/>
          <w:szCs w:val="14"/>
        </w:rPr>
        <w:t xml:space="preserve"> </w:t>
      </w:r>
      <w:proofErr w:type="spellStart"/>
      <w:r w:rsidRPr="00FB3690">
        <w:rPr>
          <w:rFonts w:ascii="Roboto Condensed" w:hAnsi="Roboto Condensed"/>
          <w:sz w:val="14"/>
          <w:szCs w:val="14"/>
        </w:rPr>
        <w:t>шлифовальная</w:t>
      </w:r>
      <w:proofErr w:type="spellEnd"/>
      <w:r w:rsidRPr="00FB3690">
        <w:rPr>
          <w:rFonts w:ascii="Roboto Condensed" w:hAnsi="Roboto Condensed"/>
          <w:spacing w:val="-9"/>
          <w:sz w:val="14"/>
          <w:szCs w:val="14"/>
        </w:rPr>
        <w:t xml:space="preserve"> </w:t>
      </w:r>
      <w:proofErr w:type="spellStart"/>
      <w:r w:rsidRPr="00FB3690">
        <w:rPr>
          <w:rFonts w:ascii="Roboto Condensed" w:hAnsi="Roboto Condensed"/>
          <w:spacing w:val="-2"/>
          <w:sz w:val="14"/>
          <w:szCs w:val="14"/>
        </w:rPr>
        <w:t>угловая</w:t>
      </w:r>
      <w:proofErr w:type="spellEnd"/>
    </w:p>
    <w:p w14:paraId="1D3CD043" w14:textId="77777777" w:rsidR="002C0895" w:rsidRPr="00FB3690" w:rsidRDefault="002C0895" w:rsidP="007C1747">
      <w:pPr>
        <w:pStyle w:val="ab"/>
        <w:numPr>
          <w:ilvl w:val="0"/>
          <w:numId w:val="12"/>
        </w:numPr>
        <w:tabs>
          <w:tab w:val="left" w:pos="684"/>
          <w:tab w:val="left" w:pos="685"/>
        </w:tabs>
        <w:autoSpaceDE w:val="0"/>
        <w:autoSpaceDN w:val="0"/>
        <w:spacing w:after="0" w:line="180" w:lineRule="exact"/>
        <w:ind w:left="482"/>
        <w:rPr>
          <w:rFonts w:ascii="Roboto Condensed" w:hAnsi="Roboto Condensed"/>
          <w:sz w:val="14"/>
          <w:szCs w:val="14"/>
        </w:rPr>
      </w:pPr>
      <w:proofErr w:type="spellStart"/>
      <w:r w:rsidRPr="00FB3690">
        <w:rPr>
          <w:rFonts w:ascii="Roboto Condensed" w:hAnsi="Roboto Condensed"/>
          <w:sz w:val="14"/>
          <w:szCs w:val="14"/>
        </w:rPr>
        <w:t>Ключ</w:t>
      </w:r>
      <w:proofErr w:type="spellEnd"/>
      <w:r w:rsidRPr="00FB3690">
        <w:rPr>
          <w:rFonts w:ascii="Roboto Condensed" w:hAnsi="Roboto Condensed"/>
          <w:spacing w:val="-4"/>
          <w:sz w:val="14"/>
          <w:szCs w:val="14"/>
        </w:rPr>
        <w:t xml:space="preserve"> </w:t>
      </w:r>
      <w:proofErr w:type="spellStart"/>
      <w:r w:rsidRPr="00FB3690">
        <w:rPr>
          <w:rFonts w:ascii="Roboto Condensed" w:hAnsi="Roboto Condensed"/>
          <w:sz w:val="14"/>
          <w:szCs w:val="14"/>
        </w:rPr>
        <w:t>для</w:t>
      </w:r>
      <w:proofErr w:type="spellEnd"/>
      <w:r w:rsidRPr="00FB3690">
        <w:rPr>
          <w:rFonts w:ascii="Roboto Condensed" w:hAnsi="Roboto Condensed"/>
          <w:spacing w:val="-2"/>
          <w:sz w:val="14"/>
          <w:szCs w:val="14"/>
        </w:rPr>
        <w:t xml:space="preserve"> </w:t>
      </w:r>
      <w:proofErr w:type="spellStart"/>
      <w:r w:rsidRPr="00FB3690">
        <w:rPr>
          <w:rFonts w:ascii="Roboto Condensed" w:hAnsi="Roboto Condensed"/>
          <w:spacing w:val="-2"/>
          <w:sz w:val="14"/>
          <w:szCs w:val="14"/>
        </w:rPr>
        <w:t>фланца</w:t>
      </w:r>
      <w:proofErr w:type="spellEnd"/>
    </w:p>
    <w:p w14:paraId="410E6B0A" w14:textId="77777777" w:rsidR="002C0895" w:rsidRPr="00FB3690" w:rsidRDefault="002C0895" w:rsidP="007C1747">
      <w:pPr>
        <w:pStyle w:val="ab"/>
        <w:numPr>
          <w:ilvl w:val="0"/>
          <w:numId w:val="12"/>
        </w:numPr>
        <w:tabs>
          <w:tab w:val="left" w:pos="684"/>
          <w:tab w:val="left" w:pos="685"/>
        </w:tabs>
        <w:autoSpaceDE w:val="0"/>
        <w:autoSpaceDN w:val="0"/>
        <w:spacing w:after="0" w:line="180" w:lineRule="exact"/>
        <w:ind w:left="482"/>
        <w:rPr>
          <w:rFonts w:ascii="Roboto Condensed" w:hAnsi="Roboto Condensed"/>
          <w:sz w:val="14"/>
          <w:szCs w:val="14"/>
        </w:rPr>
      </w:pPr>
      <w:proofErr w:type="spellStart"/>
      <w:r w:rsidRPr="00FB3690">
        <w:rPr>
          <w:rFonts w:ascii="Roboto Condensed" w:hAnsi="Roboto Condensed"/>
          <w:sz w:val="14"/>
          <w:szCs w:val="14"/>
        </w:rPr>
        <w:t>Защитный</w:t>
      </w:r>
      <w:proofErr w:type="spellEnd"/>
      <w:r w:rsidRPr="00FB3690">
        <w:rPr>
          <w:rFonts w:ascii="Roboto Condensed" w:hAnsi="Roboto Condensed"/>
          <w:spacing w:val="-10"/>
          <w:sz w:val="14"/>
          <w:szCs w:val="14"/>
        </w:rPr>
        <w:t xml:space="preserve"> </w:t>
      </w:r>
      <w:proofErr w:type="spellStart"/>
      <w:r w:rsidRPr="00FB3690">
        <w:rPr>
          <w:rFonts w:ascii="Roboto Condensed" w:hAnsi="Roboto Condensed"/>
          <w:spacing w:val="-2"/>
          <w:sz w:val="14"/>
          <w:szCs w:val="14"/>
        </w:rPr>
        <w:t>кожух</w:t>
      </w:r>
      <w:proofErr w:type="spellEnd"/>
    </w:p>
    <w:p w14:paraId="612D2A29" w14:textId="58586ACB" w:rsidR="002C0895" w:rsidRPr="00D1611F" w:rsidRDefault="002C0895" w:rsidP="007C1747">
      <w:pPr>
        <w:pStyle w:val="ab"/>
        <w:numPr>
          <w:ilvl w:val="0"/>
          <w:numId w:val="12"/>
        </w:numPr>
        <w:tabs>
          <w:tab w:val="left" w:pos="684"/>
          <w:tab w:val="left" w:pos="685"/>
        </w:tabs>
        <w:autoSpaceDE w:val="0"/>
        <w:autoSpaceDN w:val="0"/>
        <w:spacing w:after="0" w:line="180" w:lineRule="exact"/>
        <w:ind w:left="482"/>
        <w:rPr>
          <w:rFonts w:ascii="Roboto Condensed" w:hAnsi="Roboto Condensed"/>
          <w:sz w:val="14"/>
          <w:szCs w:val="14"/>
        </w:rPr>
      </w:pPr>
      <w:proofErr w:type="spellStart"/>
      <w:r w:rsidRPr="00FB3690">
        <w:rPr>
          <w:rFonts w:ascii="Roboto Condensed" w:hAnsi="Roboto Condensed"/>
          <w:sz w:val="14"/>
          <w:szCs w:val="14"/>
        </w:rPr>
        <w:t>Угольные</w:t>
      </w:r>
      <w:proofErr w:type="spellEnd"/>
      <w:r w:rsidRPr="00FB3690">
        <w:rPr>
          <w:rFonts w:ascii="Roboto Condensed" w:hAnsi="Roboto Condensed"/>
          <w:spacing w:val="-5"/>
          <w:sz w:val="14"/>
          <w:szCs w:val="14"/>
        </w:rPr>
        <w:t xml:space="preserve"> </w:t>
      </w:r>
      <w:proofErr w:type="spellStart"/>
      <w:r w:rsidRPr="00FB3690">
        <w:rPr>
          <w:rFonts w:ascii="Roboto Condensed" w:hAnsi="Roboto Condensed"/>
          <w:sz w:val="14"/>
          <w:szCs w:val="14"/>
        </w:rPr>
        <w:t>щетки</w:t>
      </w:r>
      <w:proofErr w:type="spellEnd"/>
      <w:r w:rsidRPr="00FB3690">
        <w:rPr>
          <w:rFonts w:ascii="Roboto Condensed" w:hAnsi="Roboto Condensed"/>
          <w:spacing w:val="-5"/>
          <w:sz w:val="14"/>
          <w:szCs w:val="14"/>
        </w:rPr>
        <w:t xml:space="preserve"> </w:t>
      </w:r>
      <w:r w:rsidRPr="00FB3690">
        <w:rPr>
          <w:rFonts w:ascii="Roboto Condensed" w:hAnsi="Roboto Condensed"/>
          <w:spacing w:val="-2"/>
          <w:sz w:val="14"/>
          <w:szCs w:val="14"/>
        </w:rPr>
        <w:t>(</w:t>
      </w:r>
      <w:proofErr w:type="spellStart"/>
      <w:r w:rsidRPr="00FB3690">
        <w:rPr>
          <w:rFonts w:ascii="Roboto Condensed" w:hAnsi="Roboto Condensed"/>
          <w:spacing w:val="-2"/>
          <w:sz w:val="14"/>
          <w:szCs w:val="14"/>
        </w:rPr>
        <w:t>комплект</w:t>
      </w:r>
      <w:proofErr w:type="spellEnd"/>
      <w:r w:rsidRPr="00FB3690">
        <w:rPr>
          <w:rFonts w:ascii="Roboto Condensed" w:hAnsi="Roboto Condensed"/>
          <w:spacing w:val="-2"/>
          <w:sz w:val="14"/>
          <w:szCs w:val="14"/>
        </w:rPr>
        <w:t>)</w:t>
      </w:r>
    </w:p>
    <w:p w14:paraId="5305D6B8" w14:textId="77777777" w:rsidR="00D1611F" w:rsidRPr="00B96B33" w:rsidRDefault="00D1611F" w:rsidP="00B96B33">
      <w:pPr>
        <w:tabs>
          <w:tab w:val="left" w:pos="684"/>
          <w:tab w:val="left" w:pos="685"/>
        </w:tabs>
        <w:autoSpaceDE w:val="0"/>
        <w:autoSpaceDN w:val="0"/>
        <w:spacing w:after="0" w:line="180" w:lineRule="exact"/>
        <w:ind w:left="56"/>
        <w:rPr>
          <w:rFonts w:ascii="Roboto Condensed" w:hAnsi="Roboto Condensed"/>
          <w:sz w:val="14"/>
          <w:szCs w:val="14"/>
        </w:rPr>
      </w:pPr>
    </w:p>
    <w:p w14:paraId="7C33FEC4" w14:textId="71C1A21B" w:rsidR="00D1611F" w:rsidRPr="00D1611F" w:rsidRDefault="00D1611F" w:rsidP="00D1611F">
      <w:pPr>
        <w:tabs>
          <w:tab w:val="left" w:pos="684"/>
          <w:tab w:val="left" w:pos="685"/>
        </w:tabs>
        <w:autoSpaceDE w:val="0"/>
        <w:autoSpaceDN w:val="0"/>
        <w:spacing w:after="0" w:line="180" w:lineRule="exact"/>
        <w:ind w:left="56"/>
        <w:rPr>
          <w:rFonts w:ascii="Roboto Condensed" w:hAnsi="Roboto Condensed"/>
          <w:sz w:val="14"/>
          <w:szCs w:val="14"/>
        </w:rPr>
      </w:pPr>
      <w:proofErr w:type="spellStart"/>
      <w:r w:rsidRPr="00D1611F">
        <w:rPr>
          <w:rFonts w:ascii="Roboto Condensed" w:hAnsi="Roboto Condensed"/>
          <w:b/>
          <w:sz w:val="14"/>
          <w:szCs w:val="14"/>
        </w:rPr>
        <w:t>Технические</w:t>
      </w:r>
      <w:proofErr w:type="spellEnd"/>
      <w:r w:rsidRPr="00D1611F">
        <w:rPr>
          <w:rFonts w:ascii="Roboto Condensed" w:hAnsi="Roboto Condensed"/>
          <w:b/>
          <w:spacing w:val="-10"/>
          <w:sz w:val="14"/>
          <w:szCs w:val="14"/>
        </w:rPr>
        <w:t xml:space="preserve"> </w:t>
      </w:r>
      <w:proofErr w:type="spellStart"/>
      <w:r w:rsidRPr="00D1611F">
        <w:rPr>
          <w:rFonts w:ascii="Roboto Condensed" w:hAnsi="Roboto Condensed"/>
          <w:b/>
          <w:spacing w:val="-2"/>
          <w:sz w:val="14"/>
          <w:szCs w:val="14"/>
        </w:rPr>
        <w:t>характеристики</w:t>
      </w:r>
      <w:proofErr w:type="spellEnd"/>
    </w:p>
    <w:tbl>
      <w:tblPr>
        <w:tblStyle w:val="a4"/>
        <w:tblW w:w="3397" w:type="dxa"/>
        <w:tblLayout w:type="fixed"/>
        <w:tblLook w:val="04A0" w:firstRow="1" w:lastRow="0" w:firstColumn="1" w:lastColumn="0" w:noHBand="0" w:noVBand="1"/>
      </w:tblPr>
      <w:tblGrid>
        <w:gridCol w:w="1129"/>
        <w:gridCol w:w="756"/>
        <w:gridCol w:w="756"/>
        <w:gridCol w:w="756"/>
      </w:tblGrid>
      <w:tr w:rsidR="006C1883" w14:paraId="45D31172" w14:textId="1BBDA3FD" w:rsidTr="005323A1">
        <w:tc>
          <w:tcPr>
            <w:tcW w:w="1129" w:type="dxa"/>
          </w:tcPr>
          <w:p w14:paraId="5D6EE28A" w14:textId="77777777" w:rsidR="006C1883" w:rsidRPr="006C1883" w:rsidRDefault="006C1883" w:rsidP="005E388F">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01F5A6C5" w14:textId="43E5CECB" w:rsidR="006C1883" w:rsidRPr="008F3EBF" w:rsidRDefault="006C1883" w:rsidP="005323A1">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008F3EBF"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480B96DA" w14:textId="5EDCBBFF" w:rsidR="006C1883" w:rsidRPr="008F3EBF" w:rsidRDefault="006C1883" w:rsidP="005323A1">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008F3EBF"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7FA70761" w14:textId="0C3C40C0" w:rsidR="006C1883" w:rsidRPr="008F3EBF" w:rsidRDefault="006C1883" w:rsidP="005323A1">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008F3EBF" w:rsidRPr="008F3EBF">
              <w:rPr>
                <w:rFonts w:ascii="Roboto Condensed" w:eastAsia="Calibri" w:hAnsi="Roboto Condensed" w:cstheme="minorHAnsi"/>
                <w:b/>
                <w:noProof/>
                <w:sz w:val="12"/>
                <w:szCs w:val="12"/>
                <w:lang w:val="ru-RU"/>
              </w:rPr>
              <w:t>1200</w:t>
            </w:r>
            <w:r w:rsidR="008F3EBF" w:rsidRPr="008F3EBF">
              <w:rPr>
                <w:rFonts w:ascii="Roboto Condensed" w:eastAsia="Calibri" w:hAnsi="Roboto Condensed" w:cstheme="minorHAnsi"/>
                <w:b/>
                <w:noProof/>
                <w:sz w:val="12"/>
                <w:szCs w:val="12"/>
              </w:rPr>
              <w:t>ES</w:t>
            </w:r>
          </w:p>
        </w:tc>
      </w:tr>
      <w:tr w:rsidR="006C1883" w14:paraId="513D40BB" w14:textId="68DA2B2C" w:rsidTr="005323A1">
        <w:tc>
          <w:tcPr>
            <w:tcW w:w="1129" w:type="dxa"/>
          </w:tcPr>
          <w:p w14:paraId="2F387834" w14:textId="77777777"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Номинальное </w:t>
            </w:r>
          </w:p>
          <w:p w14:paraId="4D5109F8" w14:textId="5652529F"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напряжение, В</w:t>
            </w:r>
          </w:p>
        </w:tc>
        <w:tc>
          <w:tcPr>
            <w:tcW w:w="2268" w:type="dxa"/>
            <w:gridSpan w:val="3"/>
            <w:tcBorders>
              <w:top w:val="single" w:sz="4" w:space="0" w:color="auto"/>
            </w:tcBorders>
            <w:vAlign w:val="center"/>
          </w:tcPr>
          <w:p w14:paraId="14B7382A" w14:textId="3A2FF030" w:rsidR="006C1883" w:rsidRPr="008C2148" w:rsidRDefault="006C1883" w:rsidP="00B758B4">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6C1883" w14:paraId="4A8BD46A" w14:textId="53F25C6D" w:rsidTr="006C1883">
        <w:tc>
          <w:tcPr>
            <w:tcW w:w="1129" w:type="dxa"/>
          </w:tcPr>
          <w:p w14:paraId="35E91403" w14:textId="13F7FC5A"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Частота, Гц</w:t>
            </w:r>
          </w:p>
        </w:tc>
        <w:tc>
          <w:tcPr>
            <w:tcW w:w="2268" w:type="dxa"/>
            <w:gridSpan w:val="3"/>
          </w:tcPr>
          <w:p w14:paraId="13D0B225" w14:textId="6002EFA8" w:rsidR="006C1883" w:rsidRPr="008C2148" w:rsidRDefault="006C1883" w:rsidP="00B758B4">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8C2148" w14:paraId="1FD4843D" w14:textId="484EE22C" w:rsidTr="008C2148">
        <w:trPr>
          <w:trHeight w:val="131"/>
        </w:trPr>
        <w:tc>
          <w:tcPr>
            <w:tcW w:w="1129" w:type="dxa"/>
          </w:tcPr>
          <w:p w14:paraId="7160BF25" w14:textId="73E3D0D8" w:rsidR="008C2148" w:rsidRPr="008C2148" w:rsidRDefault="008C2148" w:rsidP="008C2148">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Диаметр диска, мм</w:t>
            </w:r>
          </w:p>
        </w:tc>
        <w:tc>
          <w:tcPr>
            <w:tcW w:w="2268" w:type="dxa"/>
            <w:gridSpan w:val="3"/>
          </w:tcPr>
          <w:p w14:paraId="23F241D6" w14:textId="6693711D" w:rsidR="008C2148" w:rsidRPr="008C2148" w:rsidRDefault="008C2148" w:rsidP="008C2148">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6C1883" w14:paraId="2C86AA60" w14:textId="7752B239" w:rsidTr="00EF52CC">
        <w:tc>
          <w:tcPr>
            <w:tcW w:w="1129" w:type="dxa"/>
          </w:tcPr>
          <w:p w14:paraId="7DF67B44" w14:textId="77777777" w:rsidR="008C2148" w:rsidRDefault="006C1883" w:rsidP="008C2148">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Обороты холостого </w:t>
            </w:r>
          </w:p>
          <w:p w14:paraId="36E1D54D" w14:textId="428EDE64" w:rsidR="006C1883" w:rsidRPr="008C2148" w:rsidRDefault="006C1883" w:rsidP="008C2148">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хода, об/мин</w:t>
            </w:r>
          </w:p>
        </w:tc>
        <w:tc>
          <w:tcPr>
            <w:tcW w:w="756" w:type="dxa"/>
            <w:vAlign w:val="center"/>
          </w:tcPr>
          <w:p w14:paraId="10C0CD35" w14:textId="4DD1C281" w:rsidR="006C1883" w:rsidRPr="008C2148" w:rsidRDefault="00EF3C64" w:rsidP="00EF52CC">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sidR="004D05D2">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4F8D22C0" w14:textId="5A1ADA0F" w:rsidR="006C1883" w:rsidRPr="008C2148" w:rsidRDefault="00EF3C64" w:rsidP="00EF52CC">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747AF7F0" w14:textId="57CC4E9C" w:rsidR="006C1883" w:rsidRPr="00011175" w:rsidRDefault="00011175" w:rsidP="00EF52CC">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6C1883" w14:paraId="624A9498" w14:textId="2ECB4C7F" w:rsidTr="00EF52CC">
        <w:tc>
          <w:tcPr>
            <w:tcW w:w="1129" w:type="dxa"/>
          </w:tcPr>
          <w:p w14:paraId="4542E5D6" w14:textId="4E41AB93"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Мощность, Вт</w:t>
            </w:r>
          </w:p>
        </w:tc>
        <w:tc>
          <w:tcPr>
            <w:tcW w:w="756" w:type="dxa"/>
            <w:vAlign w:val="center"/>
          </w:tcPr>
          <w:p w14:paraId="32782F17" w14:textId="08268E9D" w:rsidR="006C1883" w:rsidRPr="0017507E" w:rsidRDefault="00684013" w:rsidP="00EF52CC">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47B351DB" w14:textId="658C3CB3" w:rsidR="006C1883" w:rsidRPr="0017507E" w:rsidRDefault="0017507E" w:rsidP="00EF52CC">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455829DB" w14:textId="17EAA8FB" w:rsidR="006C1883" w:rsidRPr="008C2148" w:rsidRDefault="00011175" w:rsidP="00EF52CC">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8C2148" w14:paraId="00212E33" w14:textId="361EFD13" w:rsidTr="003B792F">
        <w:tc>
          <w:tcPr>
            <w:tcW w:w="1129" w:type="dxa"/>
          </w:tcPr>
          <w:p w14:paraId="6233637C" w14:textId="0512C5DC" w:rsidR="008C2148" w:rsidRPr="008C2148" w:rsidRDefault="008C2148" w:rsidP="007D3D74">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68" w:type="dxa"/>
            <w:gridSpan w:val="3"/>
          </w:tcPr>
          <w:p w14:paraId="223C58A3" w14:textId="4C843292" w:rsidR="008C2148" w:rsidRPr="008C2148" w:rsidRDefault="008C2148" w:rsidP="008C2148">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6C1883" w14:paraId="47535785" w14:textId="677D6D26" w:rsidTr="007D3D74">
        <w:tc>
          <w:tcPr>
            <w:tcW w:w="1129" w:type="dxa"/>
          </w:tcPr>
          <w:p w14:paraId="0BD29F69" w14:textId="77777777" w:rsidR="008C2148" w:rsidRDefault="006C1883" w:rsidP="008C2148">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Уровень вибра</w:t>
            </w:r>
            <w:r w:rsidR="008C2148">
              <w:rPr>
                <w:rFonts w:ascii="Roboto Condensed" w:eastAsia="Arial" w:hAnsi="Roboto Condensed" w:cstheme="minorHAnsi"/>
                <w:noProof/>
                <w:color w:val="000000"/>
                <w:kern w:val="1"/>
                <w:sz w:val="12"/>
                <w:szCs w:val="12"/>
                <w:lang w:val="ru-RU" w:eastAsia="hi-IN" w:bidi="hi-IN"/>
              </w:rPr>
              <w:t>ц</w:t>
            </w:r>
            <w:r w:rsidRPr="008C2148">
              <w:rPr>
                <w:rFonts w:ascii="Roboto Condensed" w:eastAsia="Arial" w:hAnsi="Roboto Condensed" w:cstheme="minorHAnsi"/>
                <w:noProof/>
                <w:color w:val="000000"/>
                <w:kern w:val="1"/>
                <w:sz w:val="12"/>
                <w:szCs w:val="12"/>
                <w:lang w:val="ru-RU" w:eastAsia="hi-IN" w:bidi="hi-IN"/>
              </w:rPr>
              <w:t>ии,</w:t>
            </w:r>
          </w:p>
          <w:p w14:paraId="13F60ADC" w14:textId="479720D0" w:rsidR="006C1883" w:rsidRPr="008C2148" w:rsidRDefault="006C1883" w:rsidP="008C2148">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 м / с</w:t>
            </w:r>
            <w:r w:rsidRPr="008C2148">
              <w:rPr>
                <w:rFonts w:ascii="Roboto Condensed" w:eastAsia="Arial" w:hAnsi="Roboto Condensed" w:cstheme="minorHAnsi"/>
                <w:noProof/>
                <w:color w:val="000000"/>
                <w:kern w:val="1"/>
                <w:sz w:val="12"/>
                <w:szCs w:val="12"/>
                <w:vertAlign w:val="superscript"/>
                <w:lang w:val="ru-RU" w:eastAsia="hi-IN" w:bidi="hi-IN"/>
              </w:rPr>
              <w:t>2</w:t>
            </w:r>
          </w:p>
        </w:tc>
        <w:tc>
          <w:tcPr>
            <w:tcW w:w="756" w:type="dxa"/>
          </w:tcPr>
          <w:p w14:paraId="610B5377" w14:textId="54EA6E99" w:rsidR="006C1883" w:rsidRPr="00EF52CC" w:rsidRDefault="008C2148" w:rsidP="00062D7D">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sidR="00062D7D">
              <w:rPr>
                <w:rFonts w:ascii="Roboto Condensed" w:hAnsi="Roboto Condensed"/>
                <w:spacing w:val="-2"/>
                <w:sz w:val="12"/>
                <w:szCs w:val="12"/>
                <w:lang w:val="ru-RU"/>
              </w:rPr>
              <w:t>77</w:t>
            </w:r>
            <w:r w:rsidR="00EF52CC">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0A8DF79F" w14:textId="088C1CD6" w:rsidR="006C1883" w:rsidRPr="00EF52CC" w:rsidRDefault="008C2148" w:rsidP="002D2CD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sidR="00EF52CC">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03615054" w14:textId="4948CA77" w:rsidR="006C1883" w:rsidRPr="00EF52CC" w:rsidRDefault="008C2148" w:rsidP="00EF52CC">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sidR="00EF52CC">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6C1883" w:rsidRPr="008C2148" w14:paraId="25D28D81" w14:textId="62BC19FA" w:rsidTr="007D3D74">
        <w:tc>
          <w:tcPr>
            <w:tcW w:w="1129" w:type="dxa"/>
          </w:tcPr>
          <w:p w14:paraId="28EE19B2" w14:textId="77777777"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Уровень звуково-</w:t>
            </w:r>
          </w:p>
          <w:p w14:paraId="116DFF3A" w14:textId="1F29FD7B"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го давления Lpa|k</w:t>
            </w:r>
          </w:p>
        </w:tc>
        <w:tc>
          <w:tcPr>
            <w:tcW w:w="756" w:type="dxa"/>
          </w:tcPr>
          <w:p w14:paraId="43E50C0B" w14:textId="6F0A445E"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00062D7D"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00062D7D"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450BCFC6" w14:textId="56056D34"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712EA73C" w14:textId="70B10A88"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6C1883" w:rsidRPr="008C2148" w14:paraId="22419E4F" w14:textId="03A205D5" w:rsidTr="007D3D74">
        <w:tc>
          <w:tcPr>
            <w:tcW w:w="1129" w:type="dxa"/>
          </w:tcPr>
          <w:p w14:paraId="3575F6E5" w14:textId="77777777" w:rsid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Уровень звуковой </w:t>
            </w:r>
          </w:p>
          <w:p w14:paraId="49F19D9F" w14:textId="074321D7" w:rsidR="006C1883" w:rsidRPr="008C2148" w:rsidRDefault="006C1883"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мощности Lwa|k</w:t>
            </w:r>
          </w:p>
        </w:tc>
        <w:tc>
          <w:tcPr>
            <w:tcW w:w="756" w:type="dxa"/>
          </w:tcPr>
          <w:p w14:paraId="5538B733" w14:textId="02995CC7"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00062D7D"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7BD90294" w14:textId="2B40CDEE"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4F44ECEA" w14:textId="1F727EF2" w:rsidR="006C1883" w:rsidRPr="008C2148" w:rsidRDefault="008C2148" w:rsidP="00FE5C32">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8C2148" w14:paraId="0A6F9671" w14:textId="4C481B88" w:rsidTr="0099567A">
        <w:tc>
          <w:tcPr>
            <w:tcW w:w="1129" w:type="dxa"/>
          </w:tcPr>
          <w:p w14:paraId="0D9EFC91" w14:textId="53A1C854" w:rsidR="008C2148" w:rsidRPr="008C2148" w:rsidRDefault="008C2148"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Класс защиты</w:t>
            </w:r>
          </w:p>
        </w:tc>
        <w:tc>
          <w:tcPr>
            <w:tcW w:w="2268" w:type="dxa"/>
            <w:gridSpan w:val="3"/>
          </w:tcPr>
          <w:p w14:paraId="4D2E75F2" w14:textId="4736854F" w:rsidR="008C2148" w:rsidRPr="008C2148" w:rsidRDefault="008C2148" w:rsidP="008C2148">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8C2148" w14:paraId="57805FFD" w14:textId="2CBB8A70" w:rsidTr="00F532BF">
        <w:tc>
          <w:tcPr>
            <w:tcW w:w="1129" w:type="dxa"/>
          </w:tcPr>
          <w:p w14:paraId="3DEA5434" w14:textId="1BCBD4B2" w:rsidR="008C2148" w:rsidRPr="008C2148" w:rsidRDefault="008C2148"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Категория защиты</w:t>
            </w:r>
          </w:p>
        </w:tc>
        <w:tc>
          <w:tcPr>
            <w:tcW w:w="2268" w:type="dxa"/>
            <w:gridSpan w:val="3"/>
          </w:tcPr>
          <w:p w14:paraId="028F88D1" w14:textId="0064EF12" w:rsidR="008C2148" w:rsidRPr="008C2148" w:rsidRDefault="008C2148" w:rsidP="008C2148">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8C2148" w14:paraId="2133E233" w14:textId="60FBEFCA" w:rsidTr="008C2148">
        <w:tc>
          <w:tcPr>
            <w:tcW w:w="1129" w:type="dxa"/>
          </w:tcPr>
          <w:p w14:paraId="7DA28F26" w14:textId="77777777" w:rsidR="008C2148" w:rsidRPr="008C2148" w:rsidRDefault="008C2148"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Вес ( включая </w:t>
            </w:r>
          </w:p>
          <w:p w14:paraId="75E4B13F" w14:textId="6BB0EDE0" w:rsidR="008C2148" w:rsidRPr="008C2148" w:rsidRDefault="008C2148" w:rsidP="007D3D7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аксессуары), кг</w:t>
            </w:r>
          </w:p>
        </w:tc>
        <w:tc>
          <w:tcPr>
            <w:tcW w:w="2268" w:type="dxa"/>
            <w:gridSpan w:val="3"/>
            <w:vAlign w:val="center"/>
          </w:tcPr>
          <w:p w14:paraId="2D473E75" w14:textId="28693142" w:rsidR="008C2148" w:rsidRPr="008C2148" w:rsidRDefault="008C2148" w:rsidP="008C2148">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7D89839C" w14:textId="1C3FCC11" w:rsidR="00AC444E" w:rsidRDefault="00AC444E" w:rsidP="005E388F">
      <w:pPr>
        <w:widowControl w:val="0"/>
        <w:autoSpaceDE w:val="0"/>
        <w:autoSpaceDN w:val="0"/>
        <w:spacing w:after="0" w:line="180" w:lineRule="exact"/>
        <w:jc w:val="both"/>
        <w:rPr>
          <w:rFonts w:ascii="Roboto Condensed" w:eastAsia="Arial" w:hAnsi="Roboto Condensed" w:cstheme="minorHAnsi"/>
          <w:noProof/>
          <w:color w:val="000000"/>
          <w:kern w:val="1"/>
          <w:sz w:val="14"/>
          <w:szCs w:val="14"/>
          <w:lang w:val="ru-RU" w:eastAsia="hi-IN" w:bidi="hi-IN"/>
        </w:rPr>
      </w:pPr>
    </w:p>
    <w:tbl>
      <w:tblPr>
        <w:tblStyle w:val="a4"/>
        <w:tblW w:w="3397" w:type="dxa"/>
        <w:tblLayout w:type="fixed"/>
        <w:tblLook w:val="04A0" w:firstRow="1" w:lastRow="0" w:firstColumn="1" w:lastColumn="0" w:noHBand="0" w:noVBand="1"/>
      </w:tblPr>
      <w:tblGrid>
        <w:gridCol w:w="1125"/>
        <w:gridCol w:w="758"/>
        <w:gridCol w:w="759"/>
        <w:gridCol w:w="755"/>
      </w:tblGrid>
      <w:tr w:rsidR="008F3EBF" w14:paraId="4434DE7F" w14:textId="77777777" w:rsidTr="00684013">
        <w:tc>
          <w:tcPr>
            <w:tcW w:w="1126" w:type="dxa"/>
          </w:tcPr>
          <w:p w14:paraId="243245AD" w14:textId="77777777" w:rsidR="008F3EBF" w:rsidRPr="006C1883" w:rsidRDefault="008F3EBF" w:rsidP="001C38AA">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7" w:type="dxa"/>
            <w:tcBorders>
              <w:bottom w:val="single" w:sz="4" w:space="0" w:color="auto"/>
            </w:tcBorders>
            <w:vAlign w:val="center"/>
          </w:tcPr>
          <w:p w14:paraId="37A7B8D1" w14:textId="25E32A66" w:rsidR="008F3EBF" w:rsidRPr="00ED6F78" w:rsidRDefault="008F3EBF" w:rsidP="001C38AA">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sidR="00ED6F78">
              <w:rPr>
                <w:rFonts w:ascii="Roboto Condensed" w:hAnsi="Roboto Condensed"/>
                <w:b/>
                <w:spacing w:val="-2"/>
                <w:sz w:val="12"/>
                <w:szCs w:val="12"/>
              </w:rPr>
              <w:t>SE</w:t>
            </w:r>
          </w:p>
        </w:tc>
        <w:tc>
          <w:tcPr>
            <w:tcW w:w="759" w:type="dxa"/>
            <w:tcBorders>
              <w:bottom w:val="single" w:sz="4" w:space="0" w:color="auto"/>
            </w:tcBorders>
            <w:vAlign w:val="center"/>
          </w:tcPr>
          <w:p w14:paraId="386A01E4" w14:textId="48549030" w:rsidR="008F3EBF" w:rsidRPr="008F3EBF" w:rsidRDefault="008F3EBF" w:rsidP="001C38AA">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5" w:type="dxa"/>
            <w:tcBorders>
              <w:bottom w:val="single" w:sz="4" w:space="0" w:color="auto"/>
            </w:tcBorders>
            <w:vAlign w:val="center"/>
          </w:tcPr>
          <w:p w14:paraId="55D76B1B" w14:textId="5EB154AC" w:rsidR="008F3EBF" w:rsidRPr="008F3EBF" w:rsidRDefault="00313967" w:rsidP="00313967">
            <w:pPr>
              <w:widowControl w:val="0"/>
              <w:autoSpaceDE w:val="0"/>
              <w:autoSpaceDN w:val="0"/>
              <w:spacing w:before="100" w:beforeAutospacing="1" w:line="180" w:lineRule="exact"/>
              <w:ind w:left="-113"/>
              <w:jc w:val="center"/>
              <w:rPr>
                <w:rFonts w:ascii="Roboto Condensed" w:eastAsia="Arial" w:hAnsi="Roboto Condensed" w:cstheme="minorHAnsi"/>
                <w:b/>
                <w:noProof/>
                <w:color w:val="000000"/>
                <w:kern w:val="1"/>
                <w:sz w:val="12"/>
                <w:szCs w:val="12"/>
                <w:lang w:eastAsia="hi-IN" w:bidi="hi-IN"/>
              </w:rPr>
            </w:pPr>
            <w:r>
              <w:rPr>
                <w:rFonts w:ascii="Roboto Condensed" w:eastAsia="Calibri" w:hAnsi="Roboto Condensed" w:cstheme="minorHAnsi"/>
                <w:b/>
                <w:noProof/>
                <w:sz w:val="12"/>
                <w:szCs w:val="12"/>
                <w:lang w:val="ru-RU"/>
              </w:rPr>
              <w:t xml:space="preserve">   </w:t>
            </w:r>
            <w:r w:rsidR="008F3EBF" w:rsidRPr="008F3EBF">
              <w:rPr>
                <w:rFonts w:ascii="Roboto Condensed" w:eastAsia="Calibri" w:hAnsi="Roboto Condensed" w:cstheme="minorHAnsi"/>
                <w:b/>
                <w:noProof/>
                <w:sz w:val="12"/>
                <w:szCs w:val="12"/>
              </w:rPr>
              <w:t>PW2650</w:t>
            </w:r>
          </w:p>
        </w:tc>
      </w:tr>
      <w:tr w:rsidR="008F3EBF" w14:paraId="7109E299" w14:textId="77777777" w:rsidTr="00684013">
        <w:tc>
          <w:tcPr>
            <w:tcW w:w="1126" w:type="dxa"/>
          </w:tcPr>
          <w:p w14:paraId="3B48995C"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Номинальное </w:t>
            </w:r>
          </w:p>
          <w:p w14:paraId="6B30357C"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напряжение, В</w:t>
            </w:r>
          </w:p>
        </w:tc>
        <w:tc>
          <w:tcPr>
            <w:tcW w:w="2271" w:type="dxa"/>
            <w:gridSpan w:val="3"/>
            <w:tcBorders>
              <w:top w:val="single" w:sz="4" w:space="0" w:color="auto"/>
            </w:tcBorders>
            <w:vAlign w:val="center"/>
          </w:tcPr>
          <w:p w14:paraId="3380D8CC" w14:textId="77777777" w:rsidR="008F3EBF" w:rsidRPr="008C2148" w:rsidRDefault="008F3EBF" w:rsidP="001C38AA">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8F3EBF" w14:paraId="4F5FE3B2" w14:textId="77777777" w:rsidTr="00684013">
        <w:tc>
          <w:tcPr>
            <w:tcW w:w="1126" w:type="dxa"/>
          </w:tcPr>
          <w:p w14:paraId="2346F547"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Частота, Гц</w:t>
            </w:r>
          </w:p>
        </w:tc>
        <w:tc>
          <w:tcPr>
            <w:tcW w:w="2271" w:type="dxa"/>
            <w:gridSpan w:val="3"/>
            <w:tcBorders>
              <w:bottom w:val="single" w:sz="4" w:space="0" w:color="auto"/>
            </w:tcBorders>
          </w:tcPr>
          <w:p w14:paraId="743C7BA2" w14:textId="77777777" w:rsidR="008F3EBF" w:rsidRPr="008C2148" w:rsidRDefault="008F3EBF" w:rsidP="001C38AA">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684013" w14:paraId="048AE4A3" w14:textId="77777777" w:rsidTr="00684013">
        <w:tc>
          <w:tcPr>
            <w:tcW w:w="1126" w:type="dxa"/>
          </w:tcPr>
          <w:p w14:paraId="51165521" w14:textId="77777777" w:rsidR="00684013" w:rsidRDefault="00684013"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Обороты холостого </w:t>
            </w:r>
          </w:p>
          <w:p w14:paraId="60CCAEA0" w14:textId="77777777" w:rsidR="00684013" w:rsidRPr="008C2148" w:rsidRDefault="00684013"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хода, об/мин</w:t>
            </w:r>
          </w:p>
        </w:tc>
        <w:tc>
          <w:tcPr>
            <w:tcW w:w="757" w:type="dxa"/>
            <w:vAlign w:val="center"/>
          </w:tcPr>
          <w:p w14:paraId="5EE6B0B4" w14:textId="736F3DAF" w:rsidR="00684013" w:rsidRPr="00684013" w:rsidRDefault="00684013" w:rsidP="001C38AA">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9" w:type="dxa"/>
            <w:vAlign w:val="center"/>
          </w:tcPr>
          <w:p w14:paraId="25BAB847" w14:textId="034FA6DC" w:rsidR="00684013" w:rsidRPr="007853F3" w:rsidRDefault="00684013" w:rsidP="001C38AA">
            <w:pPr>
              <w:pStyle w:val="TableParagraph"/>
              <w:spacing w:line="180" w:lineRule="exact"/>
              <w:ind w:left="0"/>
              <w:jc w:val="center"/>
              <w:rPr>
                <w:rFonts w:ascii="Roboto Condensed" w:hAnsi="Roboto Condensed"/>
                <w:sz w:val="12"/>
                <w:szCs w:val="12"/>
                <w:lang w:val="en-US"/>
              </w:rPr>
            </w:pPr>
            <w:r>
              <w:rPr>
                <w:rFonts w:ascii="Roboto Condensed" w:hAnsi="Roboto Condensed"/>
                <w:sz w:val="12"/>
                <w:szCs w:val="12"/>
              </w:rPr>
              <w:t>8500-10500</w:t>
            </w:r>
          </w:p>
        </w:tc>
        <w:tc>
          <w:tcPr>
            <w:tcW w:w="755" w:type="dxa"/>
            <w:vAlign w:val="center"/>
          </w:tcPr>
          <w:p w14:paraId="5315C09B" w14:textId="5B88AF52" w:rsidR="00684013" w:rsidRPr="007853F3" w:rsidRDefault="00684013" w:rsidP="001C38AA">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684013" w14:paraId="1563C39B" w14:textId="77777777" w:rsidTr="00684013">
        <w:tc>
          <w:tcPr>
            <w:tcW w:w="1126" w:type="dxa"/>
          </w:tcPr>
          <w:p w14:paraId="5F71EB06" w14:textId="77777777" w:rsidR="00684013" w:rsidRPr="008C2148" w:rsidRDefault="00684013"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Мощность, Вт</w:t>
            </w:r>
          </w:p>
        </w:tc>
        <w:tc>
          <w:tcPr>
            <w:tcW w:w="757" w:type="dxa"/>
            <w:vAlign w:val="center"/>
          </w:tcPr>
          <w:p w14:paraId="0FA9DE08" w14:textId="7587B9A2" w:rsidR="00684013" w:rsidRPr="00684013" w:rsidRDefault="00684013"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9" w:type="dxa"/>
            <w:vAlign w:val="center"/>
          </w:tcPr>
          <w:p w14:paraId="5B87FCF3" w14:textId="72900A51" w:rsidR="00684013" w:rsidRPr="00684013" w:rsidRDefault="00684013"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5" w:type="dxa"/>
            <w:vAlign w:val="center"/>
          </w:tcPr>
          <w:p w14:paraId="0AFFE0E7" w14:textId="01EFADE2" w:rsidR="00684013" w:rsidRPr="007853F3" w:rsidRDefault="00684013"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8F3EBF" w14:paraId="3765BBD9" w14:textId="77777777" w:rsidTr="00684013">
        <w:tc>
          <w:tcPr>
            <w:tcW w:w="1126" w:type="dxa"/>
          </w:tcPr>
          <w:p w14:paraId="2F53C1F0"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71" w:type="dxa"/>
            <w:gridSpan w:val="3"/>
          </w:tcPr>
          <w:p w14:paraId="3B43E99B" w14:textId="77777777" w:rsidR="008F3EBF" w:rsidRPr="008C2148" w:rsidRDefault="008F3EBF"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684013" w14:paraId="2CD8D2E0" w14:textId="77777777" w:rsidTr="00684013">
        <w:tc>
          <w:tcPr>
            <w:tcW w:w="1126" w:type="dxa"/>
          </w:tcPr>
          <w:p w14:paraId="6E181B34" w14:textId="5171E652" w:rsidR="00684013" w:rsidRPr="008C2148" w:rsidRDefault="00684013"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Диаметр диска, мм</w:t>
            </w:r>
          </w:p>
        </w:tc>
        <w:tc>
          <w:tcPr>
            <w:tcW w:w="758" w:type="dxa"/>
          </w:tcPr>
          <w:p w14:paraId="672BE1F1" w14:textId="4B0787FE" w:rsidR="00684013" w:rsidRPr="00684013" w:rsidRDefault="00684013" w:rsidP="007853F3">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8" w:type="dxa"/>
          </w:tcPr>
          <w:p w14:paraId="687169EA" w14:textId="2DEB53A3" w:rsidR="00684013" w:rsidRPr="00684013" w:rsidRDefault="00684013" w:rsidP="007853F3">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5" w:type="dxa"/>
          </w:tcPr>
          <w:p w14:paraId="61F91CF5" w14:textId="3C71B151" w:rsidR="00684013" w:rsidRPr="008C2148" w:rsidRDefault="00684013" w:rsidP="007853F3">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C17A79" w14:paraId="02DA02AC" w14:textId="77777777" w:rsidTr="00684013">
        <w:tc>
          <w:tcPr>
            <w:tcW w:w="1126" w:type="dxa"/>
          </w:tcPr>
          <w:p w14:paraId="54E433D2" w14:textId="77777777" w:rsidR="00C17A79"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Уровень вибра</w:t>
            </w:r>
            <w:r>
              <w:rPr>
                <w:rFonts w:ascii="Roboto Condensed" w:eastAsia="Arial" w:hAnsi="Roboto Condensed" w:cstheme="minorHAnsi"/>
                <w:noProof/>
                <w:color w:val="000000"/>
                <w:kern w:val="1"/>
                <w:sz w:val="12"/>
                <w:szCs w:val="12"/>
                <w:lang w:val="ru-RU" w:eastAsia="hi-IN" w:bidi="hi-IN"/>
              </w:rPr>
              <w:t>ц</w:t>
            </w:r>
            <w:r w:rsidRPr="008C2148">
              <w:rPr>
                <w:rFonts w:ascii="Roboto Condensed" w:eastAsia="Arial" w:hAnsi="Roboto Condensed" w:cstheme="minorHAnsi"/>
                <w:noProof/>
                <w:color w:val="000000"/>
                <w:kern w:val="1"/>
                <w:sz w:val="12"/>
                <w:szCs w:val="12"/>
                <w:lang w:val="ru-RU" w:eastAsia="hi-IN" w:bidi="hi-IN"/>
              </w:rPr>
              <w:t>ии,</w:t>
            </w:r>
          </w:p>
          <w:p w14:paraId="51A4DDC6" w14:textId="77777777" w:rsidR="00C17A79" w:rsidRPr="008C2148"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 м / с</w:t>
            </w:r>
            <w:r w:rsidRPr="008C2148">
              <w:rPr>
                <w:rFonts w:ascii="Roboto Condensed" w:eastAsia="Arial" w:hAnsi="Roboto Condensed" w:cstheme="minorHAnsi"/>
                <w:noProof/>
                <w:color w:val="000000"/>
                <w:kern w:val="1"/>
                <w:sz w:val="12"/>
                <w:szCs w:val="12"/>
                <w:vertAlign w:val="superscript"/>
                <w:lang w:val="ru-RU" w:eastAsia="hi-IN" w:bidi="hi-IN"/>
              </w:rPr>
              <w:t>2</w:t>
            </w:r>
          </w:p>
        </w:tc>
        <w:tc>
          <w:tcPr>
            <w:tcW w:w="1516" w:type="dxa"/>
            <w:gridSpan w:val="2"/>
            <w:vAlign w:val="center"/>
          </w:tcPr>
          <w:p w14:paraId="7E3D0A00" w14:textId="77777777" w:rsidR="00C17A79" w:rsidRPr="00EF52CC" w:rsidRDefault="00C17A79" w:rsidP="00C17A79">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5" w:type="dxa"/>
            <w:vAlign w:val="center"/>
          </w:tcPr>
          <w:p w14:paraId="06B5ADD2" w14:textId="78898507" w:rsidR="00C17A79" w:rsidRPr="00EF52CC" w:rsidRDefault="00C17A79" w:rsidP="001C38AA">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C17A79" w:rsidRPr="008C2148" w14:paraId="5A1B870B" w14:textId="77777777" w:rsidTr="00684013">
        <w:tc>
          <w:tcPr>
            <w:tcW w:w="1126" w:type="dxa"/>
          </w:tcPr>
          <w:p w14:paraId="00A52880" w14:textId="77777777" w:rsidR="00C17A79" w:rsidRPr="008C2148"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Уровень звуково-</w:t>
            </w:r>
          </w:p>
          <w:p w14:paraId="5B0F69D4" w14:textId="77777777" w:rsidR="00C17A79" w:rsidRPr="008C2148"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го давления Lpa|k</w:t>
            </w:r>
          </w:p>
        </w:tc>
        <w:tc>
          <w:tcPr>
            <w:tcW w:w="1516" w:type="dxa"/>
            <w:gridSpan w:val="2"/>
            <w:vAlign w:val="center"/>
          </w:tcPr>
          <w:p w14:paraId="5097BF35" w14:textId="77777777" w:rsidR="00C17A79" w:rsidRPr="008C2148" w:rsidRDefault="00C17A79" w:rsidP="00C17A79">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5" w:type="dxa"/>
          </w:tcPr>
          <w:p w14:paraId="688F3CC7" w14:textId="2C9A970E" w:rsidR="00C17A79" w:rsidRPr="008C2148" w:rsidRDefault="00C17A79" w:rsidP="001C38AA">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C17A79" w:rsidRPr="008C2148" w14:paraId="78E8C24D" w14:textId="77777777" w:rsidTr="00684013">
        <w:tc>
          <w:tcPr>
            <w:tcW w:w="1126" w:type="dxa"/>
          </w:tcPr>
          <w:p w14:paraId="6D188849" w14:textId="77777777" w:rsidR="00C17A79"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Уровень звуковой </w:t>
            </w:r>
          </w:p>
          <w:p w14:paraId="613149CF" w14:textId="77777777" w:rsidR="00C17A79" w:rsidRPr="008C2148" w:rsidRDefault="00C17A79"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мощности Lwa|k</w:t>
            </w:r>
          </w:p>
        </w:tc>
        <w:tc>
          <w:tcPr>
            <w:tcW w:w="1516" w:type="dxa"/>
            <w:gridSpan w:val="2"/>
            <w:vAlign w:val="center"/>
          </w:tcPr>
          <w:p w14:paraId="2A5E7AE3" w14:textId="77777777" w:rsidR="00C17A79" w:rsidRPr="008C2148" w:rsidRDefault="00C17A79" w:rsidP="00C17A79">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5" w:type="dxa"/>
          </w:tcPr>
          <w:p w14:paraId="059D26DE" w14:textId="58C6C9FB" w:rsidR="00C17A79" w:rsidRPr="008C2148" w:rsidRDefault="00C17A79" w:rsidP="001C38AA">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8F3EBF" w14:paraId="31B0FFC2" w14:textId="77777777" w:rsidTr="00684013">
        <w:tc>
          <w:tcPr>
            <w:tcW w:w="1126" w:type="dxa"/>
          </w:tcPr>
          <w:p w14:paraId="1472F1E5"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Класс защиты</w:t>
            </w:r>
          </w:p>
        </w:tc>
        <w:tc>
          <w:tcPr>
            <w:tcW w:w="2271" w:type="dxa"/>
            <w:gridSpan w:val="3"/>
          </w:tcPr>
          <w:p w14:paraId="18B6A3A7" w14:textId="77777777" w:rsidR="008F3EBF" w:rsidRPr="008C2148" w:rsidRDefault="008F3EBF"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8F3EBF" w14:paraId="0BA6F0DE" w14:textId="77777777" w:rsidTr="00684013">
        <w:tc>
          <w:tcPr>
            <w:tcW w:w="1126" w:type="dxa"/>
          </w:tcPr>
          <w:p w14:paraId="6E5070E4" w14:textId="77777777" w:rsidR="008F3EBF" w:rsidRPr="008C2148" w:rsidRDefault="008F3EBF"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Категория защиты</w:t>
            </w:r>
          </w:p>
        </w:tc>
        <w:tc>
          <w:tcPr>
            <w:tcW w:w="2271" w:type="dxa"/>
            <w:gridSpan w:val="3"/>
          </w:tcPr>
          <w:p w14:paraId="1F07DC9B" w14:textId="77777777" w:rsidR="008F3EBF" w:rsidRPr="008C2148" w:rsidRDefault="008F3EBF"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A749A5" w14:paraId="344F1872" w14:textId="77777777" w:rsidTr="00684013">
        <w:tc>
          <w:tcPr>
            <w:tcW w:w="1126" w:type="dxa"/>
          </w:tcPr>
          <w:p w14:paraId="1E731DDD" w14:textId="77777777" w:rsidR="00A749A5" w:rsidRPr="008C2148" w:rsidRDefault="00A749A5"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 xml:space="preserve">Вес ( включая </w:t>
            </w:r>
          </w:p>
          <w:p w14:paraId="414D5704" w14:textId="77777777" w:rsidR="00A749A5" w:rsidRPr="008C2148" w:rsidRDefault="00A749A5" w:rsidP="001C38AA">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аксессуары), кг</w:t>
            </w:r>
          </w:p>
        </w:tc>
        <w:tc>
          <w:tcPr>
            <w:tcW w:w="757" w:type="dxa"/>
            <w:vAlign w:val="center"/>
          </w:tcPr>
          <w:p w14:paraId="1E7ED31E" w14:textId="353F7323" w:rsidR="00A749A5" w:rsidRPr="008C2148" w:rsidRDefault="00A749A5"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sidR="00DB49A1">
              <w:rPr>
                <w:rFonts w:ascii="Roboto Condensed" w:hAnsi="Roboto Condensed"/>
                <w:sz w:val="12"/>
                <w:szCs w:val="12"/>
              </w:rPr>
              <w:t>15</w:t>
            </w:r>
            <w:r w:rsidRPr="008C2148">
              <w:rPr>
                <w:rFonts w:ascii="Roboto Condensed" w:hAnsi="Roboto Condensed"/>
                <w:spacing w:val="-4"/>
                <w:sz w:val="12"/>
                <w:szCs w:val="12"/>
              </w:rPr>
              <w:t xml:space="preserve"> </w:t>
            </w:r>
          </w:p>
        </w:tc>
        <w:tc>
          <w:tcPr>
            <w:tcW w:w="759" w:type="dxa"/>
            <w:vAlign w:val="center"/>
          </w:tcPr>
          <w:p w14:paraId="0275D69B" w14:textId="728132A9" w:rsidR="00A749A5" w:rsidRPr="00ED6F78" w:rsidRDefault="00ED6F78"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00A749A5" w:rsidRPr="008C2148">
              <w:rPr>
                <w:rFonts w:ascii="Roboto Condensed" w:hAnsi="Roboto Condensed"/>
                <w:sz w:val="12"/>
                <w:szCs w:val="12"/>
              </w:rPr>
              <w:t>,</w:t>
            </w:r>
            <w:r>
              <w:rPr>
                <w:rFonts w:ascii="Roboto Condensed" w:hAnsi="Roboto Condensed"/>
                <w:sz w:val="12"/>
                <w:szCs w:val="12"/>
                <w:lang w:val="uk-UA"/>
              </w:rPr>
              <w:t>25</w:t>
            </w:r>
          </w:p>
        </w:tc>
        <w:tc>
          <w:tcPr>
            <w:tcW w:w="755" w:type="dxa"/>
            <w:vAlign w:val="center"/>
          </w:tcPr>
          <w:p w14:paraId="4F1002FA" w14:textId="05486DAB" w:rsidR="00A749A5" w:rsidRPr="008C2148" w:rsidRDefault="00A749A5" w:rsidP="001C38AA">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56846BC3" w14:textId="77777777" w:rsidR="00D1611F" w:rsidRDefault="00D1611F" w:rsidP="005E388F">
      <w:pPr>
        <w:widowControl w:val="0"/>
        <w:autoSpaceDE w:val="0"/>
        <w:autoSpaceDN w:val="0"/>
        <w:spacing w:after="0" w:line="180" w:lineRule="exact"/>
        <w:jc w:val="both"/>
        <w:rPr>
          <w:rFonts w:ascii="Roboto Condensed" w:eastAsia="Arial" w:hAnsi="Roboto Condensed" w:cstheme="minorHAnsi"/>
          <w:noProof/>
          <w:color w:val="000000"/>
          <w:kern w:val="1"/>
          <w:sz w:val="14"/>
          <w:szCs w:val="14"/>
          <w:lang w:val="ru-RU" w:eastAsia="hi-IN" w:bidi="hi-IN"/>
        </w:rPr>
      </w:pPr>
    </w:p>
    <w:p w14:paraId="647BA859" w14:textId="77777777" w:rsidR="00572210" w:rsidRDefault="00572210" w:rsidP="00572210">
      <w:pPr>
        <w:widowControl w:val="0"/>
        <w:autoSpaceDE w:val="0"/>
        <w:autoSpaceDN w:val="0"/>
        <w:spacing w:after="0" w:line="180" w:lineRule="exact"/>
        <w:jc w:val="both"/>
        <w:rPr>
          <w:rFonts w:ascii="Roboto Condensed" w:eastAsia="Gill Sans MT" w:hAnsi="Roboto Condensed" w:cstheme="minorHAnsi"/>
          <w:sz w:val="14"/>
          <w:szCs w:val="14"/>
          <w:lang w:val="ru-RU" w:bidi="ar-SA"/>
        </w:rPr>
      </w:pPr>
    </w:p>
    <w:p w14:paraId="5E0FE295" w14:textId="77777777" w:rsidR="00572210" w:rsidRDefault="00572210" w:rsidP="00572210">
      <w:pPr>
        <w:widowControl w:val="0"/>
        <w:autoSpaceDE w:val="0"/>
        <w:autoSpaceDN w:val="0"/>
        <w:spacing w:after="0" w:line="180" w:lineRule="exact"/>
        <w:jc w:val="both"/>
        <w:rPr>
          <w:rFonts w:ascii="Roboto Condensed" w:eastAsia="Gill Sans MT" w:hAnsi="Roboto Condensed" w:cstheme="minorHAnsi"/>
          <w:sz w:val="14"/>
          <w:szCs w:val="14"/>
          <w:lang w:val="ru-RU" w:bidi="ar-SA"/>
        </w:rPr>
      </w:pPr>
      <w:r>
        <w:rPr>
          <w:rFonts w:ascii="Roboto Condensed" w:eastAsia="Gill Sans MT" w:hAnsi="Roboto Condensed" w:cstheme="minorHAnsi"/>
          <w:sz w:val="14"/>
          <w:szCs w:val="14"/>
          <w:lang w:val="ru-RU" w:bidi="ar-SA"/>
        </w:rPr>
        <w:t>______________________________________________________</w:t>
      </w:r>
    </w:p>
    <w:p w14:paraId="4200EA0A" w14:textId="77777777" w:rsidR="00572210" w:rsidRPr="007B1CE2" w:rsidRDefault="00572210" w:rsidP="00CE7AE7">
      <w:pPr>
        <w:widowControl w:val="0"/>
        <w:autoSpaceDE w:val="0"/>
        <w:autoSpaceDN w:val="0"/>
        <w:spacing w:after="0" w:line="180" w:lineRule="exact"/>
        <w:jc w:val="center"/>
        <w:rPr>
          <w:rFonts w:ascii="Roboto Condensed" w:eastAsia="Gill Sans MT" w:hAnsi="Roboto Condensed" w:cstheme="minorHAnsi"/>
          <w:b/>
          <w:bCs/>
          <w:sz w:val="16"/>
          <w:szCs w:val="16"/>
          <w:lang w:val="ru-RU" w:bidi="ar-SA"/>
        </w:rPr>
      </w:pPr>
      <w:r w:rsidRPr="007B1CE2">
        <w:rPr>
          <w:rFonts w:ascii="Roboto Condensed" w:eastAsia="Gill Sans MT" w:hAnsi="Roboto Condensed" w:cstheme="minorHAnsi"/>
          <w:b/>
          <w:bCs/>
          <w:sz w:val="16"/>
          <w:szCs w:val="16"/>
          <w:lang w:bidi="ar-SA"/>
        </w:rPr>
        <w:t>UA</w:t>
      </w:r>
      <w:r w:rsidRPr="007B1CE2">
        <w:rPr>
          <w:rFonts w:ascii="Roboto Condensed" w:eastAsia="Gill Sans MT" w:hAnsi="Roboto Condensed" w:cstheme="minorHAnsi"/>
          <w:b/>
          <w:bCs/>
          <w:sz w:val="16"/>
          <w:szCs w:val="16"/>
          <w:lang w:val="ru-RU" w:bidi="ar-SA"/>
        </w:rPr>
        <w:t xml:space="preserve"> | УКРА</w:t>
      </w:r>
      <w:r w:rsidRPr="007B1CE2">
        <w:rPr>
          <w:rFonts w:ascii="Myriad Pro Cond" w:eastAsia="Gill Sans MT" w:hAnsi="Myriad Pro Cond" w:cstheme="minorHAnsi"/>
          <w:b/>
          <w:bCs/>
          <w:sz w:val="16"/>
          <w:szCs w:val="16"/>
          <w:lang w:val="ru-RU" w:bidi="ar-SA"/>
        </w:rPr>
        <w:t>Ї</w:t>
      </w:r>
      <w:r w:rsidRPr="007B1CE2">
        <w:rPr>
          <w:rFonts w:ascii="Roboto Condensed" w:eastAsia="Gill Sans MT" w:hAnsi="Roboto Condensed" w:cstheme="minorHAnsi"/>
          <w:b/>
          <w:bCs/>
          <w:sz w:val="16"/>
          <w:szCs w:val="16"/>
          <w:lang w:val="ru-RU" w:bidi="ar-SA"/>
        </w:rPr>
        <w:t>НСЬКА</w:t>
      </w:r>
    </w:p>
    <w:p w14:paraId="744A4736" w14:textId="77777777" w:rsidR="00DB49A1" w:rsidRPr="00DB49A1" w:rsidRDefault="005C299C" w:rsidP="00DB49A1">
      <w:pPr>
        <w:widowControl w:val="0"/>
        <w:autoSpaceDE w:val="0"/>
        <w:autoSpaceDN w:val="0"/>
        <w:spacing w:after="0" w:line="180" w:lineRule="exact"/>
        <w:jc w:val="center"/>
        <w:rPr>
          <w:rFonts w:ascii="Roboto Condensed" w:eastAsia="Calibri" w:hAnsi="Roboto Condensed" w:cstheme="minorHAnsi"/>
          <w:b/>
          <w:noProof/>
          <w:sz w:val="14"/>
          <w:szCs w:val="14"/>
          <w:lang w:val="ru-RU"/>
        </w:rPr>
      </w:pPr>
      <w:r w:rsidRPr="005C299C">
        <w:rPr>
          <w:rFonts w:ascii="Roboto Condensed" w:hAnsi="Roboto Condensed"/>
          <w:b/>
          <w:bCs/>
          <w:sz w:val="14"/>
          <w:szCs w:val="14"/>
          <w:lang w:val="ru-RU"/>
        </w:rPr>
        <w:t>МАШИНА КУТОШЛІФУВАЛЬНА</w:t>
      </w:r>
      <w:r w:rsidR="00572210" w:rsidRPr="00DF5E91">
        <w:rPr>
          <w:rFonts w:ascii="Roboto Condensed" w:eastAsia="Calibri" w:hAnsi="Roboto Condensed" w:cs="Calibri"/>
          <w:b/>
          <w:noProof/>
          <w:sz w:val="14"/>
          <w:szCs w:val="14"/>
          <w:lang w:val="ru-RU"/>
        </w:rPr>
        <w:br/>
      </w:r>
      <w:r w:rsidR="00DB49A1" w:rsidRPr="00DB49A1">
        <w:rPr>
          <w:rFonts w:ascii="Roboto Condensed" w:eastAsia="Calibri" w:hAnsi="Roboto Condensed" w:cstheme="minorHAnsi"/>
          <w:b/>
          <w:noProof/>
          <w:sz w:val="14"/>
          <w:szCs w:val="14"/>
        </w:rPr>
        <w:t>PW</w:t>
      </w:r>
      <w:r w:rsidR="00DB49A1" w:rsidRPr="00DB49A1">
        <w:rPr>
          <w:rFonts w:ascii="Roboto Condensed" w:eastAsia="Calibri" w:hAnsi="Roboto Condensed" w:cstheme="minorHAnsi"/>
          <w:b/>
          <w:noProof/>
          <w:sz w:val="14"/>
          <w:szCs w:val="14"/>
          <w:lang w:val="ru-RU"/>
        </w:rPr>
        <w:t>750/</w:t>
      </w:r>
      <w:r w:rsidR="00DB49A1" w:rsidRPr="00DB49A1">
        <w:rPr>
          <w:rFonts w:ascii="Roboto Condensed" w:eastAsia="Calibri" w:hAnsi="Roboto Condensed" w:cstheme="minorHAnsi"/>
          <w:b/>
          <w:noProof/>
          <w:sz w:val="14"/>
          <w:szCs w:val="14"/>
        </w:rPr>
        <w:t>PW</w:t>
      </w:r>
      <w:r w:rsidR="00DB49A1" w:rsidRPr="00DB49A1">
        <w:rPr>
          <w:rFonts w:ascii="Roboto Condensed" w:eastAsia="Calibri" w:hAnsi="Roboto Condensed" w:cstheme="minorHAnsi"/>
          <w:b/>
          <w:noProof/>
          <w:sz w:val="14"/>
          <w:szCs w:val="14"/>
          <w:lang w:val="ru-RU"/>
        </w:rPr>
        <w:t>1200/</w:t>
      </w:r>
      <w:r w:rsidR="00DB49A1" w:rsidRPr="00DB49A1">
        <w:rPr>
          <w:rFonts w:ascii="Roboto Condensed" w:eastAsia="Calibri" w:hAnsi="Roboto Condensed" w:cstheme="minorHAnsi"/>
          <w:b/>
          <w:noProof/>
          <w:sz w:val="14"/>
          <w:szCs w:val="14"/>
        </w:rPr>
        <w:t>PW</w:t>
      </w:r>
      <w:r w:rsidR="00DB49A1" w:rsidRPr="00DB49A1">
        <w:rPr>
          <w:rFonts w:ascii="Roboto Condensed" w:eastAsia="Calibri" w:hAnsi="Roboto Condensed" w:cstheme="minorHAnsi"/>
          <w:b/>
          <w:noProof/>
          <w:sz w:val="14"/>
          <w:szCs w:val="14"/>
          <w:lang w:val="ru-RU"/>
        </w:rPr>
        <w:t>1200</w:t>
      </w:r>
      <w:r w:rsidR="00DB49A1" w:rsidRPr="00DB49A1">
        <w:rPr>
          <w:rFonts w:ascii="Roboto Condensed" w:eastAsia="Calibri" w:hAnsi="Roboto Condensed" w:cstheme="minorHAnsi"/>
          <w:b/>
          <w:noProof/>
          <w:sz w:val="14"/>
          <w:szCs w:val="14"/>
        </w:rPr>
        <w:t>E</w:t>
      </w:r>
      <w:r w:rsidR="00DB49A1" w:rsidRPr="00DB49A1">
        <w:rPr>
          <w:rFonts w:ascii="Roboto Condensed" w:eastAsia="Calibri" w:hAnsi="Roboto Condensed" w:cstheme="minorHAnsi"/>
          <w:b/>
          <w:noProof/>
          <w:sz w:val="14"/>
          <w:szCs w:val="14"/>
          <w:lang w:val="ru-RU"/>
        </w:rPr>
        <w:t>/</w:t>
      </w:r>
      <w:r w:rsidR="00DB49A1" w:rsidRPr="00DB49A1">
        <w:rPr>
          <w:rFonts w:ascii="Roboto Condensed" w:eastAsia="Calibri" w:hAnsi="Roboto Condensed" w:cstheme="minorHAnsi"/>
          <w:b/>
          <w:noProof/>
          <w:sz w:val="14"/>
          <w:szCs w:val="14"/>
        </w:rPr>
        <w:t>PW</w:t>
      </w:r>
      <w:r w:rsidR="00DB49A1" w:rsidRPr="00DB49A1">
        <w:rPr>
          <w:rFonts w:ascii="Roboto Condensed" w:eastAsia="Calibri" w:hAnsi="Roboto Condensed" w:cstheme="minorHAnsi"/>
          <w:b/>
          <w:noProof/>
          <w:sz w:val="14"/>
          <w:szCs w:val="14"/>
          <w:lang w:val="ru-RU"/>
        </w:rPr>
        <w:t>1600</w:t>
      </w:r>
      <w:r w:rsidR="00DB49A1" w:rsidRPr="00DB49A1">
        <w:rPr>
          <w:rFonts w:ascii="Roboto Condensed" w:eastAsia="Calibri" w:hAnsi="Roboto Condensed" w:cstheme="minorHAnsi"/>
          <w:b/>
          <w:noProof/>
          <w:sz w:val="14"/>
          <w:szCs w:val="14"/>
        </w:rPr>
        <w:t>SE</w:t>
      </w:r>
      <w:r w:rsidR="00DB49A1" w:rsidRPr="00DB49A1">
        <w:rPr>
          <w:rFonts w:ascii="Roboto Condensed" w:eastAsia="Calibri" w:hAnsi="Roboto Condensed" w:cstheme="minorHAnsi"/>
          <w:b/>
          <w:noProof/>
          <w:sz w:val="14"/>
          <w:szCs w:val="14"/>
          <w:lang w:val="ru-RU"/>
        </w:rPr>
        <w:t>/</w:t>
      </w:r>
    </w:p>
    <w:p w14:paraId="381F4991" w14:textId="609AE6F0" w:rsidR="00572210" w:rsidRDefault="00DB49A1" w:rsidP="00DB49A1">
      <w:pPr>
        <w:widowControl w:val="0"/>
        <w:autoSpaceDE w:val="0"/>
        <w:autoSpaceDN w:val="0"/>
        <w:spacing w:after="0" w:line="180" w:lineRule="exact"/>
        <w:jc w:val="center"/>
        <w:rPr>
          <w:rFonts w:ascii="Roboto Condensed" w:eastAsia="Calibri" w:hAnsi="Roboto Condensed" w:cs="Calibri"/>
          <w:b/>
          <w:noProof/>
          <w:sz w:val="14"/>
          <w:szCs w:val="14"/>
          <w:lang w:val="ru-RU"/>
        </w:rPr>
      </w:pPr>
      <w:r w:rsidRPr="00DB49A1">
        <w:rPr>
          <w:rFonts w:ascii="Roboto Condensed" w:eastAsia="Calibri" w:hAnsi="Roboto Condensed" w:cstheme="minorHAnsi"/>
          <w:b/>
          <w:noProof/>
          <w:sz w:val="14"/>
          <w:szCs w:val="14"/>
        </w:rPr>
        <w:t>PW</w:t>
      </w:r>
      <w:r w:rsidRPr="002C4995">
        <w:rPr>
          <w:rFonts w:ascii="Roboto Condensed" w:eastAsia="Calibri" w:hAnsi="Roboto Condensed" w:cstheme="minorHAnsi"/>
          <w:b/>
          <w:noProof/>
          <w:sz w:val="14"/>
          <w:szCs w:val="14"/>
          <w:lang w:val="ru-RU"/>
        </w:rPr>
        <w:t>2200</w:t>
      </w:r>
      <w:r w:rsidRPr="00DB49A1">
        <w:rPr>
          <w:rFonts w:ascii="Roboto Condensed" w:eastAsia="Calibri" w:hAnsi="Roboto Condensed" w:cstheme="minorHAnsi"/>
          <w:b/>
          <w:noProof/>
          <w:sz w:val="14"/>
          <w:szCs w:val="14"/>
        </w:rPr>
        <w:t>ES</w:t>
      </w:r>
      <w:r w:rsidRPr="002C4995">
        <w:rPr>
          <w:rFonts w:ascii="Roboto Condensed" w:eastAsia="Calibri" w:hAnsi="Roboto Condensed" w:cstheme="minorHAnsi"/>
          <w:b/>
          <w:noProof/>
          <w:sz w:val="14"/>
          <w:szCs w:val="14"/>
          <w:lang w:val="ru-RU"/>
        </w:rPr>
        <w:t>/</w:t>
      </w:r>
      <w:r w:rsidRPr="00DB49A1">
        <w:rPr>
          <w:rFonts w:ascii="Roboto Condensed" w:eastAsia="Calibri" w:hAnsi="Roboto Condensed" w:cstheme="minorHAnsi"/>
          <w:b/>
          <w:noProof/>
          <w:sz w:val="14"/>
          <w:szCs w:val="14"/>
        </w:rPr>
        <w:t>PW</w:t>
      </w:r>
      <w:r w:rsidRPr="002C4995">
        <w:rPr>
          <w:rFonts w:ascii="Roboto Condensed" w:eastAsia="Calibri" w:hAnsi="Roboto Condensed" w:cstheme="minorHAnsi"/>
          <w:b/>
          <w:noProof/>
          <w:sz w:val="14"/>
          <w:szCs w:val="14"/>
          <w:lang w:val="ru-RU"/>
        </w:rPr>
        <w:t>2650</w:t>
      </w:r>
      <w:r w:rsidR="00572210" w:rsidRPr="00DF5E91">
        <w:rPr>
          <w:rFonts w:ascii="Roboto Condensed" w:eastAsia="Calibri" w:hAnsi="Roboto Condensed" w:cs="Calibri"/>
          <w:b/>
          <w:noProof/>
          <w:sz w:val="14"/>
          <w:szCs w:val="14"/>
          <w:lang w:val="uk-UA"/>
        </w:rPr>
        <w:br/>
      </w:r>
      <w:r w:rsidR="00572210" w:rsidRPr="00DF5E91">
        <w:rPr>
          <w:rFonts w:ascii="Roboto Condensed" w:eastAsia="Calibri" w:hAnsi="Roboto Condensed" w:cs="Calibri"/>
          <w:b/>
          <w:noProof/>
          <w:sz w:val="14"/>
          <w:szCs w:val="14"/>
          <w:lang w:val="ru-RU"/>
        </w:rPr>
        <w:t>ИНСТРУКЦІЯ З ЕКСПЛУАТАЦІЇ</w:t>
      </w:r>
    </w:p>
    <w:p w14:paraId="5A166730" w14:textId="64BFE3F9" w:rsidR="00CD651A" w:rsidRDefault="00CD651A" w:rsidP="00D81023">
      <w:pPr>
        <w:spacing w:after="0" w:line="180" w:lineRule="exact"/>
        <w:jc w:val="both"/>
        <w:rPr>
          <w:rFonts w:ascii="Roboto Condensed" w:hAnsi="Roboto Condensed"/>
          <w:b/>
          <w:spacing w:val="-2"/>
          <w:sz w:val="14"/>
          <w:szCs w:val="14"/>
          <w:lang w:val="ru-RU"/>
        </w:rPr>
      </w:pPr>
      <w:r w:rsidRPr="00CD651A">
        <w:rPr>
          <w:rFonts w:ascii="Roboto Condensed" w:hAnsi="Roboto Condensed"/>
          <w:b/>
          <w:sz w:val="14"/>
          <w:szCs w:val="14"/>
          <w:lang w:val="ru-RU"/>
        </w:rPr>
        <w:t>ПРИЗНАЧЕННЯ</w:t>
      </w:r>
      <w:r w:rsidRPr="00CD651A">
        <w:rPr>
          <w:rFonts w:ascii="Roboto Condensed" w:hAnsi="Roboto Condensed"/>
          <w:b/>
          <w:spacing w:val="-12"/>
          <w:sz w:val="14"/>
          <w:szCs w:val="14"/>
          <w:lang w:val="ru-RU"/>
        </w:rPr>
        <w:t xml:space="preserve"> </w:t>
      </w:r>
      <w:r w:rsidRPr="00CD651A">
        <w:rPr>
          <w:rFonts w:ascii="Roboto Condensed" w:hAnsi="Roboto Condensed"/>
          <w:b/>
          <w:sz w:val="14"/>
          <w:szCs w:val="14"/>
          <w:lang w:val="ru-RU"/>
        </w:rPr>
        <w:t>ВИРОБУ,</w:t>
      </w:r>
      <w:r w:rsidRPr="00CD651A">
        <w:rPr>
          <w:rFonts w:ascii="Roboto Condensed" w:hAnsi="Roboto Condensed"/>
          <w:b/>
          <w:spacing w:val="-6"/>
          <w:sz w:val="14"/>
          <w:szCs w:val="14"/>
          <w:lang w:val="ru-RU"/>
        </w:rPr>
        <w:t xml:space="preserve"> </w:t>
      </w:r>
      <w:r w:rsidRPr="00CD651A">
        <w:rPr>
          <w:rFonts w:ascii="Roboto Condensed" w:hAnsi="Roboto Condensed"/>
          <w:b/>
          <w:sz w:val="14"/>
          <w:szCs w:val="14"/>
          <w:lang w:val="ru-RU"/>
        </w:rPr>
        <w:t>ОБЛАСТЬ</w:t>
      </w:r>
      <w:r w:rsidRPr="00CD651A">
        <w:rPr>
          <w:rFonts w:ascii="Roboto Condensed" w:hAnsi="Roboto Condensed"/>
          <w:b/>
          <w:spacing w:val="-11"/>
          <w:sz w:val="14"/>
          <w:szCs w:val="14"/>
          <w:lang w:val="ru-RU"/>
        </w:rPr>
        <w:t xml:space="preserve"> </w:t>
      </w:r>
      <w:r w:rsidRPr="00CD651A">
        <w:rPr>
          <w:rFonts w:ascii="Roboto Condensed" w:hAnsi="Roboto Condensed"/>
          <w:b/>
          <w:spacing w:val="-2"/>
          <w:sz w:val="14"/>
          <w:szCs w:val="14"/>
          <w:lang w:val="ru-RU"/>
        </w:rPr>
        <w:t>ЗАСТОСУВАННЯ</w:t>
      </w:r>
    </w:p>
    <w:p w14:paraId="1ACFBE5B" w14:textId="77777777" w:rsidR="002F7CD5" w:rsidRPr="002F7CD5" w:rsidRDefault="002F7CD5" w:rsidP="00D81023">
      <w:pPr>
        <w:spacing w:after="0" w:line="180" w:lineRule="exact"/>
        <w:jc w:val="both"/>
        <w:rPr>
          <w:rFonts w:ascii="Roboto Condensed" w:hAnsi="Roboto Condensed" w:cs="Calibri"/>
          <w:sz w:val="14"/>
          <w:szCs w:val="14"/>
          <w:lang w:val="ru-RU"/>
        </w:rPr>
      </w:pPr>
      <w:r w:rsidRPr="002F7CD5">
        <w:rPr>
          <w:rFonts w:ascii="Roboto Condensed" w:hAnsi="Roboto Condensed" w:cs="Calibri"/>
          <w:sz w:val="14"/>
          <w:szCs w:val="14"/>
          <w:lang w:val="ru-RU"/>
        </w:rPr>
        <w:t xml:space="preserve">Кутова </w:t>
      </w:r>
      <w:proofErr w:type="spellStart"/>
      <w:r w:rsidRPr="002F7CD5">
        <w:rPr>
          <w:rFonts w:ascii="Roboto Condensed" w:hAnsi="Roboto Condensed" w:cs="Calibri"/>
          <w:sz w:val="14"/>
          <w:szCs w:val="14"/>
          <w:lang w:val="ru-RU"/>
        </w:rPr>
        <w:t>шліфувальна</w:t>
      </w:r>
      <w:proofErr w:type="spellEnd"/>
      <w:r w:rsidRPr="002F7CD5">
        <w:rPr>
          <w:rFonts w:ascii="Roboto Condensed" w:hAnsi="Roboto Condensed" w:cs="Calibri"/>
          <w:sz w:val="14"/>
          <w:szCs w:val="14"/>
          <w:lang w:val="ru-RU"/>
        </w:rPr>
        <w:t xml:space="preserve"> машина </w:t>
      </w:r>
      <w:proofErr w:type="spellStart"/>
      <w:r w:rsidRPr="002F7CD5">
        <w:rPr>
          <w:rFonts w:ascii="Roboto Condensed" w:hAnsi="Roboto Condensed" w:cs="Calibri"/>
          <w:sz w:val="14"/>
          <w:szCs w:val="14"/>
          <w:lang w:val="ru-RU"/>
        </w:rPr>
        <w:t>застосовується</w:t>
      </w:r>
      <w:proofErr w:type="spellEnd"/>
      <w:r w:rsidRPr="002F7CD5">
        <w:rPr>
          <w:rFonts w:ascii="Roboto Condensed" w:hAnsi="Roboto Condensed" w:cs="Calibri"/>
          <w:sz w:val="14"/>
          <w:szCs w:val="14"/>
          <w:lang w:val="ru-RU"/>
        </w:rPr>
        <w:t xml:space="preserve"> для </w:t>
      </w:r>
      <w:proofErr w:type="spellStart"/>
      <w:r w:rsidRPr="002F7CD5">
        <w:rPr>
          <w:rFonts w:ascii="Roboto Condensed" w:hAnsi="Roboto Condensed" w:cs="Calibri"/>
          <w:sz w:val="14"/>
          <w:szCs w:val="14"/>
          <w:lang w:val="ru-RU"/>
        </w:rPr>
        <w:t>роботи</w:t>
      </w:r>
      <w:proofErr w:type="spellEnd"/>
      <w:r w:rsidRPr="002F7CD5">
        <w:rPr>
          <w:rFonts w:ascii="Roboto Condensed" w:hAnsi="Roboto Condensed" w:cs="Calibri"/>
          <w:sz w:val="14"/>
          <w:szCs w:val="14"/>
          <w:lang w:val="ru-RU"/>
        </w:rPr>
        <w:t xml:space="preserve"> по </w:t>
      </w:r>
      <w:proofErr w:type="spellStart"/>
      <w:r w:rsidRPr="002F7CD5">
        <w:rPr>
          <w:rFonts w:ascii="Roboto Condensed" w:hAnsi="Roboto Condensed" w:cs="Calibri"/>
          <w:sz w:val="14"/>
          <w:szCs w:val="14"/>
          <w:lang w:val="ru-RU"/>
        </w:rPr>
        <w:t>металу</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каменю</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цегли</w:t>
      </w:r>
      <w:proofErr w:type="spellEnd"/>
      <w:r w:rsidRPr="002F7CD5">
        <w:rPr>
          <w:rFonts w:ascii="Roboto Condensed" w:hAnsi="Roboto Condensed" w:cs="Calibri"/>
          <w:sz w:val="14"/>
          <w:szCs w:val="14"/>
          <w:lang w:val="ru-RU"/>
        </w:rPr>
        <w:t xml:space="preserve">, бетону, </w:t>
      </w:r>
      <w:proofErr w:type="spellStart"/>
      <w:r w:rsidRPr="002F7CD5">
        <w:rPr>
          <w:rFonts w:ascii="Roboto Condensed" w:hAnsi="Roboto Condensed" w:cs="Calibri"/>
          <w:sz w:val="14"/>
          <w:szCs w:val="14"/>
          <w:lang w:val="ru-RU"/>
        </w:rPr>
        <w:t>граніту</w:t>
      </w:r>
      <w:proofErr w:type="spellEnd"/>
      <w:r w:rsidRPr="002F7CD5">
        <w:rPr>
          <w:rFonts w:ascii="Roboto Condensed" w:hAnsi="Roboto Condensed" w:cs="Calibri"/>
          <w:sz w:val="14"/>
          <w:szCs w:val="14"/>
          <w:lang w:val="ru-RU"/>
        </w:rPr>
        <w:t xml:space="preserve">, а </w:t>
      </w:r>
      <w:proofErr w:type="spellStart"/>
      <w:r w:rsidRPr="002F7CD5">
        <w:rPr>
          <w:rFonts w:ascii="Roboto Condensed" w:hAnsi="Roboto Condensed" w:cs="Calibri"/>
          <w:sz w:val="14"/>
          <w:szCs w:val="14"/>
          <w:lang w:val="ru-RU"/>
        </w:rPr>
        <w:t>також</w:t>
      </w:r>
      <w:proofErr w:type="spellEnd"/>
      <w:r w:rsidRPr="002F7CD5">
        <w:rPr>
          <w:rFonts w:ascii="Roboto Condensed" w:hAnsi="Roboto Condensed" w:cs="Calibri"/>
          <w:sz w:val="14"/>
          <w:szCs w:val="14"/>
          <w:lang w:val="ru-RU"/>
        </w:rPr>
        <w:t xml:space="preserve"> для </w:t>
      </w:r>
      <w:proofErr w:type="spellStart"/>
      <w:r w:rsidRPr="002F7CD5">
        <w:rPr>
          <w:rFonts w:ascii="Roboto Condensed" w:hAnsi="Roboto Condensed" w:cs="Calibri"/>
          <w:sz w:val="14"/>
          <w:szCs w:val="14"/>
          <w:lang w:val="ru-RU"/>
        </w:rPr>
        <w:t>різання</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керамічної</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облицювальної</w:t>
      </w:r>
      <w:proofErr w:type="spellEnd"/>
      <w:r w:rsidRPr="002F7CD5">
        <w:rPr>
          <w:rFonts w:ascii="Roboto Condensed" w:hAnsi="Roboto Condensed" w:cs="Calibri"/>
          <w:sz w:val="14"/>
          <w:szCs w:val="14"/>
          <w:lang w:val="ru-RU"/>
        </w:rPr>
        <w:t xml:space="preserve"> плитки. </w:t>
      </w:r>
      <w:proofErr w:type="spellStart"/>
      <w:r w:rsidRPr="002F7CD5">
        <w:rPr>
          <w:rFonts w:ascii="Roboto Condensed" w:hAnsi="Roboto Condensed" w:cs="Calibri"/>
          <w:sz w:val="14"/>
          <w:szCs w:val="14"/>
          <w:lang w:val="ru-RU"/>
        </w:rPr>
        <w:t>Звертаємо</w:t>
      </w:r>
      <w:proofErr w:type="spellEnd"/>
      <w:r w:rsidRPr="002F7CD5">
        <w:rPr>
          <w:rFonts w:ascii="Roboto Condensed" w:hAnsi="Roboto Condensed" w:cs="Calibri"/>
          <w:sz w:val="14"/>
          <w:szCs w:val="14"/>
          <w:lang w:val="ru-RU"/>
        </w:rPr>
        <w:t xml:space="preserve"> Вашу </w:t>
      </w:r>
      <w:proofErr w:type="spellStart"/>
      <w:r w:rsidRPr="002F7CD5">
        <w:rPr>
          <w:rFonts w:ascii="Roboto Condensed" w:hAnsi="Roboto Condensed" w:cs="Calibri"/>
          <w:sz w:val="14"/>
          <w:szCs w:val="14"/>
          <w:lang w:val="ru-RU"/>
        </w:rPr>
        <w:t>увагу</w:t>
      </w:r>
      <w:proofErr w:type="spellEnd"/>
      <w:r w:rsidRPr="002F7CD5">
        <w:rPr>
          <w:rFonts w:ascii="Roboto Condensed" w:hAnsi="Roboto Condensed" w:cs="Calibri"/>
          <w:sz w:val="14"/>
          <w:szCs w:val="14"/>
          <w:lang w:val="ru-RU"/>
        </w:rPr>
        <w:t xml:space="preserve"> на те, </w:t>
      </w:r>
      <w:proofErr w:type="spellStart"/>
      <w:r w:rsidRPr="002F7CD5">
        <w:rPr>
          <w:rFonts w:ascii="Roboto Condensed" w:hAnsi="Roboto Condensed" w:cs="Calibri"/>
          <w:sz w:val="14"/>
          <w:szCs w:val="14"/>
          <w:lang w:val="ru-RU"/>
        </w:rPr>
        <w:t>що</w:t>
      </w:r>
      <w:proofErr w:type="spellEnd"/>
      <w:r w:rsidRPr="002F7CD5">
        <w:rPr>
          <w:rFonts w:ascii="Roboto Condensed" w:hAnsi="Roboto Condensed" w:cs="Calibri"/>
          <w:sz w:val="14"/>
          <w:szCs w:val="14"/>
          <w:lang w:val="ru-RU"/>
        </w:rPr>
        <w:t xml:space="preserve"> даний </w:t>
      </w:r>
      <w:proofErr w:type="spellStart"/>
      <w:r w:rsidRPr="002F7CD5">
        <w:rPr>
          <w:rFonts w:ascii="Roboto Condensed" w:hAnsi="Roboto Condensed" w:cs="Calibri"/>
          <w:sz w:val="14"/>
          <w:szCs w:val="14"/>
          <w:lang w:val="ru-RU"/>
        </w:rPr>
        <w:t>інструмент</w:t>
      </w:r>
      <w:proofErr w:type="spellEnd"/>
      <w:r w:rsidRPr="002F7CD5">
        <w:rPr>
          <w:rFonts w:ascii="Roboto Condensed" w:hAnsi="Roboto Condensed" w:cs="Calibri"/>
          <w:sz w:val="14"/>
          <w:szCs w:val="14"/>
          <w:lang w:val="ru-RU"/>
        </w:rPr>
        <w:t xml:space="preserve"> не </w:t>
      </w:r>
      <w:proofErr w:type="spellStart"/>
      <w:r w:rsidRPr="002F7CD5">
        <w:rPr>
          <w:rFonts w:ascii="Roboto Condensed" w:hAnsi="Roboto Condensed" w:cs="Calibri"/>
          <w:sz w:val="14"/>
          <w:szCs w:val="14"/>
          <w:lang w:val="ru-RU"/>
        </w:rPr>
        <w:t>призначений</w:t>
      </w:r>
      <w:proofErr w:type="spellEnd"/>
      <w:r w:rsidRPr="002F7CD5">
        <w:rPr>
          <w:rFonts w:ascii="Roboto Condensed" w:hAnsi="Roboto Condensed" w:cs="Calibri"/>
          <w:sz w:val="14"/>
          <w:szCs w:val="14"/>
          <w:lang w:val="ru-RU"/>
        </w:rPr>
        <w:t xml:space="preserve"> для </w:t>
      </w:r>
      <w:proofErr w:type="spellStart"/>
      <w:r w:rsidRPr="002F7CD5">
        <w:rPr>
          <w:rFonts w:ascii="Roboto Condensed" w:hAnsi="Roboto Condensed" w:cs="Calibri"/>
          <w:sz w:val="14"/>
          <w:szCs w:val="14"/>
          <w:lang w:val="ru-RU"/>
        </w:rPr>
        <w:t>важких</w:t>
      </w:r>
      <w:proofErr w:type="spellEnd"/>
      <w:r w:rsidRPr="002F7CD5">
        <w:rPr>
          <w:rFonts w:ascii="Roboto Condensed" w:hAnsi="Roboto Condensed" w:cs="Calibri"/>
          <w:sz w:val="14"/>
          <w:szCs w:val="14"/>
          <w:lang w:val="ru-RU"/>
        </w:rPr>
        <w:t xml:space="preserve"> і </w:t>
      </w:r>
      <w:proofErr w:type="spellStart"/>
      <w:r w:rsidRPr="002F7CD5">
        <w:rPr>
          <w:rFonts w:ascii="Roboto Condensed" w:hAnsi="Roboto Condensed" w:cs="Calibri"/>
          <w:sz w:val="14"/>
          <w:szCs w:val="14"/>
          <w:lang w:val="ru-RU"/>
        </w:rPr>
        <w:t>професійних</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робіт</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Використання</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інструменту</w:t>
      </w:r>
      <w:proofErr w:type="spellEnd"/>
      <w:r w:rsidRPr="002F7CD5">
        <w:rPr>
          <w:rFonts w:ascii="Roboto Condensed" w:hAnsi="Roboto Condensed" w:cs="Calibri"/>
          <w:sz w:val="14"/>
          <w:szCs w:val="14"/>
          <w:lang w:val="ru-RU"/>
        </w:rPr>
        <w:t xml:space="preserve"> не за </w:t>
      </w:r>
      <w:proofErr w:type="spellStart"/>
      <w:r w:rsidRPr="002F7CD5">
        <w:rPr>
          <w:rFonts w:ascii="Roboto Condensed" w:hAnsi="Roboto Condensed" w:cs="Calibri"/>
          <w:sz w:val="14"/>
          <w:szCs w:val="14"/>
          <w:lang w:val="ru-RU"/>
        </w:rPr>
        <w:t>призначенням</w:t>
      </w:r>
      <w:proofErr w:type="spellEnd"/>
      <w:r w:rsidRPr="002F7CD5">
        <w:rPr>
          <w:rFonts w:ascii="Roboto Condensed" w:hAnsi="Roboto Condensed" w:cs="Calibri"/>
          <w:sz w:val="14"/>
          <w:szCs w:val="14"/>
          <w:lang w:val="ru-RU"/>
        </w:rPr>
        <w:t xml:space="preserve"> є </w:t>
      </w:r>
      <w:proofErr w:type="spellStart"/>
      <w:r w:rsidRPr="002F7CD5">
        <w:rPr>
          <w:rFonts w:ascii="Roboto Condensed" w:hAnsi="Roboto Condensed" w:cs="Calibri"/>
          <w:sz w:val="14"/>
          <w:szCs w:val="14"/>
          <w:lang w:val="ru-RU"/>
        </w:rPr>
        <w:t>підставою</w:t>
      </w:r>
      <w:proofErr w:type="spellEnd"/>
      <w:r w:rsidRPr="002F7CD5">
        <w:rPr>
          <w:rFonts w:ascii="Roboto Condensed" w:hAnsi="Roboto Condensed" w:cs="Calibri"/>
          <w:sz w:val="14"/>
          <w:szCs w:val="14"/>
          <w:lang w:val="ru-RU"/>
        </w:rPr>
        <w:t xml:space="preserve"> для </w:t>
      </w:r>
      <w:proofErr w:type="spellStart"/>
      <w:r w:rsidRPr="002F7CD5">
        <w:rPr>
          <w:rFonts w:ascii="Roboto Condensed" w:hAnsi="Roboto Condensed" w:cs="Calibri"/>
          <w:sz w:val="14"/>
          <w:szCs w:val="14"/>
          <w:lang w:val="ru-RU"/>
        </w:rPr>
        <w:t>відмови</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гарантійного</w:t>
      </w:r>
      <w:proofErr w:type="spellEnd"/>
      <w:r w:rsidRPr="002F7CD5">
        <w:rPr>
          <w:rFonts w:ascii="Roboto Condensed" w:hAnsi="Roboto Condensed" w:cs="Calibri"/>
          <w:sz w:val="14"/>
          <w:szCs w:val="14"/>
          <w:lang w:val="ru-RU"/>
        </w:rPr>
        <w:t xml:space="preserve"> ремонту.</w:t>
      </w:r>
    </w:p>
    <w:p w14:paraId="2EC67543" w14:textId="77777777" w:rsidR="002F7CD5" w:rsidRPr="002F7CD5" w:rsidRDefault="002F7CD5" w:rsidP="002F7CD5">
      <w:pPr>
        <w:spacing w:after="0" w:line="180" w:lineRule="exact"/>
        <w:jc w:val="both"/>
        <w:rPr>
          <w:rFonts w:ascii="Roboto Condensed" w:hAnsi="Roboto Condensed" w:cs="Calibri"/>
          <w:sz w:val="14"/>
          <w:szCs w:val="14"/>
          <w:lang w:val="ru-RU"/>
        </w:rPr>
      </w:pPr>
    </w:p>
    <w:p w14:paraId="0E8D5AC4" w14:textId="77777777" w:rsidR="002F7CD5" w:rsidRPr="002F7CD5" w:rsidRDefault="002F7CD5" w:rsidP="002F7CD5">
      <w:pPr>
        <w:spacing w:after="0" w:line="180" w:lineRule="exact"/>
        <w:jc w:val="both"/>
        <w:rPr>
          <w:rFonts w:ascii="Roboto Condensed" w:hAnsi="Roboto Condensed" w:cs="Calibri"/>
          <w:b/>
          <w:sz w:val="14"/>
          <w:szCs w:val="14"/>
          <w:lang w:val="ru-RU"/>
        </w:rPr>
      </w:pPr>
      <w:r w:rsidRPr="002F7CD5">
        <w:rPr>
          <w:rFonts w:ascii="Roboto Condensed" w:hAnsi="Roboto Condensed" w:cs="Calibri"/>
          <w:b/>
          <w:sz w:val="14"/>
          <w:szCs w:val="14"/>
          <w:lang w:val="ru-RU"/>
        </w:rPr>
        <w:t>ЗАПОБІЖНІ ЗАХОДИ</w:t>
      </w:r>
    </w:p>
    <w:p w14:paraId="5FDFD95C" w14:textId="50B502F0"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можна</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занурювати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в воду та </w:t>
      </w:r>
      <w:proofErr w:type="spellStart"/>
      <w:r w:rsidRPr="00D81023">
        <w:rPr>
          <w:rFonts w:ascii="Roboto Condensed" w:hAnsi="Roboto Condensed" w:cs="Calibri"/>
          <w:sz w:val="14"/>
          <w:szCs w:val="14"/>
          <w:lang w:val="ru-RU"/>
        </w:rPr>
        <w:t>інші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рідини</w:t>
      </w:r>
      <w:proofErr w:type="spellEnd"/>
      <w:r w:rsidRPr="00D81023">
        <w:rPr>
          <w:rFonts w:ascii="Roboto Condensed" w:hAnsi="Roboto Condensed" w:cs="Calibri"/>
          <w:sz w:val="14"/>
          <w:szCs w:val="14"/>
          <w:lang w:val="ru-RU"/>
        </w:rPr>
        <w:t xml:space="preserve">, а </w:t>
      </w:r>
      <w:proofErr w:type="spellStart"/>
      <w:r w:rsidRPr="00D81023">
        <w:rPr>
          <w:rFonts w:ascii="Roboto Condensed" w:hAnsi="Roboto Condensed" w:cs="Calibri"/>
          <w:sz w:val="14"/>
          <w:szCs w:val="14"/>
          <w:lang w:val="ru-RU"/>
        </w:rPr>
        <w:t>також</w:t>
      </w:r>
      <w:proofErr w:type="spellEnd"/>
      <w:r w:rsidRPr="00D81023">
        <w:rPr>
          <w:rFonts w:ascii="Roboto Condensed" w:hAnsi="Roboto Condensed" w:cs="Calibri"/>
          <w:sz w:val="14"/>
          <w:szCs w:val="14"/>
          <w:lang w:val="ru-RU"/>
        </w:rPr>
        <w:t xml:space="preserve"> не </w:t>
      </w:r>
      <w:proofErr w:type="spellStart"/>
      <w:r w:rsidRPr="00D81023">
        <w:rPr>
          <w:rFonts w:ascii="Roboto Condensed" w:hAnsi="Roboto Condensed" w:cs="Calibri"/>
          <w:sz w:val="14"/>
          <w:szCs w:val="14"/>
          <w:lang w:val="ru-RU"/>
        </w:rPr>
        <w:t>можна</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піддавати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впливу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дощу</w:t>
      </w:r>
      <w:proofErr w:type="spellEnd"/>
      <w:r w:rsidRPr="00D81023">
        <w:rPr>
          <w:rFonts w:ascii="Roboto Condensed" w:hAnsi="Roboto Condensed" w:cs="Calibri"/>
          <w:sz w:val="14"/>
          <w:szCs w:val="14"/>
          <w:lang w:val="ru-RU"/>
        </w:rPr>
        <w:t xml:space="preserve"> та </w:t>
      </w:r>
      <w:proofErr w:type="spellStart"/>
      <w:r w:rsidRPr="00D81023">
        <w:rPr>
          <w:rFonts w:ascii="Roboto Condensed" w:hAnsi="Roboto Condensed" w:cs="Calibri"/>
          <w:sz w:val="14"/>
          <w:szCs w:val="14"/>
          <w:lang w:val="ru-RU"/>
        </w:rPr>
        <w:t>інших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опадів</w:t>
      </w:r>
      <w:proofErr w:type="spellEnd"/>
      <w:r w:rsidRPr="00D81023">
        <w:rPr>
          <w:rFonts w:ascii="Roboto Condensed" w:hAnsi="Roboto Condensed" w:cs="Calibri"/>
          <w:sz w:val="14"/>
          <w:szCs w:val="14"/>
          <w:lang w:val="ru-RU"/>
        </w:rPr>
        <w:t>.</w:t>
      </w:r>
    </w:p>
    <w:p w14:paraId="29A27531" w14:textId="32E6CE9C"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уникнути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ураження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електричним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струмом</w:t>
      </w:r>
      <w:proofErr w:type="spellEnd"/>
      <w:r w:rsidRPr="00D81023">
        <w:rPr>
          <w:rFonts w:ascii="Roboto Condensed" w:hAnsi="Roboto Condensed" w:cs="Calibri"/>
          <w:sz w:val="14"/>
          <w:szCs w:val="14"/>
          <w:lang w:val="ru-RU"/>
        </w:rPr>
        <w:t xml:space="preserve"> при </w:t>
      </w:r>
      <w:proofErr w:type="spellStart"/>
      <w:r w:rsidRPr="00D81023">
        <w:rPr>
          <w:rFonts w:ascii="Roboto Condensed" w:hAnsi="Roboto Condensed" w:cs="Calibri"/>
          <w:sz w:val="14"/>
          <w:szCs w:val="14"/>
          <w:lang w:val="ru-RU"/>
        </w:rPr>
        <w:t>відключенні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приладу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мережі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живлення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необхідно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триматися</w:t>
      </w:r>
      <w:proofErr w:type="spellEnd"/>
      <w:r w:rsidRPr="00D81023">
        <w:rPr>
          <w:rFonts w:ascii="Roboto Condensed" w:hAnsi="Roboto Condensed" w:cs="Calibri"/>
          <w:sz w:val="14"/>
          <w:szCs w:val="14"/>
          <w:lang w:val="ru-RU"/>
        </w:rPr>
        <w:t xml:space="preserve"> за </w:t>
      </w:r>
      <w:proofErr w:type="spellStart"/>
      <w:r w:rsidRPr="00D81023">
        <w:rPr>
          <w:rFonts w:ascii="Roboto Condensed" w:hAnsi="Roboto Condensed" w:cs="Calibri"/>
          <w:sz w:val="14"/>
          <w:szCs w:val="14"/>
          <w:lang w:val="ru-RU"/>
        </w:rPr>
        <w:t>електричну</w:t>
      </w:r>
      <w:proofErr w:type="spellEnd"/>
      <w:r w:rsidRPr="00D81023">
        <w:rPr>
          <w:rFonts w:ascii="Roboto Condensed" w:hAnsi="Roboto Condensed" w:cs="Calibri"/>
          <w:sz w:val="14"/>
          <w:szCs w:val="14"/>
          <w:lang w:val="ru-RU"/>
        </w:rPr>
        <w:t xml:space="preserve"> вилку.</w:t>
      </w:r>
    </w:p>
    <w:p w14:paraId="58769950" w14:textId="0435C1C0"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Забороняється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використання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дітьми</w:t>
      </w:r>
      <w:proofErr w:type="spellEnd"/>
      <w:r w:rsidRPr="00D81023">
        <w:rPr>
          <w:rFonts w:ascii="Roboto Condensed" w:hAnsi="Roboto Condensed" w:cs="Calibri"/>
          <w:sz w:val="14"/>
          <w:szCs w:val="14"/>
          <w:lang w:val="ru-RU"/>
        </w:rPr>
        <w:t>.</w:t>
      </w:r>
    </w:p>
    <w:p w14:paraId="58E47AF6" w14:textId="3B68A610"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Інструмент</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необхідно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відключати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мережі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живлення</w:t>
      </w:r>
      <w:proofErr w:type="spellEnd"/>
      <w:r w:rsidRPr="00D81023">
        <w:rPr>
          <w:rFonts w:ascii="Roboto Condensed" w:hAnsi="Roboto Condensed" w:cs="Calibri"/>
          <w:sz w:val="14"/>
          <w:szCs w:val="14"/>
          <w:lang w:val="ru-RU"/>
        </w:rPr>
        <w:t xml:space="preserve"> перед </w:t>
      </w:r>
      <w:proofErr w:type="spellStart"/>
      <w:r w:rsidRPr="00D81023">
        <w:rPr>
          <w:rFonts w:ascii="Roboto Condensed" w:hAnsi="Roboto Condensed" w:cs="Calibri"/>
          <w:sz w:val="14"/>
          <w:szCs w:val="14"/>
          <w:lang w:val="ru-RU"/>
        </w:rPr>
        <w:t>проведенням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технічного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сервісного</w:t>
      </w:r>
      <w:bookmarkStart w:id="8" w:name="_Hlk532650685"/>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обслуговування</w:t>
      </w:r>
      <w:proofErr w:type="spellEnd"/>
      <w:r w:rsidRPr="00D81023">
        <w:rPr>
          <w:rFonts w:ascii="Roboto Condensed" w:hAnsi="Roboto Condensed" w:cs="Calibri"/>
          <w:sz w:val="14"/>
          <w:szCs w:val="14"/>
          <w:lang w:val="ru-RU"/>
        </w:rPr>
        <w:t xml:space="preserve">, а </w:t>
      </w:r>
      <w:proofErr w:type="spellStart"/>
      <w:r w:rsidRPr="00D81023">
        <w:rPr>
          <w:rFonts w:ascii="Roboto Condensed" w:hAnsi="Roboto Condensed" w:cs="Calibri"/>
          <w:sz w:val="14"/>
          <w:szCs w:val="14"/>
          <w:lang w:val="ru-RU"/>
        </w:rPr>
        <w:t>також</w:t>
      </w:r>
      <w:proofErr w:type="spellEnd"/>
      <w:r w:rsidRPr="00D81023">
        <w:rPr>
          <w:rFonts w:ascii="Roboto Condensed" w:hAnsi="Roboto Condensed" w:cs="Calibri"/>
          <w:sz w:val="14"/>
          <w:szCs w:val="14"/>
          <w:lang w:val="ru-RU"/>
        </w:rPr>
        <w:t>:</w:t>
      </w:r>
    </w:p>
    <w:p w14:paraId="504E1498" w14:textId="77777777" w:rsidR="002F7CD5" w:rsidRPr="00EE73B8" w:rsidRDefault="002F7CD5" w:rsidP="00EE73B8">
      <w:pPr>
        <w:spacing w:after="0" w:line="180" w:lineRule="exact"/>
        <w:ind w:left="36"/>
        <w:rPr>
          <w:rFonts w:ascii="Roboto Condensed" w:hAnsi="Roboto Condensed" w:cs="Calibri"/>
          <w:sz w:val="14"/>
          <w:szCs w:val="14"/>
          <w:lang w:val="ru-RU"/>
        </w:rPr>
      </w:pPr>
      <w:r w:rsidRPr="00EE73B8">
        <w:rPr>
          <w:rFonts w:ascii="Roboto Condensed" w:hAnsi="Roboto Condensed" w:cs="Calibri"/>
          <w:sz w:val="14"/>
          <w:szCs w:val="14"/>
          <w:lang w:val="ru-RU"/>
        </w:rPr>
        <w:t xml:space="preserve">А) перед </w:t>
      </w:r>
      <w:proofErr w:type="spellStart"/>
      <w:r w:rsidRPr="00EE73B8">
        <w:rPr>
          <w:rFonts w:ascii="Roboto Condensed" w:hAnsi="Roboto Condensed" w:cs="Calibri"/>
          <w:sz w:val="14"/>
          <w:szCs w:val="14"/>
          <w:lang w:val="ru-RU"/>
        </w:rPr>
        <w:t>установкою</w:t>
      </w:r>
      <w:proofErr w:type="spellEnd"/>
      <w:r w:rsidRPr="00EE73B8">
        <w:rPr>
          <w:rFonts w:ascii="Roboto Condensed" w:hAnsi="Roboto Condensed" w:cs="Calibri"/>
          <w:sz w:val="14"/>
          <w:szCs w:val="14"/>
          <w:lang w:val="ru-RU"/>
        </w:rPr>
        <w:t xml:space="preserve"> / </w:t>
      </w:r>
      <w:proofErr w:type="spellStart"/>
      <w:r w:rsidRPr="00EE73B8">
        <w:rPr>
          <w:rFonts w:ascii="Roboto Condensed" w:hAnsi="Roboto Condensed" w:cs="Calibri"/>
          <w:sz w:val="14"/>
          <w:szCs w:val="14"/>
          <w:lang w:val="ru-RU"/>
        </w:rPr>
        <w:t>зняттям</w:t>
      </w:r>
      <w:proofErr w:type="spellEnd"/>
      <w:r w:rsidRPr="00EE73B8">
        <w:rPr>
          <w:rFonts w:ascii="Roboto Condensed" w:hAnsi="Roboto Condensed" w:cs="Calibri"/>
          <w:sz w:val="14"/>
          <w:szCs w:val="14"/>
          <w:lang w:val="ru-RU"/>
        </w:rPr>
        <w:t xml:space="preserve"> </w:t>
      </w:r>
      <w:proofErr w:type="spellStart"/>
      <w:r w:rsidRPr="00EE73B8">
        <w:rPr>
          <w:rFonts w:ascii="Roboto Condensed" w:hAnsi="Roboto Condensed" w:cs="Calibri"/>
          <w:sz w:val="14"/>
          <w:szCs w:val="14"/>
          <w:lang w:val="ru-RU"/>
        </w:rPr>
        <w:t>дисків</w:t>
      </w:r>
      <w:proofErr w:type="spellEnd"/>
      <w:r w:rsidRPr="00EE73B8">
        <w:rPr>
          <w:rFonts w:ascii="Roboto Condensed" w:hAnsi="Roboto Condensed" w:cs="Calibri"/>
          <w:sz w:val="14"/>
          <w:szCs w:val="14"/>
          <w:lang w:val="ru-RU"/>
        </w:rPr>
        <w:t>;</w:t>
      </w:r>
    </w:p>
    <w:bookmarkEnd w:id="8"/>
    <w:p w14:paraId="5E78F444" w14:textId="77777777" w:rsidR="002F7CD5" w:rsidRPr="00EE73B8" w:rsidRDefault="002F7CD5" w:rsidP="00EE73B8">
      <w:pPr>
        <w:spacing w:after="0" w:line="180" w:lineRule="exact"/>
        <w:ind w:left="36"/>
        <w:rPr>
          <w:rFonts w:ascii="Roboto Condensed" w:hAnsi="Roboto Condensed" w:cs="Calibri"/>
          <w:sz w:val="14"/>
          <w:szCs w:val="14"/>
          <w:lang w:val="ru-RU"/>
        </w:rPr>
      </w:pPr>
      <w:r w:rsidRPr="00EE73B8">
        <w:rPr>
          <w:rFonts w:ascii="Roboto Condensed" w:hAnsi="Roboto Condensed" w:cs="Calibri"/>
          <w:sz w:val="14"/>
          <w:szCs w:val="14"/>
          <w:lang w:val="ru-RU"/>
        </w:rPr>
        <w:t xml:space="preserve">Б) </w:t>
      </w:r>
      <w:proofErr w:type="spellStart"/>
      <w:r w:rsidRPr="00EE73B8">
        <w:rPr>
          <w:rFonts w:ascii="Roboto Condensed" w:hAnsi="Roboto Condensed" w:cs="Calibri"/>
          <w:sz w:val="14"/>
          <w:szCs w:val="14"/>
          <w:lang w:val="ru-RU"/>
        </w:rPr>
        <w:t>після</w:t>
      </w:r>
      <w:proofErr w:type="spellEnd"/>
      <w:r w:rsidRPr="00EE73B8">
        <w:rPr>
          <w:rFonts w:ascii="Roboto Condensed" w:hAnsi="Roboto Condensed" w:cs="Calibri"/>
          <w:sz w:val="14"/>
          <w:szCs w:val="14"/>
          <w:lang w:val="ru-RU"/>
        </w:rPr>
        <w:t xml:space="preserve"> </w:t>
      </w:r>
      <w:proofErr w:type="spellStart"/>
      <w:r w:rsidRPr="00EE73B8">
        <w:rPr>
          <w:rFonts w:ascii="Roboto Condensed" w:hAnsi="Roboto Condensed" w:cs="Calibri"/>
          <w:sz w:val="14"/>
          <w:szCs w:val="14"/>
          <w:lang w:val="ru-RU"/>
        </w:rPr>
        <w:t>закінчення</w:t>
      </w:r>
      <w:proofErr w:type="spellEnd"/>
      <w:r w:rsidRPr="00EE73B8">
        <w:rPr>
          <w:rFonts w:ascii="Roboto Condensed" w:hAnsi="Roboto Condensed" w:cs="Calibri"/>
          <w:sz w:val="14"/>
          <w:szCs w:val="14"/>
          <w:lang w:val="ru-RU"/>
        </w:rPr>
        <w:t xml:space="preserve"> </w:t>
      </w:r>
      <w:proofErr w:type="spellStart"/>
      <w:r w:rsidRPr="00EE73B8">
        <w:rPr>
          <w:rFonts w:ascii="Roboto Condensed" w:hAnsi="Roboto Condensed" w:cs="Calibri"/>
          <w:sz w:val="14"/>
          <w:szCs w:val="14"/>
          <w:lang w:val="ru-RU"/>
        </w:rPr>
        <w:t>роботи</w:t>
      </w:r>
      <w:proofErr w:type="spellEnd"/>
      <w:r w:rsidRPr="00EE73B8">
        <w:rPr>
          <w:rFonts w:ascii="Roboto Condensed" w:hAnsi="Roboto Condensed" w:cs="Calibri"/>
          <w:sz w:val="14"/>
          <w:szCs w:val="14"/>
          <w:lang w:val="ru-RU"/>
        </w:rPr>
        <w:t>.</w:t>
      </w:r>
    </w:p>
    <w:p w14:paraId="613FC7DE" w14:textId="65668643"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Підключений</w:t>
      </w:r>
      <w:proofErr w:type="spellEnd"/>
      <w:r w:rsidRPr="00D81023">
        <w:rPr>
          <w:rFonts w:ascii="Roboto Condensed" w:hAnsi="Roboto Condensed" w:cs="Calibri"/>
          <w:sz w:val="14"/>
          <w:szCs w:val="14"/>
          <w:lang w:val="ru-RU"/>
        </w:rPr>
        <w:t xml:space="preserve"> до </w:t>
      </w:r>
      <w:proofErr w:type="spellStart"/>
      <w:r w:rsidRPr="00D81023">
        <w:rPr>
          <w:rFonts w:ascii="Roboto Condensed" w:hAnsi="Roboto Condensed" w:cs="Calibri"/>
          <w:sz w:val="14"/>
          <w:szCs w:val="14"/>
          <w:lang w:val="ru-RU"/>
        </w:rPr>
        <w:t>мережі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завжди</w:t>
      </w:r>
      <w:proofErr w:type="spellEnd"/>
      <w:r w:rsidRPr="00D81023">
        <w:rPr>
          <w:rFonts w:ascii="Roboto Condensed" w:hAnsi="Roboto Condensed" w:cs="Calibri"/>
          <w:sz w:val="14"/>
          <w:szCs w:val="14"/>
          <w:lang w:val="ru-RU"/>
        </w:rPr>
        <w:t xml:space="preserve"> повинен бути в </w:t>
      </w:r>
      <w:proofErr w:type="spellStart"/>
      <w:r w:rsidRPr="00D81023">
        <w:rPr>
          <w:rFonts w:ascii="Roboto Condensed" w:hAnsi="Roboto Condensed" w:cs="Calibri"/>
          <w:sz w:val="14"/>
          <w:szCs w:val="14"/>
          <w:lang w:val="ru-RU"/>
        </w:rPr>
        <w:t>зоні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Вашої</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уваги</w:t>
      </w:r>
      <w:proofErr w:type="spellEnd"/>
      <w:r w:rsidRPr="00D81023">
        <w:rPr>
          <w:rFonts w:ascii="Roboto Condensed" w:hAnsi="Roboto Condensed" w:cs="Calibri"/>
          <w:sz w:val="14"/>
          <w:szCs w:val="14"/>
          <w:lang w:val="ru-RU"/>
        </w:rPr>
        <w:t>.</w:t>
      </w:r>
    </w:p>
    <w:p w14:paraId="66E37074" w14:textId="4C0D393B"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слід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інструмент</w:t>
      </w:r>
      <w:proofErr w:type="spellEnd"/>
      <w:r w:rsidRPr="00D81023">
        <w:rPr>
          <w:rFonts w:ascii="Roboto Condensed" w:hAnsi="Roboto Condensed" w:cs="Calibri"/>
          <w:sz w:val="14"/>
          <w:szCs w:val="14"/>
          <w:lang w:val="ru-RU"/>
        </w:rPr>
        <w:t xml:space="preserve"> </w:t>
      </w:r>
      <w:proofErr w:type="gramStart"/>
      <w:r w:rsidRPr="00D81023">
        <w:rPr>
          <w:rFonts w:ascii="Roboto Condensed" w:hAnsi="Roboto Condensed" w:cs="Calibri"/>
          <w:sz w:val="14"/>
          <w:szCs w:val="14"/>
          <w:lang w:val="ru-RU"/>
        </w:rPr>
        <w:t>в будь</w:t>
      </w:r>
      <w:proofErr w:type="gramEnd"/>
      <w:r w:rsidRPr="00D81023">
        <w:rPr>
          <w:rFonts w:ascii="Roboto Condensed" w:hAnsi="Roboto Condensed" w:cs="Calibri"/>
          <w:sz w:val="14"/>
          <w:szCs w:val="14"/>
          <w:lang w:val="ru-RU"/>
        </w:rPr>
        <w:t>-</w:t>
      </w:r>
      <w:proofErr w:type="spellStart"/>
      <w:r w:rsidRPr="00D81023">
        <w:rPr>
          <w:rFonts w:ascii="Roboto Condensed" w:hAnsi="Roboto Condensed" w:cs="Calibri"/>
          <w:sz w:val="14"/>
          <w:szCs w:val="14"/>
          <w:lang w:val="ru-RU"/>
        </w:rPr>
        <w:t>яких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інших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цілях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крім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зазначених</w:t>
      </w:r>
      <w:proofErr w:type="spellEnd"/>
      <w:r w:rsidRPr="00D81023">
        <w:rPr>
          <w:rFonts w:ascii="Roboto Condensed" w:hAnsi="Roboto Condensed" w:cs="Calibri"/>
          <w:sz w:val="14"/>
          <w:szCs w:val="14"/>
          <w:lang w:val="ru-RU"/>
        </w:rPr>
        <w:t xml:space="preserve"> у </w:t>
      </w:r>
      <w:proofErr w:type="spellStart"/>
      <w:r w:rsidRPr="00D81023">
        <w:rPr>
          <w:rFonts w:ascii="Roboto Condensed" w:hAnsi="Roboto Condensed" w:cs="Calibri"/>
          <w:sz w:val="14"/>
          <w:szCs w:val="14"/>
          <w:lang w:val="ru-RU"/>
        </w:rPr>
        <w:t>цьому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посібнику</w:t>
      </w:r>
      <w:proofErr w:type="spellEnd"/>
      <w:r w:rsidRPr="00D81023">
        <w:rPr>
          <w:rFonts w:ascii="Roboto Condensed" w:hAnsi="Roboto Condensed" w:cs="Calibri"/>
          <w:sz w:val="14"/>
          <w:szCs w:val="14"/>
          <w:lang w:val="ru-RU"/>
        </w:rPr>
        <w:t>.</w:t>
      </w:r>
    </w:p>
    <w:p w14:paraId="3E5E060E" w14:textId="545A3A14"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Під</w:t>
      </w:r>
      <w:proofErr w:type="spellEnd"/>
      <w:r w:rsidRPr="00D81023">
        <w:rPr>
          <w:rFonts w:ascii="Roboto Condensed" w:hAnsi="Roboto Condensed" w:cs="Calibri"/>
          <w:sz w:val="14"/>
          <w:szCs w:val="14"/>
          <w:lang w:val="ru-RU"/>
        </w:rPr>
        <w:t xml:space="preserve"> час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необхідно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стежити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кабель </w:t>
      </w:r>
      <w:proofErr w:type="spellStart"/>
      <w:r w:rsidRPr="00D81023">
        <w:rPr>
          <w:rFonts w:ascii="Roboto Condensed" w:hAnsi="Roboto Condensed" w:cs="Calibri"/>
          <w:sz w:val="14"/>
          <w:szCs w:val="14"/>
          <w:lang w:val="ru-RU"/>
        </w:rPr>
        <w:t>живлення</w:t>
      </w:r>
      <w:proofErr w:type="spellEnd"/>
      <w:r w:rsidRPr="00D81023">
        <w:rPr>
          <w:rFonts w:ascii="Roboto Condensed" w:hAnsi="Roboto Condensed" w:cs="Calibri"/>
          <w:sz w:val="14"/>
          <w:szCs w:val="14"/>
          <w:lang w:val="ru-RU"/>
        </w:rPr>
        <w:t xml:space="preserve"> не </w:t>
      </w:r>
      <w:proofErr w:type="spellStart"/>
      <w:r w:rsidRPr="00D81023">
        <w:rPr>
          <w:rFonts w:ascii="Roboto Condensed" w:hAnsi="Roboto Condensed" w:cs="Calibri"/>
          <w:sz w:val="14"/>
          <w:szCs w:val="14"/>
          <w:lang w:val="ru-RU"/>
        </w:rPr>
        <w:t>потрапив</w:t>
      </w:r>
      <w:proofErr w:type="spellEnd"/>
      <w:r w:rsidRPr="00D81023">
        <w:rPr>
          <w:rFonts w:ascii="Roboto Condensed" w:hAnsi="Roboto Condensed" w:cs="Calibri"/>
          <w:sz w:val="14"/>
          <w:szCs w:val="14"/>
          <w:lang w:val="ru-RU"/>
        </w:rPr>
        <w:t xml:space="preserve"> на </w:t>
      </w:r>
      <w:proofErr w:type="spellStart"/>
      <w:r w:rsidRPr="00D81023">
        <w:rPr>
          <w:rFonts w:ascii="Roboto Condensed" w:hAnsi="Roboto Condensed" w:cs="Calibri"/>
          <w:sz w:val="14"/>
          <w:szCs w:val="14"/>
          <w:lang w:val="ru-RU"/>
        </w:rPr>
        <w:t>поверхню</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обробляється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електроінструментом</w:t>
      </w:r>
      <w:proofErr w:type="spellEnd"/>
      <w:r w:rsidRPr="00D81023">
        <w:rPr>
          <w:rFonts w:ascii="Roboto Condensed" w:hAnsi="Roboto Condensed" w:cs="Calibri"/>
          <w:sz w:val="14"/>
          <w:szCs w:val="14"/>
          <w:lang w:val="ru-RU"/>
        </w:rPr>
        <w:t xml:space="preserve">, і не </w:t>
      </w:r>
      <w:proofErr w:type="spellStart"/>
      <w:r w:rsidRPr="00D81023">
        <w:rPr>
          <w:rFonts w:ascii="Roboto Condensed" w:hAnsi="Roboto Condensed" w:cs="Calibri"/>
          <w:sz w:val="14"/>
          <w:szCs w:val="14"/>
          <w:lang w:val="ru-RU"/>
        </w:rPr>
        <w:t>контактував</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сторонніми</w:t>
      </w:r>
      <w:proofErr w:type="spellEnd"/>
      <w:r w:rsidRPr="00D81023">
        <w:rPr>
          <w:rFonts w:ascii="Roboto Condensed" w:hAnsi="Roboto Condensed" w:cs="Calibri"/>
          <w:sz w:val="14"/>
          <w:szCs w:val="14"/>
          <w:lang w:val="ru-RU"/>
        </w:rPr>
        <w:t xml:space="preserve"> предметами і </w:t>
      </w:r>
      <w:proofErr w:type="spellStart"/>
      <w:r w:rsidRPr="00D81023">
        <w:rPr>
          <w:rFonts w:ascii="Roboto Condensed" w:hAnsi="Roboto Condensed" w:cs="Calibri"/>
          <w:sz w:val="14"/>
          <w:szCs w:val="14"/>
          <w:lang w:val="ru-RU"/>
        </w:rPr>
        <w:t>поверхнями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які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можуть</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пошкодити</w:t>
      </w:r>
      <w:proofErr w:type="spellEnd"/>
      <w:r w:rsidRPr="00D81023">
        <w:rPr>
          <w:rFonts w:ascii="Roboto Condensed" w:hAnsi="Roboto Condensed" w:cs="Calibri"/>
          <w:sz w:val="14"/>
          <w:szCs w:val="14"/>
          <w:lang w:val="ru-RU"/>
        </w:rPr>
        <w:t xml:space="preserve"> кабель.</w:t>
      </w:r>
    </w:p>
    <w:p w14:paraId="381B20DA" w14:textId="0D4E3635"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варто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переносити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тримаючи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його</w:t>
      </w:r>
      <w:proofErr w:type="spellEnd"/>
      <w:r w:rsidRPr="00D81023">
        <w:rPr>
          <w:rFonts w:ascii="Roboto Condensed" w:hAnsi="Roboto Condensed" w:cs="Calibri"/>
          <w:sz w:val="14"/>
          <w:szCs w:val="14"/>
          <w:lang w:val="ru-RU"/>
        </w:rPr>
        <w:t xml:space="preserve"> за шнур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утримуючи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палець</w:t>
      </w:r>
      <w:proofErr w:type="spellEnd"/>
      <w:r w:rsidRPr="00D81023">
        <w:rPr>
          <w:rFonts w:ascii="Roboto Condensed" w:hAnsi="Roboto Condensed" w:cs="Calibri"/>
          <w:sz w:val="14"/>
          <w:szCs w:val="14"/>
          <w:lang w:val="ru-RU"/>
        </w:rPr>
        <w:t xml:space="preserve"> на </w:t>
      </w:r>
      <w:proofErr w:type="spellStart"/>
      <w:r w:rsidRPr="00D81023">
        <w:rPr>
          <w:rFonts w:ascii="Roboto Condensed" w:hAnsi="Roboto Condensed" w:cs="Calibri"/>
          <w:sz w:val="14"/>
          <w:szCs w:val="14"/>
          <w:lang w:val="ru-RU"/>
        </w:rPr>
        <w:t>вимикачі</w:t>
      </w:r>
      <w:proofErr w:type="spellEnd"/>
      <w:r w:rsidRPr="00D81023">
        <w:rPr>
          <w:rFonts w:ascii="Roboto Condensed" w:hAnsi="Roboto Condensed" w:cs="Calibri"/>
          <w:sz w:val="14"/>
          <w:szCs w:val="14"/>
          <w:lang w:val="ru-RU"/>
        </w:rPr>
        <w:t>.</w:t>
      </w:r>
    </w:p>
    <w:p w14:paraId="03C815E7" w14:textId="77FDF3A7"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Перед </w:t>
      </w:r>
      <w:proofErr w:type="spellStart"/>
      <w:r w:rsidRPr="00D81023">
        <w:rPr>
          <w:rFonts w:ascii="Roboto Condensed" w:hAnsi="Roboto Condensed" w:cs="Calibri"/>
          <w:sz w:val="14"/>
          <w:szCs w:val="14"/>
          <w:lang w:val="ru-RU"/>
        </w:rPr>
        <w:t>підключенням</w:t>
      </w:r>
      <w:proofErr w:type="spellEnd"/>
      <w:r w:rsidRPr="00D81023">
        <w:rPr>
          <w:rFonts w:ascii="Roboto Condensed" w:hAnsi="Roboto Condensed" w:cs="Calibri"/>
          <w:sz w:val="14"/>
          <w:szCs w:val="14"/>
          <w:lang w:val="ru-RU"/>
        </w:rPr>
        <w:t xml:space="preserve"> до </w:t>
      </w:r>
      <w:proofErr w:type="spellStart"/>
      <w:r w:rsidRPr="00D81023">
        <w:rPr>
          <w:rFonts w:ascii="Roboto Condensed" w:hAnsi="Roboto Condensed" w:cs="Calibri"/>
          <w:sz w:val="14"/>
          <w:szCs w:val="14"/>
          <w:lang w:val="ru-RU"/>
        </w:rPr>
        <w:t>мережі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живлення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необхідно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переконатися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вимикач</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знаходиться</w:t>
      </w:r>
      <w:proofErr w:type="spellEnd"/>
      <w:r w:rsidRPr="00D81023">
        <w:rPr>
          <w:rFonts w:ascii="Roboto Condensed" w:hAnsi="Roboto Condensed" w:cs="Calibri"/>
          <w:sz w:val="14"/>
          <w:szCs w:val="14"/>
          <w:lang w:val="ru-RU"/>
        </w:rPr>
        <w:t xml:space="preserve"> в </w:t>
      </w:r>
      <w:proofErr w:type="spellStart"/>
      <w:r w:rsidRPr="00D81023">
        <w:rPr>
          <w:rFonts w:ascii="Roboto Condensed" w:hAnsi="Roboto Condensed" w:cs="Calibri"/>
          <w:sz w:val="14"/>
          <w:szCs w:val="14"/>
          <w:lang w:val="ru-RU"/>
        </w:rPr>
        <w:t>положенні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вимкнено</w:t>
      </w:r>
      <w:proofErr w:type="spellEnd"/>
      <w:r w:rsidRPr="00D81023">
        <w:rPr>
          <w:rFonts w:ascii="Roboto Condensed" w:hAnsi="Roboto Condensed" w:cs="Calibri"/>
          <w:sz w:val="14"/>
          <w:szCs w:val="14"/>
          <w:lang w:val="ru-RU"/>
        </w:rPr>
        <w:t>».</w:t>
      </w:r>
    </w:p>
    <w:p w14:paraId="2DFCF611" w14:textId="63A77758"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Під</w:t>
      </w:r>
      <w:proofErr w:type="spellEnd"/>
      <w:r w:rsidRPr="00D81023">
        <w:rPr>
          <w:rFonts w:ascii="Roboto Condensed" w:hAnsi="Roboto Condensed" w:cs="Calibri"/>
          <w:sz w:val="14"/>
          <w:szCs w:val="14"/>
          <w:lang w:val="ru-RU"/>
        </w:rPr>
        <w:t xml:space="preserve"> час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рекомендується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надягати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одяг</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підходить</w:t>
      </w:r>
      <w:proofErr w:type="spellEnd"/>
      <w:r w:rsidRPr="00D81023">
        <w:rPr>
          <w:rFonts w:ascii="Roboto Condensed" w:hAnsi="Roboto Condensed" w:cs="Calibri"/>
          <w:sz w:val="14"/>
          <w:szCs w:val="14"/>
          <w:lang w:val="ru-RU"/>
        </w:rPr>
        <w:t xml:space="preserve"> для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електроінструментом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ніякі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частини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одягу</w:t>
      </w:r>
      <w:proofErr w:type="spellEnd"/>
      <w:r w:rsidRPr="00D81023">
        <w:rPr>
          <w:rFonts w:ascii="Roboto Condensed" w:hAnsi="Roboto Condensed" w:cs="Calibri"/>
          <w:sz w:val="14"/>
          <w:szCs w:val="14"/>
          <w:lang w:val="ru-RU"/>
        </w:rPr>
        <w:t xml:space="preserve"> не </w:t>
      </w:r>
      <w:proofErr w:type="spellStart"/>
      <w:r w:rsidRPr="00D81023">
        <w:rPr>
          <w:rFonts w:ascii="Roboto Condensed" w:hAnsi="Roboto Condensed" w:cs="Calibri"/>
          <w:sz w:val="14"/>
          <w:szCs w:val="14"/>
          <w:lang w:val="ru-RU"/>
        </w:rPr>
        <w:t>заважали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роботі</w:t>
      </w:r>
      <w:proofErr w:type="spellEnd"/>
      <w:r w:rsidRPr="00D81023">
        <w:rPr>
          <w:rFonts w:ascii="Roboto Condensed" w:hAnsi="Roboto Condensed" w:cs="Calibri"/>
          <w:sz w:val="14"/>
          <w:szCs w:val="14"/>
          <w:lang w:val="ru-RU"/>
        </w:rPr>
        <w:t xml:space="preserve"> і не </w:t>
      </w:r>
      <w:proofErr w:type="spellStart"/>
      <w:r w:rsidRPr="00D81023">
        <w:rPr>
          <w:rFonts w:ascii="Roboto Condensed" w:hAnsi="Roboto Condensed" w:cs="Calibri"/>
          <w:sz w:val="14"/>
          <w:szCs w:val="14"/>
          <w:lang w:val="ru-RU"/>
        </w:rPr>
        <w:t>контактували</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електроінструментом</w:t>
      </w:r>
      <w:proofErr w:type="spellEnd"/>
      <w:r w:rsidRPr="00D81023">
        <w:rPr>
          <w:rFonts w:ascii="Roboto Condensed" w:hAnsi="Roboto Condensed" w:cs="Calibri"/>
          <w:sz w:val="14"/>
          <w:szCs w:val="14"/>
          <w:lang w:val="ru-RU"/>
        </w:rPr>
        <w:t xml:space="preserve"> і не могли </w:t>
      </w:r>
      <w:proofErr w:type="spellStart"/>
      <w:r w:rsidRPr="00D81023">
        <w:rPr>
          <w:rFonts w:ascii="Roboto Condensed" w:hAnsi="Roboto Condensed" w:cs="Calibri"/>
          <w:sz w:val="14"/>
          <w:szCs w:val="14"/>
          <w:lang w:val="ru-RU"/>
        </w:rPr>
        <w:t>викликати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які-небудь</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інші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небажані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наслідки</w:t>
      </w:r>
      <w:proofErr w:type="spellEnd"/>
      <w:r w:rsidRPr="00D81023">
        <w:rPr>
          <w:rFonts w:ascii="Roboto Condensed" w:hAnsi="Roboto Condensed" w:cs="Calibri"/>
          <w:sz w:val="14"/>
          <w:szCs w:val="14"/>
          <w:lang w:val="ru-RU"/>
        </w:rPr>
        <w:t>.</w:t>
      </w:r>
    </w:p>
    <w:p w14:paraId="5C78B806" w14:textId="3CB98705"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Перш </w:t>
      </w:r>
      <w:proofErr w:type="spellStart"/>
      <w:r w:rsidRPr="00D81023">
        <w:rPr>
          <w:rFonts w:ascii="Roboto Condensed" w:hAnsi="Roboto Condensed" w:cs="Calibri"/>
          <w:sz w:val="14"/>
          <w:szCs w:val="14"/>
          <w:lang w:val="ru-RU"/>
        </w:rPr>
        <w:t>ніж</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натиснути</w:t>
      </w:r>
      <w:proofErr w:type="spellEnd"/>
      <w:r w:rsidRPr="00D81023">
        <w:rPr>
          <w:rFonts w:ascii="Roboto Condensed" w:hAnsi="Roboto Condensed" w:cs="Calibri"/>
          <w:sz w:val="14"/>
          <w:szCs w:val="14"/>
          <w:lang w:val="ru-RU"/>
        </w:rPr>
        <w:t xml:space="preserve"> на </w:t>
      </w:r>
      <w:proofErr w:type="spellStart"/>
      <w:r w:rsidRPr="00D81023">
        <w:rPr>
          <w:rFonts w:ascii="Roboto Condensed" w:hAnsi="Roboto Condensed" w:cs="Calibri"/>
          <w:sz w:val="14"/>
          <w:szCs w:val="14"/>
          <w:lang w:val="ru-RU"/>
        </w:rPr>
        <w:t>вимикач</w:t>
      </w:r>
      <w:proofErr w:type="spellEnd"/>
      <w:r w:rsidRPr="00D81023">
        <w:rPr>
          <w:rFonts w:ascii="Roboto Condensed" w:hAnsi="Roboto Condensed" w:cs="Calibri"/>
          <w:sz w:val="14"/>
          <w:szCs w:val="14"/>
          <w:lang w:val="ru-RU"/>
        </w:rPr>
        <w:t xml:space="preserve"> «включено», </w:t>
      </w:r>
      <w:proofErr w:type="spellStart"/>
      <w:r w:rsidRPr="00D81023">
        <w:rPr>
          <w:rFonts w:ascii="Roboto Condensed" w:hAnsi="Roboto Condensed" w:cs="Calibri"/>
          <w:sz w:val="14"/>
          <w:szCs w:val="14"/>
          <w:lang w:val="ru-RU"/>
        </w:rPr>
        <w:t>переконайтеся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диск правильно і </w:t>
      </w:r>
      <w:proofErr w:type="spellStart"/>
      <w:r w:rsidRPr="00D81023">
        <w:rPr>
          <w:rFonts w:ascii="Roboto Condensed" w:hAnsi="Roboto Condensed" w:cs="Calibri"/>
          <w:sz w:val="14"/>
          <w:szCs w:val="14"/>
          <w:lang w:val="ru-RU"/>
        </w:rPr>
        <w:t>міцно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lastRenderedPageBreak/>
        <w:t>встановлений</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обробляється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поверхню</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предмет </w:t>
      </w:r>
      <w:proofErr w:type="spellStart"/>
      <w:r w:rsidRPr="00D81023">
        <w:rPr>
          <w:rFonts w:ascii="Roboto Condensed" w:hAnsi="Roboto Condensed" w:cs="Calibri"/>
          <w:sz w:val="14"/>
          <w:szCs w:val="14"/>
          <w:lang w:val="ru-RU"/>
        </w:rPr>
        <w:t>досить</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стійкі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зафіксовані</w:t>
      </w:r>
      <w:proofErr w:type="spellEnd"/>
      <w:r w:rsidRPr="00D81023">
        <w:rPr>
          <w:rFonts w:ascii="Roboto Condensed" w:hAnsi="Roboto Condensed" w:cs="Calibri"/>
          <w:sz w:val="14"/>
          <w:szCs w:val="14"/>
          <w:lang w:val="ru-RU"/>
        </w:rPr>
        <w:t>.</w:t>
      </w:r>
    </w:p>
    <w:p w14:paraId="1E38B3D2" w14:textId="3DA061D5"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Під</w:t>
      </w:r>
      <w:proofErr w:type="spellEnd"/>
      <w:r w:rsidRPr="00D81023">
        <w:rPr>
          <w:rFonts w:ascii="Roboto Condensed" w:hAnsi="Roboto Condensed" w:cs="Calibri"/>
          <w:sz w:val="14"/>
          <w:szCs w:val="14"/>
          <w:lang w:val="ru-RU"/>
        </w:rPr>
        <w:t xml:space="preserve"> час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міцно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тримайте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за </w:t>
      </w:r>
      <w:proofErr w:type="spellStart"/>
      <w:r w:rsidRPr="00D81023">
        <w:rPr>
          <w:rFonts w:ascii="Roboto Condensed" w:hAnsi="Roboto Condensed" w:cs="Calibri"/>
          <w:sz w:val="14"/>
          <w:szCs w:val="14"/>
          <w:lang w:val="ru-RU"/>
        </w:rPr>
        <w:t>обидві</w:t>
      </w:r>
      <w:proofErr w:type="spellEnd"/>
      <w:r w:rsidRPr="00D81023">
        <w:rPr>
          <w:rFonts w:ascii="Roboto Condensed" w:hAnsi="Roboto Condensed" w:cs="Calibri"/>
          <w:sz w:val="14"/>
          <w:szCs w:val="14"/>
          <w:lang w:val="ru-RU"/>
        </w:rPr>
        <w:t xml:space="preserve"> рукоятки.</w:t>
      </w:r>
    </w:p>
    <w:p w14:paraId="00573983" w14:textId="2FDF50F6"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Нічого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крім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оброблюваної</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поверхні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деталі</w:t>
      </w:r>
      <w:proofErr w:type="spellEnd"/>
      <w:r w:rsidRPr="00D81023">
        <w:rPr>
          <w:rFonts w:ascii="Roboto Condensed" w:hAnsi="Roboto Condensed" w:cs="Calibri"/>
          <w:sz w:val="14"/>
          <w:szCs w:val="14"/>
          <w:lang w:val="ru-RU"/>
        </w:rPr>
        <w:t xml:space="preserve">, неповинно </w:t>
      </w:r>
      <w:proofErr w:type="spellStart"/>
      <w:r w:rsidRPr="00D81023">
        <w:rPr>
          <w:rFonts w:ascii="Roboto Condensed" w:hAnsi="Roboto Condensed" w:cs="Calibri"/>
          <w:sz w:val="14"/>
          <w:szCs w:val="14"/>
          <w:lang w:val="ru-RU"/>
        </w:rPr>
        <w:t>контактувати</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обертовими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частинами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диском.</w:t>
      </w:r>
    </w:p>
    <w:p w14:paraId="2D460F3D" w14:textId="1AC971B0"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Під</w:t>
      </w:r>
      <w:proofErr w:type="spellEnd"/>
      <w:r w:rsidRPr="00D81023">
        <w:rPr>
          <w:rFonts w:ascii="Roboto Condensed" w:hAnsi="Roboto Condensed" w:cs="Calibri"/>
          <w:sz w:val="14"/>
          <w:szCs w:val="14"/>
          <w:lang w:val="ru-RU"/>
        </w:rPr>
        <w:t xml:space="preserve"> час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не </w:t>
      </w:r>
      <w:proofErr w:type="spellStart"/>
      <w:r w:rsidRPr="00D81023">
        <w:rPr>
          <w:rFonts w:ascii="Roboto Condensed" w:hAnsi="Roboto Condensed" w:cs="Calibri"/>
          <w:sz w:val="14"/>
          <w:szCs w:val="14"/>
          <w:lang w:val="ru-RU"/>
        </w:rPr>
        <w:t>слід</w:t>
      </w:r>
      <w:proofErr w:type="spellEnd"/>
      <w:r w:rsidRPr="00D81023">
        <w:rPr>
          <w:rFonts w:ascii="Roboto Condensed" w:hAnsi="Roboto Condensed" w:cs="Calibri"/>
          <w:sz w:val="14"/>
          <w:szCs w:val="14"/>
          <w:lang w:val="ru-RU"/>
        </w:rPr>
        <w:t xml:space="preserve"> сильно </w:t>
      </w:r>
      <w:proofErr w:type="spellStart"/>
      <w:r w:rsidRPr="00D81023">
        <w:rPr>
          <w:rFonts w:ascii="Roboto Condensed" w:hAnsi="Roboto Condensed" w:cs="Calibri"/>
          <w:sz w:val="14"/>
          <w:szCs w:val="14"/>
          <w:lang w:val="ru-RU"/>
        </w:rPr>
        <w:t>тиснути</w:t>
      </w:r>
      <w:proofErr w:type="spellEnd"/>
      <w:r w:rsidRPr="00D81023">
        <w:rPr>
          <w:rFonts w:ascii="Roboto Condensed" w:hAnsi="Roboto Condensed" w:cs="Calibri"/>
          <w:sz w:val="14"/>
          <w:szCs w:val="14"/>
          <w:lang w:val="ru-RU"/>
        </w:rPr>
        <w:t xml:space="preserve"> на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w:t>
      </w:r>
    </w:p>
    <w:p w14:paraId="73C356EC" w14:textId="22816F0D"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Уникайте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присутності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дітей</w:t>
      </w:r>
      <w:proofErr w:type="spellEnd"/>
      <w:r w:rsidRPr="00D81023">
        <w:rPr>
          <w:rFonts w:ascii="Roboto Condensed" w:hAnsi="Roboto Condensed" w:cs="Calibri"/>
          <w:sz w:val="14"/>
          <w:szCs w:val="14"/>
          <w:lang w:val="ru-RU"/>
        </w:rPr>
        <w:t xml:space="preserve">, тварин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сторонніх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поблизу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місця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роботи</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електроприладами</w:t>
      </w:r>
      <w:proofErr w:type="spellEnd"/>
      <w:r w:rsidRPr="00D81023">
        <w:rPr>
          <w:rFonts w:ascii="Roboto Condensed" w:hAnsi="Roboto Condensed" w:cs="Calibri"/>
          <w:sz w:val="14"/>
          <w:szCs w:val="14"/>
          <w:lang w:val="ru-RU"/>
        </w:rPr>
        <w:t>.</w:t>
      </w:r>
    </w:p>
    <w:p w14:paraId="27EA9A11" w14:textId="2C71BF0C"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НЕ ПРИЗНАЧЕНИЙ для установки </w:t>
      </w:r>
      <w:proofErr w:type="spellStart"/>
      <w:r w:rsidRPr="00D81023">
        <w:rPr>
          <w:rFonts w:ascii="Roboto Condensed" w:hAnsi="Roboto Condensed" w:cs="Calibri"/>
          <w:sz w:val="14"/>
          <w:szCs w:val="14"/>
          <w:lang w:val="ru-RU"/>
        </w:rPr>
        <w:t>стаціонарно</w:t>
      </w:r>
      <w:proofErr w:type="spellEnd"/>
      <w:r w:rsidRPr="00D81023">
        <w:rPr>
          <w:rFonts w:ascii="Roboto Condensed" w:hAnsi="Roboto Condensed" w:cs="Calibri"/>
          <w:sz w:val="14"/>
          <w:szCs w:val="14"/>
          <w:lang w:val="ru-RU"/>
        </w:rPr>
        <w:t>.</w:t>
      </w:r>
    </w:p>
    <w:p w14:paraId="6E253B3D" w14:textId="46C7740F"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слід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встановлювати</w:t>
      </w:r>
      <w:proofErr w:type="spellEnd"/>
      <w:r w:rsidRPr="00D81023">
        <w:rPr>
          <w:rFonts w:ascii="Roboto Condensed" w:hAnsi="Roboto Condensed" w:cs="Calibri"/>
          <w:sz w:val="14"/>
          <w:szCs w:val="14"/>
          <w:lang w:val="ru-RU"/>
        </w:rPr>
        <w:t xml:space="preserve"> диск на </w:t>
      </w:r>
      <w:proofErr w:type="spellStart"/>
      <w:r w:rsidRPr="00D81023">
        <w:rPr>
          <w:rFonts w:ascii="Roboto Condensed" w:hAnsi="Roboto Condensed" w:cs="Calibri"/>
          <w:sz w:val="14"/>
          <w:szCs w:val="14"/>
          <w:lang w:val="ru-RU"/>
        </w:rPr>
        <w:t>оброблювану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поверхню</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тиском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після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чого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включати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w:t>
      </w:r>
    </w:p>
    <w:p w14:paraId="255E94CA" w14:textId="1F7A9DDB"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допускайте </w:t>
      </w:r>
      <w:proofErr w:type="spellStart"/>
      <w:r w:rsidRPr="00D81023">
        <w:rPr>
          <w:rFonts w:ascii="Roboto Condensed" w:hAnsi="Roboto Condensed" w:cs="Calibri"/>
          <w:sz w:val="14"/>
          <w:szCs w:val="14"/>
          <w:lang w:val="ru-RU"/>
        </w:rPr>
        <w:t>використання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неповнолітніми</w:t>
      </w:r>
      <w:proofErr w:type="spellEnd"/>
      <w:r w:rsidRPr="00D81023">
        <w:rPr>
          <w:rFonts w:ascii="Roboto Condensed" w:hAnsi="Roboto Condensed" w:cs="Calibri"/>
          <w:sz w:val="14"/>
          <w:szCs w:val="14"/>
          <w:lang w:val="ru-RU"/>
        </w:rPr>
        <w:t xml:space="preserve"> особами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людьми з </w:t>
      </w:r>
      <w:proofErr w:type="spellStart"/>
      <w:r w:rsidRPr="00D81023">
        <w:rPr>
          <w:rFonts w:ascii="Roboto Condensed" w:hAnsi="Roboto Condensed" w:cs="Calibri"/>
          <w:sz w:val="14"/>
          <w:szCs w:val="14"/>
          <w:lang w:val="ru-RU"/>
        </w:rPr>
        <w:t>недостатніми</w:t>
      </w:r>
      <w:proofErr w:type="spellEnd"/>
      <w:r w:rsidRPr="00D81023">
        <w:rPr>
          <w:rFonts w:ascii="Roboto Condensed" w:hAnsi="Roboto Condensed" w:cs="Calibri"/>
          <w:sz w:val="14"/>
          <w:szCs w:val="14"/>
          <w:lang w:val="ru-RU"/>
        </w:rPr>
        <w:t xml:space="preserve"> для </w:t>
      </w:r>
      <w:proofErr w:type="spellStart"/>
      <w:r w:rsidRPr="00D81023">
        <w:rPr>
          <w:rFonts w:ascii="Roboto Condensed" w:hAnsi="Roboto Condensed" w:cs="Calibri"/>
          <w:sz w:val="14"/>
          <w:szCs w:val="14"/>
          <w:lang w:val="ru-RU"/>
        </w:rPr>
        <w:t>використання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фізичними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даними</w:t>
      </w:r>
      <w:proofErr w:type="spellEnd"/>
      <w:r w:rsidRPr="00D81023">
        <w:rPr>
          <w:rFonts w:ascii="Roboto Condensed" w:hAnsi="Roboto Condensed" w:cs="Calibri"/>
          <w:sz w:val="14"/>
          <w:szCs w:val="14"/>
          <w:lang w:val="ru-RU"/>
        </w:rPr>
        <w:t xml:space="preserve">. У </w:t>
      </w:r>
      <w:proofErr w:type="spellStart"/>
      <w:r w:rsidRPr="00D81023">
        <w:rPr>
          <w:rFonts w:ascii="Roboto Condensed" w:hAnsi="Roboto Condensed" w:cs="Calibri"/>
          <w:sz w:val="14"/>
          <w:szCs w:val="14"/>
          <w:lang w:val="ru-RU"/>
        </w:rPr>
        <w:t>разі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передачі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іншим</w:t>
      </w:r>
      <w:proofErr w:type="spellEnd"/>
      <w:r w:rsidRPr="00D81023">
        <w:rPr>
          <w:rFonts w:ascii="Roboto Condensed" w:hAnsi="Roboto Condensed" w:cs="Calibri"/>
          <w:sz w:val="14"/>
          <w:szCs w:val="14"/>
          <w:lang w:val="ru-RU"/>
        </w:rPr>
        <w:t xml:space="preserve"> особам </w:t>
      </w:r>
      <w:proofErr w:type="spellStart"/>
      <w:r w:rsidRPr="00D81023">
        <w:rPr>
          <w:rFonts w:ascii="Roboto Condensed" w:hAnsi="Roboto Condensed" w:cs="Calibri"/>
          <w:sz w:val="14"/>
          <w:szCs w:val="14"/>
          <w:lang w:val="ru-RU"/>
        </w:rPr>
        <w:t>докладно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розкажіть</w:t>
      </w:r>
      <w:proofErr w:type="spellEnd"/>
      <w:r w:rsidRPr="00D81023">
        <w:rPr>
          <w:rFonts w:ascii="Roboto Condensed" w:hAnsi="Roboto Condensed" w:cs="Calibri"/>
          <w:sz w:val="14"/>
          <w:szCs w:val="14"/>
          <w:lang w:val="ru-RU"/>
        </w:rPr>
        <w:t xml:space="preserve"> про правила </w:t>
      </w:r>
      <w:proofErr w:type="spellStart"/>
      <w:r w:rsidRPr="00D81023">
        <w:rPr>
          <w:rFonts w:ascii="Roboto Condensed" w:hAnsi="Roboto Condensed" w:cs="Calibri"/>
          <w:sz w:val="14"/>
          <w:szCs w:val="14"/>
          <w:lang w:val="ru-RU"/>
        </w:rPr>
        <w:t>використання</w:t>
      </w:r>
      <w:proofErr w:type="spellEnd"/>
      <w:r w:rsidRPr="00D81023">
        <w:rPr>
          <w:rFonts w:ascii="Roboto Condensed" w:hAnsi="Roboto Condensed" w:cs="Calibri"/>
          <w:sz w:val="14"/>
          <w:szCs w:val="14"/>
          <w:lang w:val="ru-RU"/>
        </w:rPr>
        <w:t xml:space="preserve"> і дайте </w:t>
      </w:r>
      <w:proofErr w:type="spellStart"/>
      <w:r w:rsidRPr="00D81023">
        <w:rPr>
          <w:rFonts w:ascii="Roboto Condensed" w:hAnsi="Roboto Condensed" w:cs="Calibri"/>
          <w:sz w:val="14"/>
          <w:szCs w:val="14"/>
          <w:lang w:val="ru-RU"/>
        </w:rPr>
        <w:t>ознайомитися</w:t>
      </w:r>
      <w:proofErr w:type="spell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цим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посібником</w:t>
      </w:r>
      <w:proofErr w:type="spellEnd"/>
      <w:r w:rsidRPr="00D81023">
        <w:rPr>
          <w:rFonts w:ascii="Roboto Condensed" w:hAnsi="Roboto Condensed" w:cs="Calibri"/>
          <w:sz w:val="14"/>
          <w:szCs w:val="14"/>
          <w:lang w:val="ru-RU"/>
        </w:rPr>
        <w:t>.</w:t>
      </w:r>
    </w:p>
    <w:p w14:paraId="387EC627" w14:textId="196AF6EC"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слід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працювати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електроінструментом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поблизу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легкозаймистих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рідин</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газів</w:t>
      </w:r>
      <w:proofErr w:type="spellEnd"/>
      <w:r w:rsidRPr="00D81023">
        <w:rPr>
          <w:rFonts w:ascii="Roboto Condensed" w:hAnsi="Roboto Condensed" w:cs="Calibri"/>
          <w:sz w:val="14"/>
          <w:szCs w:val="14"/>
          <w:lang w:val="ru-RU"/>
        </w:rPr>
        <w:t>.</w:t>
      </w:r>
    </w:p>
    <w:p w14:paraId="7284858E" w14:textId="183EAEB7"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Перед </w:t>
      </w:r>
      <w:proofErr w:type="spellStart"/>
      <w:r w:rsidRPr="00D81023">
        <w:rPr>
          <w:rFonts w:ascii="Roboto Condensed" w:hAnsi="Roboto Condensed" w:cs="Calibri"/>
          <w:sz w:val="14"/>
          <w:szCs w:val="14"/>
          <w:lang w:val="ru-RU"/>
        </w:rPr>
        <w:t>роботою</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перевірте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цілісність</w:t>
      </w:r>
      <w:proofErr w:type="spellEnd"/>
      <w:r w:rsidRPr="00D81023">
        <w:rPr>
          <w:rFonts w:ascii="Roboto Condensed" w:hAnsi="Roboto Condensed" w:cs="Calibri"/>
          <w:sz w:val="14"/>
          <w:szCs w:val="14"/>
          <w:lang w:val="ru-RU"/>
        </w:rPr>
        <w:t xml:space="preserve"> кабелю і </w:t>
      </w:r>
      <w:proofErr w:type="spellStart"/>
      <w:r w:rsidRPr="00D81023">
        <w:rPr>
          <w:rFonts w:ascii="Roboto Condensed" w:hAnsi="Roboto Condensed" w:cs="Calibri"/>
          <w:sz w:val="14"/>
          <w:szCs w:val="14"/>
          <w:lang w:val="ru-RU"/>
        </w:rPr>
        <w:t>електроінструменту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його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працездатність</w:t>
      </w:r>
      <w:proofErr w:type="spellEnd"/>
      <w:r w:rsidRPr="00D81023">
        <w:rPr>
          <w:rFonts w:ascii="Roboto Condensed" w:hAnsi="Roboto Condensed" w:cs="Calibri"/>
          <w:sz w:val="14"/>
          <w:szCs w:val="14"/>
          <w:lang w:val="ru-RU"/>
        </w:rPr>
        <w:t xml:space="preserve"> на холостому ходу і </w:t>
      </w:r>
      <w:proofErr w:type="spellStart"/>
      <w:r w:rsidRPr="00D81023">
        <w:rPr>
          <w:rFonts w:ascii="Roboto Condensed" w:hAnsi="Roboto Condensed" w:cs="Calibri"/>
          <w:sz w:val="14"/>
          <w:szCs w:val="14"/>
          <w:lang w:val="ru-RU"/>
        </w:rPr>
        <w:t>нормальне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функціонування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всіх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регуляторів</w:t>
      </w:r>
      <w:proofErr w:type="spellEnd"/>
      <w:r w:rsidRPr="00D81023">
        <w:rPr>
          <w:rFonts w:ascii="Roboto Condensed" w:hAnsi="Roboto Condensed" w:cs="Calibri"/>
          <w:sz w:val="14"/>
          <w:szCs w:val="14"/>
          <w:lang w:val="ru-RU"/>
        </w:rPr>
        <w:t xml:space="preserve"> і </w:t>
      </w:r>
      <w:proofErr w:type="spellStart"/>
      <w:r w:rsidRPr="00D81023">
        <w:rPr>
          <w:rFonts w:ascii="Roboto Condensed" w:hAnsi="Roboto Condensed" w:cs="Calibri"/>
          <w:sz w:val="14"/>
          <w:szCs w:val="14"/>
          <w:lang w:val="ru-RU"/>
        </w:rPr>
        <w:t>вимикача</w:t>
      </w:r>
      <w:proofErr w:type="spellEnd"/>
      <w:r w:rsidRPr="00D81023">
        <w:rPr>
          <w:rFonts w:ascii="Roboto Condensed" w:hAnsi="Roboto Condensed" w:cs="Calibri"/>
          <w:sz w:val="14"/>
          <w:szCs w:val="14"/>
          <w:lang w:val="ru-RU"/>
        </w:rPr>
        <w:t>.</w:t>
      </w:r>
    </w:p>
    <w:p w14:paraId="61048C0C" w14:textId="1D80228B"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При </w:t>
      </w:r>
      <w:proofErr w:type="spellStart"/>
      <w:r w:rsidRPr="00D81023">
        <w:rPr>
          <w:rFonts w:ascii="Roboto Condensed" w:hAnsi="Roboto Condensed" w:cs="Calibri"/>
          <w:sz w:val="14"/>
          <w:szCs w:val="14"/>
          <w:lang w:val="ru-RU"/>
        </w:rPr>
        <w:t>пошкодженні</w:t>
      </w:r>
      <w:proofErr w:type="spellEnd"/>
      <w:r w:rsidRPr="00D81023">
        <w:rPr>
          <w:rFonts w:ascii="Roboto Condensed" w:hAnsi="Roboto Condensed" w:cs="Calibri"/>
          <w:sz w:val="14"/>
          <w:szCs w:val="14"/>
          <w:lang w:val="ru-RU"/>
        </w:rPr>
        <w:t xml:space="preserve"> кабелю </w:t>
      </w:r>
      <w:proofErr w:type="spellStart"/>
      <w:r w:rsidRPr="00D81023">
        <w:rPr>
          <w:rFonts w:ascii="Roboto Condensed" w:hAnsi="Roboto Condensed" w:cs="Calibri"/>
          <w:sz w:val="14"/>
          <w:szCs w:val="14"/>
          <w:lang w:val="ru-RU"/>
        </w:rPr>
        <w:t>живлення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уникнути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небезпеки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його</w:t>
      </w:r>
      <w:proofErr w:type="spellEnd"/>
      <w:r w:rsidRPr="00D81023">
        <w:rPr>
          <w:rFonts w:ascii="Roboto Condensed" w:hAnsi="Roboto Condensed" w:cs="Calibri"/>
          <w:sz w:val="14"/>
          <w:szCs w:val="14"/>
          <w:lang w:val="ru-RU"/>
        </w:rPr>
        <w:t xml:space="preserve"> повинен </w:t>
      </w:r>
      <w:proofErr w:type="spellStart"/>
      <w:r w:rsidRPr="00D81023">
        <w:rPr>
          <w:rFonts w:ascii="Roboto Condensed" w:hAnsi="Roboto Condensed" w:cs="Calibri"/>
          <w:sz w:val="14"/>
          <w:szCs w:val="14"/>
          <w:lang w:val="ru-RU"/>
        </w:rPr>
        <w:t>замінити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виробник</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його</w:t>
      </w:r>
      <w:proofErr w:type="spellEnd"/>
      <w:r w:rsidRPr="00D81023">
        <w:rPr>
          <w:rFonts w:ascii="Roboto Condensed" w:hAnsi="Roboto Condensed" w:cs="Calibri"/>
          <w:sz w:val="14"/>
          <w:szCs w:val="14"/>
          <w:lang w:val="ru-RU"/>
        </w:rPr>
        <w:t xml:space="preserve"> агент,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аналогічне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кваліфіковану</w:t>
      </w:r>
      <w:proofErr w:type="spellEnd"/>
      <w:r w:rsidRPr="00D81023">
        <w:rPr>
          <w:rFonts w:ascii="Roboto Condensed" w:hAnsi="Roboto Condensed" w:cs="Calibri"/>
          <w:sz w:val="14"/>
          <w:szCs w:val="14"/>
          <w:lang w:val="ru-RU"/>
        </w:rPr>
        <w:t xml:space="preserve"> особу.</w:t>
      </w:r>
    </w:p>
    <w:p w14:paraId="067DA51E" w14:textId="6C1EF293"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Намагайтеся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пил, тирса і т.д. не </w:t>
      </w:r>
      <w:proofErr w:type="spellStart"/>
      <w:r w:rsidRPr="00D81023">
        <w:rPr>
          <w:rFonts w:ascii="Roboto Condensed" w:hAnsi="Roboto Condensed" w:cs="Calibri"/>
          <w:sz w:val="14"/>
          <w:szCs w:val="14"/>
          <w:lang w:val="ru-RU"/>
        </w:rPr>
        <w:t>летіли</w:t>
      </w:r>
      <w:proofErr w:type="spellEnd"/>
      <w:r w:rsidRPr="00D81023">
        <w:rPr>
          <w:rFonts w:ascii="Roboto Condensed" w:hAnsi="Roboto Condensed" w:cs="Calibri"/>
          <w:sz w:val="14"/>
          <w:szCs w:val="14"/>
          <w:lang w:val="ru-RU"/>
        </w:rPr>
        <w:t xml:space="preserve"> в Вашу сторону.</w:t>
      </w:r>
    </w:p>
    <w:p w14:paraId="1D3433F0" w14:textId="3DFF5B7C"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слід</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пошкоджені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зношені</w:t>
      </w:r>
      <w:proofErr w:type="spellEnd"/>
      <w:r w:rsidRPr="00D81023">
        <w:rPr>
          <w:rFonts w:ascii="Roboto Condensed" w:hAnsi="Roboto Condensed" w:cs="Calibri"/>
          <w:sz w:val="14"/>
          <w:szCs w:val="14"/>
          <w:lang w:val="ru-RU"/>
        </w:rPr>
        <w:t xml:space="preserve"> диски. </w:t>
      </w:r>
      <w:proofErr w:type="spellStart"/>
      <w:r w:rsidRPr="00D81023">
        <w:rPr>
          <w:rFonts w:ascii="Roboto Condensed" w:hAnsi="Roboto Condensed" w:cs="Calibri"/>
          <w:sz w:val="14"/>
          <w:szCs w:val="14"/>
          <w:lang w:val="ru-RU"/>
        </w:rPr>
        <w:t>Забороняється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диск </w:t>
      </w:r>
      <w:proofErr w:type="spellStart"/>
      <w:r w:rsidRPr="00D81023">
        <w:rPr>
          <w:rFonts w:ascii="Roboto Condensed" w:hAnsi="Roboto Condensed" w:cs="Calibri"/>
          <w:sz w:val="14"/>
          <w:szCs w:val="14"/>
          <w:lang w:val="ru-RU"/>
        </w:rPr>
        <w:t>неналежного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діаметра</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посадкового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розміру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Також</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забороняється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різного</w:t>
      </w:r>
      <w:proofErr w:type="spellEnd"/>
      <w:r w:rsidRPr="00D81023">
        <w:rPr>
          <w:rFonts w:ascii="Roboto Condensed" w:hAnsi="Roboto Condensed" w:cs="Calibri"/>
          <w:sz w:val="14"/>
          <w:szCs w:val="14"/>
          <w:lang w:val="ru-RU"/>
        </w:rPr>
        <w:t xml:space="preserve"> роду </w:t>
      </w:r>
      <w:proofErr w:type="spellStart"/>
      <w:r w:rsidRPr="00D81023">
        <w:rPr>
          <w:rFonts w:ascii="Roboto Condensed" w:hAnsi="Roboto Condensed" w:cs="Calibri"/>
          <w:sz w:val="14"/>
          <w:szCs w:val="14"/>
          <w:lang w:val="ru-RU"/>
        </w:rPr>
        <w:t>адаптери</w:t>
      </w:r>
      <w:proofErr w:type="spellEnd"/>
      <w:r w:rsidRPr="00D81023">
        <w:rPr>
          <w:rFonts w:ascii="Roboto Condensed" w:hAnsi="Roboto Condensed" w:cs="Calibri"/>
          <w:sz w:val="14"/>
          <w:szCs w:val="14"/>
          <w:lang w:val="ru-RU"/>
        </w:rPr>
        <w:t xml:space="preserve"> для </w:t>
      </w:r>
      <w:proofErr w:type="spellStart"/>
      <w:r w:rsidRPr="00D81023">
        <w:rPr>
          <w:rFonts w:ascii="Roboto Condensed" w:hAnsi="Roboto Condensed" w:cs="Calibri"/>
          <w:sz w:val="14"/>
          <w:szCs w:val="14"/>
          <w:lang w:val="ru-RU"/>
        </w:rPr>
        <w:t>кріплення</w:t>
      </w:r>
      <w:proofErr w:type="spellEnd"/>
      <w:r w:rsidRPr="00D81023">
        <w:rPr>
          <w:rFonts w:ascii="Roboto Condensed" w:hAnsi="Roboto Condensed" w:cs="Calibri"/>
          <w:sz w:val="14"/>
          <w:szCs w:val="14"/>
          <w:lang w:val="ru-RU"/>
        </w:rPr>
        <w:t xml:space="preserve"> диска.</w:t>
      </w:r>
    </w:p>
    <w:p w14:paraId="76B92EF6" w14:textId="619A97CA"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Забороняється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w:t>
      </w:r>
      <w:proofErr w:type="spellEnd"/>
      <w:r w:rsidRPr="00D81023">
        <w:rPr>
          <w:rFonts w:ascii="Roboto Condensed" w:hAnsi="Roboto Condensed" w:cs="Calibri"/>
          <w:sz w:val="14"/>
          <w:szCs w:val="14"/>
          <w:lang w:val="ru-RU"/>
        </w:rPr>
        <w:t xml:space="preserve"> без </w:t>
      </w:r>
      <w:proofErr w:type="spellStart"/>
      <w:r w:rsidRPr="00D81023">
        <w:rPr>
          <w:rFonts w:ascii="Roboto Condensed" w:hAnsi="Roboto Condensed" w:cs="Calibri"/>
          <w:sz w:val="14"/>
          <w:szCs w:val="14"/>
          <w:lang w:val="ru-RU"/>
        </w:rPr>
        <w:t>встановленого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захисного</w:t>
      </w:r>
      <w:proofErr w:type="spellEnd"/>
      <w:r w:rsidRPr="00D81023">
        <w:rPr>
          <w:rFonts w:ascii="Roboto Condensed" w:hAnsi="Roboto Condensed" w:cs="Calibri"/>
          <w:sz w:val="14"/>
          <w:szCs w:val="14"/>
          <w:lang w:val="ru-RU"/>
        </w:rPr>
        <w:t xml:space="preserve"> кожуха.</w:t>
      </w:r>
    </w:p>
    <w:p w14:paraId="394B9D16" w14:textId="39C121A9" w:rsidR="002F7CD5" w:rsidRPr="00D81023" w:rsidRDefault="002F7CD5" w:rsidP="00652E7A">
      <w:pPr>
        <w:pStyle w:val="ab"/>
        <w:numPr>
          <w:ilvl w:val="0"/>
          <w:numId w:val="41"/>
        </w:numPr>
        <w:spacing w:after="0" w:line="180" w:lineRule="exact"/>
        <w:ind w:left="397"/>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Забороняється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використання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дисків</w:t>
      </w:r>
      <w:proofErr w:type="spellEnd"/>
      <w:r w:rsidRPr="00D81023">
        <w:rPr>
          <w:rFonts w:ascii="Roboto Condensed" w:hAnsi="Roboto Condensed" w:cs="Calibri"/>
          <w:sz w:val="14"/>
          <w:szCs w:val="14"/>
          <w:lang w:val="ru-RU"/>
        </w:rPr>
        <w:t xml:space="preserve">, не </w:t>
      </w:r>
      <w:proofErr w:type="spellStart"/>
      <w:r w:rsidRPr="00D81023">
        <w:rPr>
          <w:rFonts w:ascii="Roboto Condensed" w:hAnsi="Roboto Condensed" w:cs="Calibri"/>
          <w:sz w:val="14"/>
          <w:szCs w:val="14"/>
          <w:lang w:val="ru-RU"/>
        </w:rPr>
        <w:t>розрахованих</w:t>
      </w:r>
      <w:proofErr w:type="spellEnd"/>
      <w:r w:rsidRPr="00D81023">
        <w:rPr>
          <w:rFonts w:ascii="Roboto Condensed" w:hAnsi="Roboto Condensed" w:cs="Calibri"/>
          <w:sz w:val="14"/>
          <w:szCs w:val="14"/>
          <w:lang w:val="ru-RU"/>
        </w:rPr>
        <w:t xml:space="preserve"> </w:t>
      </w:r>
      <w:proofErr w:type="gramStart"/>
      <w:r w:rsidRPr="00D81023">
        <w:rPr>
          <w:rFonts w:ascii="Roboto Condensed" w:hAnsi="Roboto Condensed" w:cs="Calibri"/>
          <w:sz w:val="14"/>
          <w:szCs w:val="14"/>
          <w:lang w:val="ru-RU"/>
        </w:rPr>
        <w:t>на роботу</w:t>
      </w:r>
      <w:proofErr w:type="gramEnd"/>
      <w:r w:rsidRPr="00D81023">
        <w:rPr>
          <w:rFonts w:ascii="Roboto Condensed" w:hAnsi="Roboto Condensed" w:cs="Calibri"/>
          <w:sz w:val="14"/>
          <w:szCs w:val="14"/>
          <w:lang w:val="ru-RU"/>
        </w:rPr>
        <w:t xml:space="preserve"> з </w:t>
      </w:r>
      <w:proofErr w:type="spellStart"/>
      <w:r w:rsidRPr="00D81023">
        <w:rPr>
          <w:rFonts w:ascii="Roboto Condensed" w:hAnsi="Roboto Condensed" w:cs="Calibri"/>
          <w:sz w:val="14"/>
          <w:szCs w:val="14"/>
          <w:lang w:val="ru-RU"/>
        </w:rPr>
        <w:t>даним</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інструментом</w:t>
      </w:r>
      <w:proofErr w:type="spellEnd"/>
      <w:r w:rsidRPr="00D81023">
        <w:rPr>
          <w:rFonts w:ascii="Roboto Condensed" w:hAnsi="Roboto Condensed" w:cs="Calibri"/>
          <w:sz w:val="14"/>
          <w:szCs w:val="14"/>
          <w:lang w:val="ru-RU"/>
        </w:rPr>
        <w:t>.</w:t>
      </w:r>
    </w:p>
    <w:p w14:paraId="24D62970" w14:textId="77777777" w:rsidR="002F7CD5" w:rsidRPr="002F7CD5" w:rsidRDefault="002F7CD5" w:rsidP="00D81023">
      <w:pPr>
        <w:spacing w:after="0" w:line="180" w:lineRule="exact"/>
        <w:ind w:left="397"/>
        <w:jc w:val="both"/>
        <w:rPr>
          <w:rFonts w:ascii="Roboto Condensed" w:hAnsi="Roboto Condensed" w:cs="Calibri"/>
          <w:b/>
          <w:sz w:val="14"/>
          <w:szCs w:val="14"/>
          <w:lang w:val="ru-RU"/>
        </w:rPr>
      </w:pPr>
    </w:p>
    <w:p w14:paraId="47007C5D" w14:textId="77777777" w:rsidR="002F7CD5" w:rsidRPr="00D81023" w:rsidRDefault="002F7CD5" w:rsidP="00D81023">
      <w:pPr>
        <w:spacing w:after="0" w:line="180" w:lineRule="exact"/>
        <w:rPr>
          <w:rFonts w:ascii="Roboto Condensed" w:hAnsi="Roboto Condensed" w:cs="Calibri"/>
          <w:b/>
          <w:sz w:val="14"/>
          <w:szCs w:val="14"/>
          <w:lang w:val="ru-RU"/>
        </w:rPr>
      </w:pPr>
      <w:r w:rsidRPr="00D81023">
        <w:rPr>
          <w:rFonts w:ascii="Roboto Condensed" w:hAnsi="Roboto Condensed" w:cs="Calibri"/>
          <w:b/>
          <w:sz w:val="14"/>
          <w:szCs w:val="14"/>
          <w:lang w:val="ru-RU"/>
        </w:rPr>
        <w:t>ПРАВИЛА БЕЗПЕЧНОГО ВИКОРИСТАННЯ ІНСТРУМЕНТУ</w:t>
      </w:r>
    </w:p>
    <w:p w14:paraId="78AFCAFB" w14:textId="7E7163CA"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Завжди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надійно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фіксуйте</w:t>
      </w:r>
      <w:proofErr w:type="spellEnd"/>
      <w:r w:rsidRPr="00D81023">
        <w:rPr>
          <w:rFonts w:ascii="Roboto Condensed" w:hAnsi="Roboto Condensed" w:cs="Calibri"/>
          <w:sz w:val="14"/>
          <w:szCs w:val="14"/>
          <w:lang w:val="ru-RU"/>
        </w:rPr>
        <w:t xml:space="preserve"> диск на </w:t>
      </w:r>
      <w:proofErr w:type="spellStart"/>
      <w:r w:rsidRPr="00D81023">
        <w:rPr>
          <w:rFonts w:ascii="Roboto Condensed" w:hAnsi="Roboto Condensed" w:cs="Calibri"/>
          <w:sz w:val="14"/>
          <w:szCs w:val="14"/>
          <w:lang w:val="ru-RU"/>
        </w:rPr>
        <w:t>шпинделі</w:t>
      </w:r>
      <w:proofErr w:type="spellEnd"/>
      <w:r w:rsidRPr="00D81023">
        <w:rPr>
          <w:rFonts w:ascii="Roboto Condensed" w:hAnsi="Roboto Condensed" w:cs="Calibri"/>
          <w:sz w:val="14"/>
          <w:szCs w:val="14"/>
          <w:lang w:val="ru-RU"/>
        </w:rPr>
        <w:t>.</w:t>
      </w:r>
    </w:p>
    <w:p w14:paraId="0B0AFF2A" w14:textId="205C019B"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інструмент</w:t>
      </w:r>
      <w:proofErr w:type="spellEnd"/>
      <w:r w:rsidRPr="00D81023">
        <w:rPr>
          <w:rFonts w:ascii="Roboto Condensed" w:hAnsi="Roboto Condensed" w:cs="Calibri"/>
          <w:sz w:val="14"/>
          <w:szCs w:val="14"/>
          <w:lang w:val="ru-RU"/>
        </w:rPr>
        <w:t xml:space="preserve"> без </w:t>
      </w:r>
      <w:proofErr w:type="spellStart"/>
      <w:r w:rsidRPr="00D81023">
        <w:rPr>
          <w:rFonts w:ascii="Roboto Condensed" w:hAnsi="Roboto Condensed" w:cs="Calibri"/>
          <w:sz w:val="14"/>
          <w:szCs w:val="14"/>
          <w:lang w:val="ru-RU"/>
        </w:rPr>
        <w:t>захисного</w:t>
      </w:r>
      <w:proofErr w:type="spellEnd"/>
      <w:r w:rsidRPr="00D81023">
        <w:rPr>
          <w:rFonts w:ascii="Roboto Condensed" w:hAnsi="Roboto Condensed" w:cs="Calibri"/>
          <w:sz w:val="14"/>
          <w:szCs w:val="14"/>
          <w:lang w:val="ru-RU"/>
        </w:rPr>
        <w:t xml:space="preserve"> кожуха.</w:t>
      </w:r>
    </w:p>
    <w:p w14:paraId="3FEBAB06" w14:textId="1974BB6F"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Перед </w:t>
      </w:r>
      <w:proofErr w:type="spellStart"/>
      <w:r w:rsidRPr="00D81023">
        <w:rPr>
          <w:rFonts w:ascii="Roboto Condensed" w:hAnsi="Roboto Condensed" w:cs="Calibri"/>
          <w:sz w:val="14"/>
          <w:szCs w:val="14"/>
          <w:lang w:val="ru-RU"/>
        </w:rPr>
        <w:t>роботою</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переконайтеся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що</w:t>
      </w:r>
      <w:proofErr w:type="spellEnd"/>
      <w:r w:rsidRPr="00D81023">
        <w:rPr>
          <w:rFonts w:ascii="Roboto Condensed" w:hAnsi="Roboto Condensed" w:cs="Calibri"/>
          <w:sz w:val="14"/>
          <w:szCs w:val="14"/>
          <w:lang w:val="ru-RU"/>
        </w:rPr>
        <w:t xml:space="preserve"> диск </w:t>
      </w:r>
      <w:proofErr w:type="spellStart"/>
      <w:r w:rsidRPr="00D81023">
        <w:rPr>
          <w:rFonts w:ascii="Roboto Condensed" w:hAnsi="Roboto Condensed" w:cs="Calibri"/>
          <w:sz w:val="14"/>
          <w:szCs w:val="14"/>
          <w:lang w:val="ru-RU"/>
        </w:rPr>
        <w:t>встановлений</w:t>
      </w:r>
      <w:proofErr w:type="spellEnd"/>
      <w:r w:rsidRPr="00D81023">
        <w:rPr>
          <w:rFonts w:ascii="Roboto Condensed" w:hAnsi="Roboto Condensed" w:cs="Calibri"/>
          <w:sz w:val="14"/>
          <w:szCs w:val="14"/>
          <w:lang w:val="ru-RU"/>
        </w:rPr>
        <w:t xml:space="preserve"> правильно.</w:t>
      </w:r>
    </w:p>
    <w:p w14:paraId="4F0CEAEF" w14:textId="7E9D3A13"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адаптери</w:t>
      </w:r>
      <w:proofErr w:type="spellEnd"/>
      <w:r w:rsidRPr="00D81023">
        <w:rPr>
          <w:rFonts w:ascii="Roboto Condensed" w:hAnsi="Roboto Condensed" w:cs="Calibri"/>
          <w:sz w:val="14"/>
          <w:szCs w:val="14"/>
          <w:lang w:val="ru-RU"/>
        </w:rPr>
        <w:t xml:space="preserve"> для установки диска на </w:t>
      </w:r>
      <w:proofErr w:type="spellStart"/>
      <w:r w:rsidRPr="00D81023">
        <w:rPr>
          <w:rFonts w:ascii="Roboto Condensed" w:hAnsi="Roboto Condensed" w:cs="Calibri"/>
          <w:sz w:val="14"/>
          <w:szCs w:val="14"/>
          <w:lang w:val="ru-RU"/>
        </w:rPr>
        <w:t>шпинделі</w:t>
      </w:r>
      <w:proofErr w:type="spellEnd"/>
      <w:r w:rsidRPr="00D81023">
        <w:rPr>
          <w:rFonts w:ascii="Roboto Condensed" w:hAnsi="Roboto Condensed" w:cs="Calibri"/>
          <w:sz w:val="14"/>
          <w:szCs w:val="14"/>
          <w:lang w:val="ru-RU"/>
        </w:rPr>
        <w:t>.</w:t>
      </w:r>
    </w:p>
    <w:p w14:paraId="3D9D9FED" w14:textId="5A528D7D"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тільки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армовані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шліфувальні</w:t>
      </w:r>
      <w:proofErr w:type="spellEnd"/>
      <w:r w:rsidRPr="00D81023">
        <w:rPr>
          <w:rFonts w:ascii="Roboto Condensed" w:hAnsi="Roboto Condensed" w:cs="Calibri"/>
          <w:sz w:val="14"/>
          <w:szCs w:val="14"/>
          <w:lang w:val="ru-RU"/>
        </w:rPr>
        <w:t xml:space="preserve"> та </w:t>
      </w:r>
      <w:proofErr w:type="spellStart"/>
      <w:r w:rsidRPr="00D81023">
        <w:rPr>
          <w:rFonts w:ascii="Roboto Condensed" w:hAnsi="Roboto Condensed" w:cs="Calibri"/>
          <w:sz w:val="14"/>
          <w:szCs w:val="14"/>
          <w:lang w:val="ru-RU"/>
        </w:rPr>
        <w:t>відрізні</w:t>
      </w:r>
      <w:proofErr w:type="spellEnd"/>
      <w:r w:rsidRPr="00D81023">
        <w:rPr>
          <w:rFonts w:ascii="Roboto Condensed" w:hAnsi="Roboto Condensed" w:cs="Calibri"/>
          <w:sz w:val="14"/>
          <w:szCs w:val="14"/>
          <w:lang w:val="ru-RU"/>
        </w:rPr>
        <w:t xml:space="preserve"> диски.</w:t>
      </w:r>
    </w:p>
    <w:p w14:paraId="630D1D6A" w14:textId="5F8AD7C7"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відрізні</w:t>
      </w:r>
      <w:proofErr w:type="spellEnd"/>
      <w:r w:rsidRPr="00D81023">
        <w:rPr>
          <w:rFonts w:ascii="Roboto Condensed" w:hAnsi="Roboto Condensed" w:cs="Calibri"/>
          <w:sz w:val="14"/>
          <w:szCs w:val="14"/>
          <w:lang w:val="ru-RU"/>
        </w:rPr>
        <w:t xml:space="preserve"> диски для </w:t>
      </w:r>
      <w:proofErr w:type="spellStart"/>
      <w:r w:rsidRPr="00D81023">
        <w:rPr>
          <w:rFonts w:ascii="Roboto Condensed" w:hAnsi="Roboto Condensed" w:cs="Calibri"/>
          <w:sz w:val="14"/>
          <w:szCs w:val="14"/>
          <w:lang w:val="ru-RU"/>
        </w:rPr>
        <w:t>шліфувальних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робіт</w:t>
      </w:r>
      <w:proofErr w:type="spellEnd"/>
      <w:r w:rsidRPr="00D81023">
        <w:rPr>
          <w:rFonts w:ascii="Roboto Condensed" w:hAnsi="Roboto Condensed" w:cs="Calibri"/>
          <w:sz w:val="14"/>
          <w:szCs w:val="14"/>
          <w:lang w:val="ru-RU"/>
        </w:rPr>
        <w:t>.</w:t>
      </w:r>
    </w:p>
    <w:p w14:paraId="092E4EF1" w14:textId="1DE35F3D"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електроінструменти</w:t>
      </w:r>
      <w:proofErr w:type="spellEnd"/>
      <w:r w:rsidRPr="00D81023">
        <w:rPr>
          <w:rFonts w:ascii="Roboto Condensed" w:hAnsi="Roboto Condensed" w:cs="Calibri"/>
          <w:sz w:val="14"/>
          <w:szCs w:val="14"/>
          <w:lang w:val="ru-RU"/>
        </w:rPr>
        <w:t xml:space="preserve"> без </w:t>
      </w:r>
      <w:proofErr w:type="spellStart"/>
      <w:r w:rsidRPr="00D81023">
        <w:rPr>
          <w:rFonts w:ascii="Roboto Condensed" w:hAnsi="Roboto Condensed" w:cs="Calibri"/>
          <w:sz w:val="14"/>
          <w:szCs w:val="14"/>
          <w:lang w:val="ru-RU"/>
        </w:rPr>
        <w:t>встановленої</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додаткової</w:t>
      </w:r>
      <w:proofErr w:type="spellEnd"/>
      <w:r w:rsidRPr="00D81023">
        <w:rPr>
          <w:rFonts w:ascii="Roboto Condensed" w:hAnsi="Roboto Condensed" w:cs="Calibri"/>
          <w:sz w:val="14"/>
          <w:szCs w:val="14"/>
          <w:lang w:val="ru-RU"/>
        </w:rPr>
        <w:t xml:space="preserve"> рукоятки.</w:t>
      </w:r>
    </w:p>
    <w:p w14:paraId="50972873" w14:textId="15EB454B"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використовуйте</w:t>
      </w:r>
      <w:proofErr w:type="spellEnd"/>
      <w:r w:rsidRPr="00D81023">
        <w:rPr>
          <w:rFonts w:ascii="Roboto Condensed" w:hAnsi="Roboto Condensed" w:cs="Calibri"/>
          <w:sz w:val="14"/>
          <w:szCs w:val="14"/>
          <w:lang w:val="ru-RU"/>
        </w:rPr>
        <w:t xml:space="preserve"> диски, </w:t>
      </w:r>
      <w:proofErr w:type="spellStart"/>
      <w:r w:rsidRPr="00D81023">
        <w:rPr>
          <w:rFonts w:ascii="Roboto Condensed" w:hAnsi="Roboto Condensed" w:cs="Calibri"/>
          <w:sz w:val="14"/>
          <w:szCs w:val="14"/>
          <w:lang w:val="ru-RU"/>
        </w:rPr>
        <w:t>параметри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гранично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допустимих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оборотів</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яких</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менше</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ніж</w:t>
      </w:r>
      <w:proofErr w:type="spellEnd"/>
      <w:r w:rsidRPr="00D81023">
        <w:rPr>
          <w:rFonts w:ascii="Roboto Condensed" w:hAnsi="Roboto Condensed" w:cs="Calibri"/>
          <w:sz w:val="14"/>
          <w:szCs w:val="14"/>
          <w:lang w:val="ru-RU"/>
        </w:rPr>
        <w:t xml:space="preserve"> максимальна </w:t>
      </w:r>
      <w:proofErr w:type="spellStart"/>
      <w:r w:rsidRPr="00D81023">
        <w:rPr>
          <w:rFonts w:ascii="Roboto Condensed" w:hAnsi="Roboto Condensed" w:cs="Calibri"/>
          <w:sz w:val="14"/>
          <w:szCs w:val="14"/>
          <w:lang w:val="ru-RU"/>
        </w:rPr>
        <w:t>кількість</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оборотів</w:t>
      </w:r>
      <w:proofErr w:type="spellEnd"/>
      <w:r w:rsidRPr="00D81023">
        <w:rPr>
          <w:rFonts w:ascii="Roboto Condensed" w:hAnsi="Roboto Condensed" w:cs="Calibri"/>
          <w:sz w:val="14"/>
          <w:szCs w:val="14"/>
          <w:lang w:val="ru-RU"/>
        </w:rPr>
        <w:t xml:space="preserve"> шпинделя </w:t>
      </w:r>
      <w:proofErr w:type="spellStart"/>
      <w:r w:rsidRPr="00D81023">
        <w:rPr>
          <w:rFonts w:ascii="Roboto Condensed" w:hAnsi="Roboto Condensed" w:cs="Calibri"/>
          <w:sz w:val="14"/>
          <w:szCs w:val="14"/>
          <w:lang w:val="ru-RU"/>
        </w:rPr>
        <w:t>інструменту</w:t>
      </w:r>
      <w:proofErr w:type="spellEnd"/>
      <w:r w:rsidRPr="00D81023">
        <w:rPr>
          <w:rFonts w:ascii="Roboto Condensed" w:hAnsi="Roboto Condensed" w:cs="Calibri"/>
          <w:sz w:val="14"/>
          <w:szCs w:val="14"/>
          <w:lang w:val="ru-RU"/>
        </w:rPr>
        <w:t xml:space="preserve"> на холостому ходу.</w:t>
      </w:r>
    </w:p>
    <w:p w14:paraId="51F7A6C2" w14:textId="7CCF7DC7"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Не </w:t>
      </w:r>
      <w:proofErr w:type="spellStart"/>
      <w:r w:rsidRPr="00D81023">
        <w:rPr>
          <w:rFonts w:ascii="Roboto Condensed" w:hAnsi="Roboto Condensed" w:cs="Calibri"/>
          <w:sz w:val="14"/>
          <w:szCs w:val="14"/>
          <w:lang w:val="ru-RU"/>
        </w:rPr>
        <w:t>допускається</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використовувати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пошкоджені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некруглі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викликають</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сильну</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вібрацію</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відрізні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або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шліфувальні</w:t>
      </w:r>
      <w:proofErr w:type="spellEnd"/>
      <w:r w:rsidRPr="00D81023">
        <w:rPr>
          <w:rFonts w:ascii="Roboto Condensed" w:hAnsi="Roboto Condensed" w:cs="Calibri"/>
          <w:sz w:val="14"/>
          <w:szCs w:val="14"/>
          <w:lang w:val="ru-RU"/>
        </w:rPr>
        <w:t xml:space="preserve"> диски.</w:t>
      </w:r>
    </w:p>
    <w:p w14:paraId="24C5384B" w14:textId="327D3FCE" w:rsidR="002F7CD5" w:rsidRPr="00D81023" w:rsidRDefault="002F7CD5" w:rsidP="00652E7A">
      <w:pPr>
        <w:pStyle w:val="ab"/>
        <w:numPr>
          <w:ilvl w:val="0"/>
          <w:numId w:val="42"/>
        </w:numPr>
        <w:spacing w:after="0" w:line="180" w:lineRule="exact"/>
        <w:rPr>
          <w:rFonts w:ascii="Roboto Condensed" w:hAnsi="Roboto Condensed" w:cs="Calibri"/>
          <w:sz w:val="14"/>
          <w:szCs w:val="14"/>
          <w:lang w:val="ru-RU"/>
        </w:rPr>
      </w:pPr>
      <w:r w:rsidRPr="00D81023">
        <w:rPr>
          <w:rFonts w:ascii="Roboto Condensed" w:hAnsi="Roboto Condensed" w:cs="Calibri"/>
          <w:sz w:val="14"/>
          <w:szCs w:val="14"/>
          <w:lang w:val="ru-RU"/>
        </w:rPr>
        <w:t xml:space="preserve">Будьте </w:t>
      </w:r>
      <w:proofErr w:type="spellStart"/>
      <w:r w:rsidRPr="00D81023">
        <w:rPr>
          <w:rFonts w:ascii="Roboto Condensed" w:hAnsi="Roboto Condensed" w:cs="Calibri"/>
          <w:sz w:val="14"/>
          <w:szCs w:val="14"/>
          <w:lang w:val="ru-RU"/>
        </w:rPr>
        <w:t>обережні</w:t>
      </w:r>
      <w:proofErr w:type="spellEnd"/>
      <w:r w:rsidRPr="00D81023">
        <w:rPr>
          <w:rFonts w:ascii="Roboto Condensed" w:hAnsi="Roboto Condensed" w:cs="Calibri"/>
          <w:sz w:val="14"/>
          <w:szCs w:val="14"/>
          <w:lang w:val="ru-RU"/>
        </w:rPr>
        <w:t xml:space="preserve"> при </w:t>
      </w:r>
      <w:proofErr w:type="spellStart"/>
      <w:r w:rsidRPr="00D81023">
        <w:rPr>
          <w:rFonts w:ascii="Roboto Condensed" w:hAnsi="Roboto Condensed" w:cs="Calibri"/>
          <w:sz w:val="14"/>
          <w:szCs w:val="14"/>
          <w:lang w:val="ru-RU"/>
        </w:rPr>
        <w:t>введенні</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відрізного</w:t>
      </w:r>
      <w:proofErr w:type="spellEnd"/>
      <w:r w:rsidRPr="00D81023">
        <w:rPr>
          <w:rFonts w:ascii="Roboto Condensed" w:hAnsi="Roboto Condensed" w:cs="Calibri"/>
          <w:sz w:val="14"/>
          <w:szCs w:val="14"/>
          <w:lang w:val="ru-RU"/>
        </w:rPr>
        <w:t xml:space="preserve"> диска в уже </w:t>
      </w:r>
      <w:proofErr w:type="spellStart"/>
      <w:r w:rsidRPr="00D81023">
        <w:rPr>
          <w:rFonts w:ascii="Roboto Condensed" w:hAnsi="Roboto Condensed" w:cs="Calibri"/>
          <w:sz w:val="14"/>
          <w:szCs w:val="14"/>
          <w:lang w:val="ru-RU"/>
        </w:rPr>
        <w:t>зроблений</w:t>
      </w:r>
      <w:proofErr w:type="spellEnd"/>
      <w:r w:rsidRPr="00D81023">
        <w:rPr>
          <w:rFonts w:ascii="Roboto Condensed" w:hAnsi="Roboto Condensed" w:cs="Calibri"/>
          <w:sz w:val="14"/>
          <w:szCs w:val="14"/>
          <w:lang w:val="ru-RU"/>
        </w:rPr>
        <w:t xml:space="preserve"> пропил. Не допускайте </w:t>
      </w:r>
      <w:proofErr w:type="spellStart"/>
      <w:r w:rsidRPr="00D81023">
        <w:rPr>
          <w:rFonts w:ascii="Roboto Condensed" w:hAnsi="Roboto Condensed" w:cs="Calibri"/>
          <w:sz w:val="14"/>
          <w:szCs w:val="14"/>
          <w:lang w:val="ru-RU"/>
        </w:rPr>
        <w:t>затискання</w:t>
      </w:r>
      <w:proofErr w:type="spellEnd"/>
      <w:r w:rsidRPr="00D81023">
        <w:rPr>
          <w:rFonts w:ascii="Roboto Condensed" w:hAnsi="Roboto Condensed" w:cs="Calibri"/>
          <w:sz w:val="14"/>
          <w:szCs w:val="14"/>
          <w:lang w:val="ru-RU"/>
        </w:rPr>
        <w:t xml:space="preserve"> диска, </w:t>
      </w:r>
      <w:proofErr w:type="spellStart"/>
      <w:r w:rsidRPr="00D81023">
        <w:rPr>
          <w:rFonts w:ascii="Roboto Condensed" w:hAnsi="Roboto Condensed" w:cs="Calibri"/>
          <w:sz w:val="14"/>
          <w:szCs w:val="14"/>
          <w:lang w:val="ru-RU"/>
        </w:rPr>
        <w:t>щоб</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уникнути</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неконтрольованого</w:t>
      </w:r>
      <w:proofErr w:type="spellEnd"/>
      <w:r w:rsidRPr="00D81023">
        <w:rPr>
          <w:rFonts w:ascii="Roboto Condensed" w:hAnsi="Roboto Condensed" w:cs="Calibri"/>
          <w:sz w:val="14"/>
          <w:szCs w:val="14"/>
          <w:lang w:val="ru-RU"/>
        </w:rPr>
        <w:t xml:space="preserve"> </w:t>
      </w:r>
      <w:proofErr w:type="spellStart"/>
      <w:r w:rsidRPr="00D81023">
        <w:rPr>
          <w:rFonts w:ascii="Roboto Condensed" w:hAnsi="Roboto Condensed" w:cs="Calibri"/>
          <w:sz w:val="14"/>
          <w:szCs w:val="14"/>
          <w:lang w:val="ru-RU"/>
        </w:rPr>
        <w:t>виходу</w:t>
      </w:r>
      <w:proofErr w:type="spellEnd"/>
      <w:r w:rsidRPr="00D81023">
        <w:rPr>
          <w:rFonts w:ascii="Roboto Condensed" w:hAnsi="Roboto Condensed" w:cs="Calibri"/>
          <w:sz w:val="14"/>
          <w:szCs w:val="14"/>
          <w:lang w:val="ru-RU"/>
        </w:rPr>
        <w:t xml:space="preserve"> диска з </w:t>
      </w:r>
      <w:proofErr w:type="spellStart"/>
      <w:r w:rsidRPr="00D81023">
        <w:rPr>
          <w:rFonts w:ascii="Roboto Condensed" w:hAnsi="Roboto Condensed" w:cs="Calibri"/>
          <w:sz w:val="14"/>
          <w:szCs w:val="14"/>
          <w:lang w:val="ru-RU"/>
        </w:rPr>
        <w:t>прорізи</w:t>
      </w:r>
      <w:proofErr w:type="spellEnd"/>
      <w:r w:rsidRPr="00D81023">
        <w:rPr>
          <w:rFonts w:ascii="Roboto Condensed" w:hAnsi="Roboto Condensed" w:cs="Calibri"/>
          <w:sz w:val="14"/>
          <w:szCs w:val="14"/>
          <w:lang w:val="ru-RU"/>
        </w:rPr>
        <w:t>.</w:t>
      </w:r>
    </w:p>
    <w:p w14:paraId="3D0D6A97" w14:textId="77777777" w:rsidR="002F7CD5" w:rsidRPr="002F7CD5" w:rsidRDefault="002F7CD5" w:rsidP="002F7CD5">
      <w:pPr>
        <w:spacing w:after="0" w:line="180" w:lineRule="exact"/>
        <w:jc w:val="both"/>
        <w:rPr>
          <w:rFonts w:ascii="Roboto Condensed" w:hAnsi="Roboto Condensed" w:cs="Calibri"/>
          <w:sz w:val="14"/>
          <w:szCs w:val="14"/>
          <w:lang w:val="ru-RU"/>
        </w:rPr>
      </w:pPr>
    </w:p>
    <w:p w14:paraId="46BEF86C" w14:textId="77777777" w:rsidR="002F7CD5" w:rsidRPr="002F7CD5" w:rsidRDefault="002F7CD5" w:rsidP="002F7CD5">
      <w:pPr>
        <w:spacing w:after="0" w:line="180" w:lineRule="exact"/>
        <w:jc w:val="both"/>
        <w:rPr>
          <w:rFonts w:ascii="Roboto Condensed" w:hAnsi="Roboto Condensed" w:cs="Calibri"/>
          <w:b/>
          <w:sz w:val="14"/>
          <w:szCs w:val="14"/>
          <w:lang w:val="ru-RU"/>
        </w:rPr>
      </w:pPr>
      <w:r w:rsidRPr="002F7CD5">
        <w:rPr>
          <w:rFonts w:ascii="Roboto Condensed" w:hAnsi="Roboto Condensed" w:cs="Calibri"/>
          <w:b/>
          <w:sz w:val="14"/>
          <w:szCs w:val="14"/>
          <w:lang w:val="ru-RU"/>
        </w:rPr>
        <w:t>ЗВОРОТНИЙ УДАР</w:t>
      </w:r>
    </w:p>
    <w:p w14:paraId="274D31B6" w14:textId="77777777" w:rsidR="002F7CD5" w:rsidRPr="002F7CD5" w:rsidRDefault="002F7CD5" w:rsidP="002F7CD5">
      <w:pPr>
        <w:spacing w:after="0" w:line="180" w:lineRule="exact"/>
        <w:jc w:val="both"/>
        <w:rPr>
          <w:rFonts w:ascii="Roboto Condensed" w:hAnsi="Roboto Condensed" w:cs="Calibri"/>
          <w:sz w:val="14"/>
          <w:szCs w:val="14"/>
          <w:lang w:val="ru-RU"/>
        </w:rPr>
      </w:pPr>
      <w:proofErr w:type="spellStart"/>
      <w:r w:rsidRPr="009F70B8">
        <w:rPr>
          <w:rFonts w:ascii="Roboto Condensed" w:hAnsi="Roboto Condensed" w:cs="Calibri"/>
          <w:b/>
          <w:bCs/>
          <w:sz w:val="14"/>
          <w:szCs w:val="14"/>
          <w:lang w:val="ru-RU"/>
        </w:rPr>
        <w:t>Зворотний</w:t>
      </w:r>
      <w:proofErr w:type="spellEnd"/>
      <w:r w:rsidRPr="009F70B8">
        <w:rPr>
          <w:rFonts w:ascii="Roboto Condensed" w:hAnsi="Roboto Condensed" w:cs="Calibri"/>
          <w:b/>
          <w:bCs/>
          <w:sz w:val="14"/>
          <w:szCs w:val="14"/>
          <w:lang w:val="ru-RU"/>
        </w:rPr>
        <w:t xml:space="preserve"> удар</w:t>
      </w:r>
      <w:r w:rsidRPr="002F7CD5">
        <w:rPr>
          <w:rFonts w:ascii="Roboto Condensed" w:hAnsi="Roboto Condensed" w:cs="Calibri"/>
          <w:sz w:val="14"/>
          <w:szCs w:val="14"/>
          <w:lang w:val="ru-RU"/>
        </w:rPr>
        <w:t xml:space="preserve"> - </w:t>
      </w:r>
      <w:proofErr w:type="spellStart"/>
      <w:r w:rsidRPr="002F7CD5">
        <w:rPr>
          <w:rFonts w:ascii="Roboto Condensed" w:hAnsi="Roboto Condensed" w:cs="Calibri"/>
          <w:sz w:val="14"/>
          <w:szCs w:val="14"/>
          <w:lang w:val="ru-RU"/>
        </w:rPr>
        <w:t>це</w:t>
      </w:r>
      <w:proofErr w:type="spellEnd"/>
      <w:r w:rsidRPr="002F7CD5">
        <w:rPr>
          <w:rFonts w:ascii="Roboto Condensed" w:hAnsi="Roboto Condensed" w:cs="Calibri"/>
          <w:sz w:val="14"/>
          <w:szCs w:val="14"/>
          <w:lang w:val="ru-RU"/>
        </w:rPr>
        <w:t xml:space="preserve"> результат </w:t>
      </w:r>
      <w:proofErr w:type="spellStart"/>
      <w:r w:rsidRPr="002F7CD5">
        <w:rPr>
          <w:rFonts w:ascii="Roboto Condensed" w:hAnsi="Roboto Condensed" w:cs="Calibri"/>
          <w:sz w:val="14"/>
          <w:szCs w:val="14"/>
          <w:lang w:val="ru-RU"/>
        </w:rPr>
        <w:t>заїдання</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або</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блокування</w:t>
      </w:r>
      <w:proofErr w:type="spellEnd"/>
      <w:r w:rsidRPr="002F7CD5">
        <w:rPr>
          <w:rFonts w:ascii="Roboto Condensed" w:hAnsi="Roboto Condensed" w:cs="Calibri"/>
          <w:sz w:val="14"/>
          <w:szCs w:val="14"/>
          <w:lang w:val="ru-RU"/>
        </w:rPr>
        <w:t xml:space="preserve"> диска, </w:t>
      </w:r>
      <w:proofErr w:type="spellStart"/>
      <w:r w:rsidRPr="002F7CD5">
        <w:rPr>
          <w:rFonts w:ascii="Roboto Condensed" w:hAnsi="Roboto Condensed" w:cs="Calibri"/>
          <w:sz w:val="14"/>
          <w:szCs w:val="14"/>
          <w:lang w:val="ru-RU"/>
        </w:rPr>
        <w:t>що</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обертається</w:t>
      </w:r>
      <w:proofErr w:type="spellEnd"/>
      <w:r w:rsidRPr="002F7CD5">
        <w:rPr>
          <w:rFonts w:ascii="Roboto Condensed" w:hAnsi="Roboto Condensed" w:cs="Calibri"/>
          <w:sz w:val="14"/>
          <w:szCs w:val="14"/>
          <w:lang w:val="ru-RU"/>
        </w:rPr>
        <w:t xml:space="preserve">. </w:t>
      </w:r>
      <w:proofErr w:type="gramStart"/>
      <w:r w:rsidRPr="002F7CD5">
        <w:rPr>
          <w:rFonts w:ascii="Roboto Condensed" w:hAnsi="Roboto Condensed" w:cs="Calibri"/>
          <w:sz w:val="14"/>
          <w:szCs w:val="14"/>
          <w:lang w:val="ru-RU"/>
        </w:rPr>
        <w:t>У момент</w:t>
      </w:r>
      <w:proofErr w:type="gram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блокування</w:t>
      </w:r>
      <w:proofErr w:type="spellEnd"/>
      <w:r w:rsidRPr="002F7CD5">
        <w:rPr>
          <w:rFonts w:ascii="Roboto Condensed" w:hAnsi="Roboto Condensed" w:cs="Calibri"/>
          <w:sz w:val="14"/>
          <w:szCs w:val="14"/>
          <w:lang w:val="ru-RU"/>
        </w:rPr>
        <w:t xml:space="preserve"> диск </w:t>
      </w:r>
      <w:proofErr w:type="spellStart"/>
      <w:r w:rsidRPr="002F7CD5">
        <w:rPr>
          <w:rFonts w:ascii="Roboto Condensed" w:hAnsi="Roboto Condensed" w:cs="Calibri"/>
          <w:sz w:val="14"/>
          <w:szCs w:val="14"/>
          <w:lang w:val="ru-RU"/>
        </w:rPr>
        <w:t>може</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вискочити</w:t>
      </w:r>
      <w:proofErr w:type="spellEnd"/>
      <w:r w:rsidRPr="002F7CD5">
        <w:rPr>
          <w:rFonts w:ascii="Roboto Condensed" w:hAnsi="Roboto Condensed" w:cs="Calibri"/>
          <w:sz w:val="14"/>
          <w:szCs w:val="14"/>
          <w:lang w:val="ru-RU"/>
        </w:rPr>
        <w:t xml:space="preserve"> з заготовки </w:t>
      </w:r>
      <w:proofErr w:type="spellStart"/>
      <w:r w:rsidRPr="002F7CD5">
        <w:rPr>
          <w:rFonts w:ascii="Roboto Condensed" w:hAnsi="Roboto Condensed" w:cs="Calibri"/>
          <w:sz w:val="14"/>
          <w:szCs w:val="14"/>
          <w:lang w:val="ru-RU"/>
        </w:rPr>
        <w:t>або</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навіть</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розлетітися</w:t>
      </w:r>
      <w:proofErr w:type="spellEnd"/>
      <w:r w:rsidRPr="002F7CD5">
        <w:rPr>
          <w:rFonts w:ascii="Roboto Condensed" w:hAnsi="Roboto Condensed" w:cs="Calibri"/>
          <w:sz w:val="14"/>
          <w:szCs w:val="14"/>
          <w:lang w:val="ru-RU"/>
        </w:rPr>
        <w:t xml:space="preserve"> на шматки. </w:t>
      </w:r>
      <w:proofErr w:type="spellStart"/>
      <w:r w:rsidRPr="002F7CD5">
        <w:rPr>
          <w:rFonts w:ascii="Roboto Condensed" w:hAnsi="Roboto Condensed" w:cs="Calibri"/>
          <w:sz w:val="14"/>
          <w:szCs w:val="14"/>
          <w:lang w:val="ru-RU"/>
        </w:rPr>
        <w:t>Зворотний</w:t>
      </w:r>
      <w:proofErr w:type="spellEnd"/>
      <w:r w:rsidRPr="002F7CD5">
        <w:rPr>
          <w:rFonts w:ascii="Roboto Condensed" w:hAnsi="Roboto Condensed" w:cs="Calibri"/>
          <w:sz w:val="14"/>
          <w:szCs w:val="14"/>
          <w:lang w:val="ru-RU"/>
        </w:rPr>
        <w:t xml:space="preserve"> удар є </w:t>
      </w:r>
      <w:proofErr w:type="spellStart"/>
      <w:r w:rsidRPr="002F7CD5">
        <w:rPr>
          <w:rFonts w:ascii="Roboto Condensed" w:hAnsi="Roboto Condensed" w:cs="Calibri"/>
          <w:sz w:val="14"/>
          <w:szCs w:val="14"/>
          <w:lang w:val="ru-RU"/>
        </w:rPr>
        <w:t>наслідком</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помилки</w:t>
      </w:r>
      <w:proofErr w:type="spellEnd"/>
      <w:r w:rsidRPr="002F7CD5">
        <w:rPr>
          <w:rFonts w:ascii="Roboto Condensed" w:hAnsi="Roboto Condensed" w:cs="Calibri"/>
          <w:sz w:val="14"/>
          <w:szCs w:val="14"/>
          <w:lang w:val="ru-RU"/>
        </w:rPr>
        <w:t xml:space="preserve"> особи, яка </w:t>
      </w:r>
      <w:proofErr w:type="spellStart"/>
      <w:r w:rsidRPr="002F7CD5">
        <w:rPr>
          <w:rFonts w:ascii="Roboto Condensed" w:hAnsi="Roboto Condensed" w:cs="Calibri"/>
          <w:sz w:val="14"/>
          <w:szCs w:val="14"/>
          <w:lang w:val="ru-RU"/>
        </w:rPr>
        <w:t>здійснює</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роботи</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Щоб</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уникнути</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зворотного</w:t>
      </w:r>
      <w:proofErr w:type="spellEnd"/>
      <w:r w:rsidRPr="002F7CD5">
        <w:rPr>
          <w:rFonts w:ascii="Roboto Condensed" w:hAnsi="Roboto Condensed" w:cs="Calibri"/>
          <w:sz w:val="14"/>
          <w:szCs w:val="14"/>
          <w:lang w:val="ru-RU"/>
        </w:rPr>
        <w:t xml:space="preserve"> удару </w:t>
      </w:r>
      <w:proofErr w:type="spellStart"/>
      <w:r w:rsidRPr="002F7CD5">
        <w:rPr>
          <w:rFonts w:ascii="Roboto Condensed" w:hAnsi="Roboto Condensed" w:cs="Calibri"/>
          <w:sz w:val="14"/>
          <w:szCs w:val="14"/>
          <w:lang w:val="ru-RU"/>
        </w:rPr>
        <w:t>необхідно</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дотримуватися</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наступних</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інструкцій</w:t>
      </w:r>
      <w:proofErr w:type="spellEnd"/>
      <w:r w:rsidRPr="002F7CD5">
        <w:rPr>
          <w:rFonts w:ascii="Roboto Condensed" w:hAnsi="Roboto Condensed" w:cs="Calibri"/>
          <w:sz w:val="14"/>
          <w:szCs w:val="14"/>
          <w:lang w:val="ru-RU"/>
        </w:rPr>
        <w:t>:</w:t>
      </w:r>
    </w:p>
    <w:p w14:paraId="5778CADD" w14:textId="77777777" w:rsidR="002F7CD5" w:rsidRPr="00B5719F" w:rsidRDefault="002F7CD5" w:rsidP="00652E7A">
      <w:pPr>
        <w:pStyle w:val="ab"/>
        <w:widowControl/>
        <w:numPr>
          <w:ilvl w:val="0"/>
          <w:numId w:val="43"/>
        </w:numPr>
        <w:spacing w:after="0" w:line="180" w:lineRule="exact"/>
        <w:ind w:left="360"/>
        <w:rPr>
          <w:rFonts w:ascii="Roboto Condensed" w:hAnsi="Roboto Condensed" w:cs="Calibri"/>
          <w:sz w:val="14"/>
          <w:szCs w:val="14"/>
          <w:lang w:val="uk-UA"/>
        </w:rPr>
      </w:pPr>
      <w:proofErr w:type="spellStart"/>
      <w:r w:rsidRPr="002F7CD5">
        <w:rPr>
          <w:rFonts w:ascii="Roboto Condensed" w:hAnsi="Roboto Condensed" w:cs="Calibri"/>
          <w:sz w:val="14"/>
          <w:szCs w:val="14"/>
          <w:lang w:val="ru-RU"/>
        </w:rPr>
        <w:t>працюйте</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електроінструментом</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тільки</w:t>
      </w:r>
      <w:proofErr w:type="spellEnd"/>
      <w:r w:rsidRPr="002F7CD5">
        <w:rPr>
          <w:rFonts w:ascii="Roboto Condensed" w:hAnsi="Roboto Condensed" w:cs="Calibri"/>
          <w:sz w:val="14"/>
          <w:szCs w:val="14"/>
          <w:lang w:val="ru-RU"/>
        </w:rPr>
        <w:t xml:space="preserve"> з </w:t>
      </w:r>
      <w:proofErr w:type="spellStart"/>
      <w:r w:rsidRPr="002F7CD5">
        <w:rPr>
          <w:rFonts w:ascii="Roboto Condensed" w:hAnsi="Roboto Condensed" w:cs="Calibri"/>
          <w:sz w:val="14"/>
          <w:szCs w:val="14"/>
          <w:lang w:val="ru-RU"/>
        </w:rPr>
        <w:t>рівномірною</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помірною</w:t>
      </w:r>
      <w:proofErr w:type="spellEnd"/>
      <w:r w:rsidRPr="002F7CD5">
        <w:rPr>
          <w:rFonts w:ascii="Roboto Condensed" w:hAnsi="Roboto Condensed" w:cs="Calibri"/>
          <w:sz w:val="14"/>
          <w:szCs w:val="14"/>
          <w:lang w:val="ru-RU"/>
        </w:rPr>
        <w:t xml:space="preserve"> подачею і не </w:t>
      </w:r>
      <w:proofErr w:type="spellStart"/>
      <w:r w:rsidRPr="002F7CD5">
        <w:rPr>
          <w:rFonts w:ascii="Roboto Condensed" w:hAnsi="Roboto Condensed" w:cs="Calibri"/>
          <w:sz w:val="14"/>
          <w:szCs w:val="14"/>
          <w:lang w:val="ru-RU"/>
        </w:rPr>
        <w:t>перевантажуйте</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його</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сильним</w:t>
      </w:r>
      <w:proofErr w:type="spellEnd"/>
      <w:r w:rsidRPr="002F7CD5">
        <w:rPr>
          <w:rFonts w:ascii="Roboto Condensed" w:hAnsi="Roboto Condensed" w:cs="Calibri"/>
          <w:sz w:val="14"/>
          <w:szCs w:val="14"/>
          <w:lang w:val="ru-RU"/>
        </w:rPr>
        <w:t xml:space="preserve"> </w:t>
      </w:r>
      <w:proofErr w:type="spellStart"/>
      <w:r w:rsidRPr="002F7CD5">
        <w:rPr>
          <w:rFonts w:ascii="Roboto Condensed" w:hAnsi="Roboto Condensed" w:cs="Calibri"/>
          <w:sz w:val="14"/>
          <w:szCs w:val="14"/>
          <w:lang w:val="ru-RU"/>
        </w:rPr>
        <w:t>натисканням</w:t>
      </w:r>
      <w:proofErr w:type="spellEnd"/>
      <w:r w:rsidRPr="002F7CD5">
        <w:rPr>
          <w:rFonts w:ascii="Roboto Condensed" w:hAnsi="Roboto Condensed" w:cs="Calibri"/>
          <w:sz w:val="14"/>
          <w:szCs w:val="14"/>
          <w:lang w:val="ru-RU"/>
        </w:rPr>
        <w:t>;</w:t>
      </w:r>
    </w:p>
    <w:p w14:paraId="500B5F85" w14:textId="77777777" w:rsidR="002F7CD5" w:rsidRPr="00B5719F" w:rsidRDefault="002F7CD5" w:rsidP="00652E7A">
      <w:pPr>
        <w:pStyle w:val="ab"/>
        <w:widowControl/>
        <w:numPr>
          <w:ilvl w:val="0"/>
          <w:numId w:val="43"/>
        </w:numPr>
        <w:spacing w:after="0" w:line="180" w:lineRule="exact"/>
        <w:ind w:left="360"/>
        <w:rPr>
          <w:rFonts w:ascii="Roboto Condensed" w:hAnsi="Roboto Condensed" w:cs="Calibri"/>
          <w:sz w:val="14"/>
          <w:szCs w:val="14"/>
          <w:lang w:val="uk-UA"/>
        </w:rPr>
      </w:pPr>
      <w:r w:rsidRPr="00B5719F">
        <w:rPr>
          <w:rFonts w:ascii="Roboto Condensed" w:hAnsi="Roboto Condensed" w:cs="Calibri"/>
          <w:sz w:val="14"/>
          <w:szCs w:val="14"/>
          <w:lang w:val="uk-UA"/>
        </w:rPr>
        <w:t>міцно тримайте електроінструмент за обидві рукоятки, при цьому намагайтеся не нахилятися близько до області різання або шліфування;</w:t>
      </w:r>
    </w:p>
    <w:p w14:paraId="5F5C45FC" w14:textId="77777777" w:rsidR="002F7CD5" w:rsidRPr="00B5719F" w:rsidRDefault="002F7CD5" w:rsidP="00652E7A">
      <w:pPr>
        <w:pStyle w:val="ab"/>
        <w:widowControl/>
        <w:numPr>
          <w:ilvl w:val="0"/>
          <w:numId w:val="43"/>
        </w:numPr>
        <w:spacing w:after="0" w:line="180" w:lineRule="exact"/>
        <w:ind w:left="360"/>
        <w:rPr>
          <w:rFonts w:ascii="Roboto Condensed" w:hAnsi="Roboto Condensed" w:cs="Calibri"/>
          <w:sz w:val="14"/>
          <w:szCs w:val="14"/>
          <w:lang w:val="uk-UA"/>
        </w:rPr>
      </w:pPr>
      <w:r w:rsidRPr="00B5719F">
        <w:rPr>
          <w:rFonts w:ascii="Roboto Condensed" w:hAnsi="Roboto Condensed" w:cs="Calibri"/>
          <w:sz w:val="14"/>
          <w:szCs w:val="14"/>
          <w:lang w:val="uk-UA"/>
        </w:rPr>
        <w:t xml:space="preserve">особливо обережно працюйте на кутах і гострих кромках і </w:t>
      </w:r>
      <w:proofErr w:type="spellStart"/>
      <w:r w:rsidRPr="00B5719F">
        <w:rPr>
          <w:rFonts w:ascii="Roboto Condensed" w:hAnsi="Roboto Condensed" w:cs="Calibri"/>
          <w:sz w:val="14"/>
          <w:szCs w:val="14"/>
          <w:lang w:val="uk-UA"/>
        </w:rPr>
        <w:t>т.д</w:t>
      </w:r>
      <w:proofErr w:type="spellEnd"/>
      <w:r w:rsidRPr="00B5719F">
        <w:rPr>
          <w:rFonts w:ascii="Roboto Condensed" w:hAnsi="Roboto Condensed" w:cs="Calibri"/>
          <w:sz w:val="14"/>
          <w:szCs w:val="14"/>
          <w:lang w:val="uk-UA"/>
        </w:rPr>
        <w:t xml:space="preserve"> .; обертовий диск схильний до заклинювання на кутах, гострих кромках і при відскоку, що викликає втрату контролю або зворотний удар.</w:t>
      </w:r>
    </w:p>
    <w:p w14:paraId="71F5B820" w14:textId="77777777" w:rsidR="002F7CD5" w:rsidRPr="00B5719F" w:rsidRDefault="002F7CD5" w:rsidP="002F7CD5">
      <w:pPr>
        <w:pStyle w:val="ab"/>
        <w:spacing w:after="0" w:line="180" w:lineRule="exact"/>
        <w:ind w:left="0"/>
        <w:rPr>
          <w:rFonts w:ascii="Roboto Condensed" w:hAnsi="Roboto Condensed" w:cs="Calibri"/>
          <w:sz w:val="14"/>
          <w:szCs w:val="14"/>
          <w:lang w:val="uk-UA"/>
        </w:rPr>
      </w:pPr>
    </w:p>
    <w:p w14:paraId="7AA58CD2" w14:textId="77777777" w:rsidR="002F7CD5" w:rsidRPr="002F7CD5" w:rsidRDefault="002F7CD5" w:rsidP="002F7CD5">
      <w:pPr>
        <w:spacing w:after="0" w:line="180" w:lineRule="exact"/>
        <w:jc w:val="both"/>
        <w:rPr>
          <w:rFonts w:ascii="Roboto Condensed" w:hAnsi="Roboto Condensed" w:cs="Calibri"/>
          <w:sz w:val="14"/>
          <w:szCs w:val="14"/>
          <w:lang w:val="ru-RU"/>
        </w:rPr>
      </w:pPr>
      <w:r w:rsidRPr="00B5719F">
        <w:rPr>
          <w:rFonts w:ascii="Roboto Condensed" w:hAnsi="Roboto Condensed" w:cs="Calibri"/>
          <w:b/>
          <w:sz w:val="14"/>
          <w:szCs w:val="14"/>
          <w:lang w:val="uk-UA"/>
        </w:rPr>
        <w:t>УВАГА! НІ В ЯКОМУ РАЗІ НЕ СЛІД КОРИСТУВАТИСЯ ЕЛЕКТРОПРИЛАДАМИ В СТАНІ алкогольного або наркотичного сп'яніння АБО В ІНШИХ УМОВАХ, заважає об'єктивному сприйняттю ДІЙСНОСТІ, І НЕ СЛІД ДОВІРЯТИ ЕЛЕКТРОІНСТРУМЕНТ ЛЮДЯМ В ТАКОМУ СТАНІ АБО ТАКИХ УМОВАХ</w:t>
      </w:r>
    </w:p>
    <w:p w14:paraId="3C185564"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ПІДГОТОВКА ДО РОБОТИ</w:t>
      </w:r>
    </w:p>
    <w:p w14:paraId="0C90B5F9" w14:textId="747D5DB6" w:rsidR="002F7CD5" w:rsidRPr="00AD6EEA" w:rsidRDefault="002F7CD5" w:rsidP="00652E7A">
      <w:pPr>
        <w:pStyle w:val="ab"/>
        <w:numPr>
          <w:ilvl w:val="0"/>
          <w:numId w:val="44"/>
        </w:numPr>
        <w:tabs>
          <w:tab w:val="left" w:pos="284"/>
        </w:tabs>
        <w:spacing w:after="0" w:line="180" w:lineRule="exact"/>
        <w:ind w:left="247"/>
        <w:rPr>
          <w:rFonts w:ascii="Roboto Condensed" w:hAnsi="Roboto Condensed" w:cs="Calibri"/>
          <w:sz w:val="14"/>
          <w:szCs w:val="14"/>
          <w:lang w:val="uk-UA"/>
        </w:rPr>
      </w:pPr>
      <w:r w:rsidRPr="00AD6EEA">
        <w:rPr>
          <w:rFonts w:ascii="Roboto Condensed" w:hAnsi="Roboto Condensed" w:cs="Calibri"/>
          <w:sz w:val="14"/>
          <w:szCs w:val="14"/>
          <w:lang w:val="uk-UA"/>
        </w:rPr>
        <w:t>Перш ніж підключити електроінструмент до мережі живлення, переконайтеся, що параметри мережі відповідають вимогам, зазначеним в цьому посібнику та на інструменті.</w:t>
      </w:r>
    </w:p>
    <w:p w14:paraId="26A1C05D" w14:textId="77777777" w:rsidR="002F7CD5" w:rsidRPr="00AD6EEA" w:rsidRDefault="002F7CD5" w:rsidP="00652E7A">
      <w:pPr>
        <w:pStyle w:val="ab"/>
        <w:numPr>
          <w:ilvl w:val="0"/>
          <w:numId w:val="44"/>
        </w:numPr>
        <w:tabs>
          <w:tab w:val="left" w:pos="284"/>
        </w:tabs>
        <w:spacing w:after="0" w:line="180" w:lineRule="exact"/>
        <w:ind w:left="247"/>
        <w:rPr>
          <w:rFonts w:ascii="Roboto Condensed" w:hAnsi="Roboto Condensed" w:cs="Calibri"/>
          <w:sz w:val="14"/>
          <w:szCs w:val="14"/>
          <w:lang w:val="uk-UA"/>
        </w:rPr>
      </w:pPr>
      <w:r w:rsidRPr="00AD6EEA">
        <w:rPr>
          <w:rFonts w:ascii="Roboto Condensed" w:hAnsi="Roboto Condensed" w:cs="Calibri"/>
          <w:sz w:val="14"/>
          <w:szCs w:val="14"/>
          <w:lang w:val="uk-UA"/>
        </w:rPr>
        <w:t>Перевірте цілісність електроінструменту та кабелю.</w:t>
      </w:r>
    </w:p>
    <w:p w14:paraId="265D7E63" w14:textId="77777777" w:rsidR="002F7CD5" w:rsidRPr="00AD6EEA" w:rsidRDefault="002F7CD5" w:rsidP="00652E7A">
      <w:pPr>
        <w:pStyle w:val="ab"/>
        <w:numPr>
          <w:ilvl w:val="0"/>
          <w:numId w:val="44"/>
        </w:numPr>
        <w:tabs>
          <w:tab w:val="left" w:pos="284"/>
        </w:tabs>
        <w:spacing w:after="0" w:line="180" w:lineRule="exact"/>
        <w:ind w:left="247"/>
        <w:rPr>
          <w:rFonts w:ascii="Roboto Condensed" w:hAnsi="Roboto Condensed" w:cs="Calibri"/>
          <w:sz w:val="14"/>
          <w:szCs w:val="14"/>
          <w:lang w:val="uk-UA"/>
        </w:rPr>
      </w:pPr>
      <w:r w:rsidRPr="00AD6EEA">
        <w:rPr>
          <w:rFonts w:ascii="Roboto Condensed" w:hAnsi="Roboto Condensed" w:cs="Calibri"/>
          <w:sz w:val="14"/>
          <w:szCs w:val="14"/>
          <w:lang w:val="uk-UA"/>
        </w:rPr>
        <w:t>При використанні подовжувача переконайтеся, що подовжувач розрахований на потужність електроінструменту.</w:t>
      </w:r>
    </w:p>
    <w:p w14:paraId="6BC66432" w14:textId="77777777" w:rsidR="002F7CD5" w:rsidRPr="00AD6EEA" w:rsidRDefault="002F7CD5" w:rsidP="00652E7A">
      <w:pPr>
        <w:pStyle w:val="ab"/>
        <w:numPr>
          <w:ilvl w:val="0"/>
          <w:numId w:val="44"/>
        </w:numPr>
        <w:tabs>
          <w:tab w:val="left" w:pos="284"/>
        </w:tabs>
        <w:spacing w:after="0" w:line="180" w:lineRule="exact"/>
        <w:ind w:left="247" w:right="57"/>
        <w:rPr>
          <w:rFonts w:ascii="Roboto Condensed" w:hAnsi="Roboto Condensed" w:cs="Calibri"/>
          <w:sz w:val="14"/>
          <w:szCs w:val="14"/>
          <w:lang w:val="uk-UA"/>
        </w:rPr>
      </w:pPr>
      <w:r w:rsidRPr="00AD6EEA">
        <w:rPr>
          <w:rFonts w:ascii="Roboto Condensed" w:hAnsi="Roboto Condensed" w:cs="Calibri"/>
          <w:sz w:val="14"/>
          <w:szCs w:val="14"/>
          <w:lang w:val="uk-UA"/>
        </w:rPr>
        <w:t>Переконайтеся в правильності складання і надійності кріплення всіх вузлів.</w:t>
      </w:r>
    </w:p>
    <w:p w14:paraId="29AEED63" w14:textId="104E3168"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lastRenderedPageBreak/>
        <w:t>ВСТАНОВЛЕННЯ ЗАХИСНОГО КОЖУХА</w:t>
      </w:r>
    </w:p>
    <w:p w14:paraId="36D5B8D8" w14:textId="77777777" w:rsidR="002F7CD5" w:rsidRPr="00AD6EEA" w:rsidRDefault="002F7CD5" w:rsidP="00652E7A">
      <w:pPr>
        <w:pStyle w:val="ab"/>
        <w:numPr>
          <w:ilvl w:val="0"/>
          <w:numId w:val="45"/>
        </w:numPr>
        <w:tabs>
          <w:tab w:val="left" w:pos="284"/>
        </w:tabs>
        <w:spacing w:after="0" w:line="180" w:lineRule="exact"/>
        <w:ind w:left="190"/>
        <w:rPr>
          <w:rFonts w:ascii="Roboto Condensed" w:hAnsi="Roboto Condensed" w:cs="Calibri"/>
          <w:sz w:val="14"/>
          <w:szCs w:val="14"/>
          <w:lang w:val="uk-UA"/>
        </w:rPr>
      </w:pPr>
      <w:r w:rsidRPr="00AD6EEA">
        <w:rPr>
          <w:rFonts w:ascii="Roboto Condensed" w:hAnsi="Roboto Condensed" w:cs="Calibri"/>
          <w:sz w:val="14"/>
          <w:szCs w:val="14"/>
          <w:lang w:val="uk-UA"/>
        </w:rPr>
        <w:t xml:space="preserve">Для установки захисного кожуха </w:t>
      </w:r>
      <w:r w:rsidRPr="00AD6EEA">
        <w:rPr>
          <w:rFonts w:ascii="Roboto Condensed" w:hAnsi="Roboto Condensed" w:cs="Calibri"/>
          <w:b/>
          <w:sz w:val="14"/>
          <w:szCs w:val="14"/>
          <w:lang w:val="uk-UA"/>
        </w:rPr>
        <w:t>(1)</w:t>
      </w:r>
      <w:r w:rsidRPr="00AD6EEA">
        <w:rPr>
          <w:rFonts w:ascii="Roboto Condensed" w:hAnsi="Roboto Condensed" w:cs="Calibri"/>
          <w:sz w:val="14"/>
          <w:szCs w:val="14"/>
          <w:lang w:val="uk-UA"/>
        </w:rPr>
        <w:t xml:space="preserve"> покладіть інструмент на рівну поверхню шпинделем </w:t>
      </w:r>
      <w:r w:rsidRPr="00AD6EEA">
        <w:rPr>
          <w:rFonts w:ascii="Roboto Condensed" w:hAnsi="Roboto Condensed" w:cs="Calibri"/>
          <w:b/>
          <w:sz w:val="14"/>
          <w:szCs w:val="14"/>
          <w:lang w:val="uk-UA"/>
        </w:rPr>
        <w:t>(11)</w:t>
      </w:r>
      <w:r w:rsidRPr="00AD6EEA">
        <w:rPr>
          <w:rFonts w:ascii="Roboto Condensed" w:hAnsi="Roboto Condensed" w:cs="Calibri"/>
          <w:sz w:val="14"/>
          <w:szCs w:val="14"/>
          <w:lang w:val="uk-UA"/>
        </w:rPr>
        <w:t xml:space="preserve"> вгору, встановіть захисний кожух </w:t>
      </w:r>
      <w:r w:rsidRPr="00AD6EEA">
        <w:rPr>
          <w:rFonts w:ascii="Roboto Condensed" w:hAnsi="Roboto Condensed" w:cs="Calibri"/>
          <w:b/>
          <w:sz w:val="14"/>
          <w:szCs w:val="14"/>
          <w:lang w:val="uk-UA"/>
        </w:rPr>
        <w:t xml:space="preserve">(1) </w:t>
      </w:r>
      <w:r w:rsidRPr="00AD6EEA">
        <w:rPr>
          <w:rFonts w:ascii="Roboto Condensed" w:hAnsi="Roboto Condensed" w:cs="Calibri"/>
          <w:sz w:val="14"/>
          <w:szCs w:val="14"/>
          <w:lang w:val="uk-UA"/>
        </w:rPr>
        <w:t xml:space="preserve">на шийку корпусу редуктора </w:t>
      </w:r>
      <w:r w:rsidRPr="00AD6EEA">
        <w:rPr>
          <w:rFonts w:ascii="Roboto Condensed" w:hAnsi="Roboto Condensed" w:cs="Calibri"/>
          <w:b/>
          <w:sz w:val="14"/>
          <w:szCs w:val="14"/>
          <w:lang w:val="uk-UA"/>
        </w:rPr>
        <w:t>(3)</w:t>
      </w:r>
      <w:r w:rsidRPr="00AD6EEA">
        <w:rPr>
          <w:rFonts w:ascii="Roboto Condensed" w:hAnsi="Roboto Condensed" w:cs="Calibri"/>
          <w:sz w:val="14"/>
          <w:szCs w:val="14"/>
          <w:lang w:val="uk-UA"/>
        </w:rPr>
        <w:t xml:space="preserve"> і затягніть гвинт кріплення кожуха </w:t>
      </w:r>
      <w:r w:rsidRPr="00AD6EEA">
        <w:rPr>
          <w:rFonts w:ascii="Roboto Condensed" w:hAnsi="Roboto Condensed" w:cs="Calibri"/>
          <w:b/>
          <w:sz w:val="14"/>
          <w:szCs w:val="14"/>
          <w:lang w:val="uk-UA"/>
        </w:rPr>
        <w:t>(2),</w:t>
      </w:r>
      <w:r w:rsidRPr="00AD6EEA">
        <w:rPr>
          <w:rFonts w:ascii="Roboto Condensed" w:hAnsi="Roboto Condensed" w:cs="Calibri"/>
          <w:sz w:val="14"/>
          <w:szCs w:val="14"/>
          <w:lang w:val="uk-UA"/>
        </w:rPr>
        <w:t xml:space="preserve"> використовуючи викрутку необхідного розміру.</w:t>
      </w:r>
    </w:p>
    <w:p w14:paraId="4021140E" w14:textId="77777777" w:rsidR="002F7CD5" w:rsidRPr="00AD6EEA" w:rsidRDefault="002F7CD5" w:rsidP="00652E7A">
      <w:pPr>
        <w:pStyle w:val="ab"/>
        <w:numPr>
          <w:ilvl w:val="0"/>
          <w:numId w:val="45"/>
        </w:numPr>
        <w:tabs>
          <w:tab w:val="left" w:pos="284"/>
        </w:tabs>
        <w:spacing w:after="0" w:line="180" w:lineRule="exact"/>
        <w:ind w:left="190"/>
        <w:rPr>
          <w:rFonts w:ascii="Roboto Condensed" w:hAnsi="Roboto Condensed" w:cs="Calibri"/>
          <w:sz w:val="14"/>
          <w:szCs w:val="14"/>
          <w:lang w:val="uk-UA"/>
        </w:rPr>
      </w:pPr>
      <w:r w:rsidRPr="00AD6EEA">
        <w:rPr>
          <w:rFonts w:ascii="Roboto Condensed" w:hAnsi="Roboto Condensed" w:cs="Calibri"/>
          <w:sz w:val="14"/>
          <w:szCs w:val="14"/>
          <w:lang w:val="uk-UA"/>
        </w:rPr>
        <w:t xml:space="preserve">Для від'єднання кожуха </w:t>
      </w:r>
      <w:r w:rsidRPr="00AD6EEA">
        <w:rPr>
          <w:rFonts w:ascii="Roboto Condensed" w:hAnsi="Roboto Condensed" w:cs="Calibri"/>
          <w:b/>
          <w:sz w:val="14"/>
          <w:szCs w:val="14"/>
          <w:lang w:val="uk-UA"/>
        </w:rPr>
        <w:t>(1)</w:t>
      </w:r>
      <w:r w:rsidRPr="00AD6EEA">
        <w:rPr>
          <w:rFonts w:ascii="Roboto Condensed" w:hAnsi="Roboto Condensed" w:cs="Calibri"/>
          <w:sz w:val="14"/>
          <w:szCs w:val="14"/>
          <w:lang w:val="uk-UA"/>
        </w:rPr>
        <w:t xml:space="preserve"> звільніть кріпильний гвинт </w:t>
      </w:r>
      <w:r w:rsidRPr="00AD6EEA">
        <w:rPr>
          <w:rFonts w:ascii="Roboto Condensed" w:hAnsi="Roboto Condensed" w:cs="Calibri"/>
          <w:b/>
          <w:sz w:val="14"/>
          <w:szCs w:val="14"/>
          <w:lang w:val="uk-UA"/>
        </w:rPr>
        <w:t>(2)</w:t>
      </w:r>
      <w:r w:rsidRPr="00AD6EEA">
        <w:rPr>
          <w:rFonts w:ascii="Roboto Condensed" w:hAnsi="Roboto Condensed" w:cs="Calibri"/>
          <w:sz w:val="14"/>
          <w:szCs w:val="14"/>
          <w:lang w:val="uk-UA"/>
        </w:rPr>
        <w:t xml:space="preserve"> і зніміть його.</w:t>
      </w:r>
    </w:p>
    <w:p w14:paraId="500B31E7" w14:textId="77777777" w:rsidR="002F7CD5" w:rsidRPr="00AD6EEA" w:rsidRDefault="002F7CD5" w:rsidP="00652E7A">
      <w:pPr>
        <w:pStyle w:val="ab"/>
        <w:numPr>
          <w:ilvl w:val="0"/>
          <w:numId w:val="45"/>
        </w:numPr>
        <w:tabs>
          <w:tab w:val="left" w:pos="284"/>
        </w:tabs>
        <w:spacing w:after="0" w:line="180" w:lineRule="exact"/>
        <w:ind w:left="190"/>
        <w:rPr>
          <w:rFonts w:ascii="Roboto Condensed" w:hAnsi="Roboto Condensed" w:cs="Calibri"/>
          <w:sz w:val="14"/>
          <w:szCs w:val="14"/>
          <w:lang w:val="uk-UA"/>
        </w:rPr>
      </w:pPr>
      <w:r w:rsidRPr="00AD6EEA">
        <w:rPr>
          <w:rFonts w:ascii="Roboto Condensed" w:hAnsi="Roboto Condensed" w:cs="Calibri"/>
          <w:sz w:val="14"/>
          <w:szCs w:val="14"/>
          <w:lang w:val="uk-UA"/>
        </w:rPr>
        <w:t xml:space="preserve">Для регулювання положення кожуха </w:t>
      </w:r>
      <w:r w:rsidRPr="00AD6EEA">
        <w:rPr>
          <w:rFonts w:ascii="Roboto Condensed" w:hAnsi="Roboto Condensed" w:cs="Calibri"/>
          <w:b/>
          <w:sz w:val="14"/>
          <w:szCs w:val="14"/>
          <w:lang w:val="uk-UA"/>
        </w:rPr>
        <w:t>(1)</w:t>
      </w:r>
      <w:r w:rsidRPr="00AD6EEA">
        <w:rPr>
          <w:rFonts w:ascii="Roboto Condensed" w:hAnsi="Roboto Condensed" w:cs="Calibri"/>
          <w:sz w:val="14"/>
          <w:szCs w:val="14"/>
          <w:lang w:val="uk-UA"/>
        </w:rPr>
        <w:t xml:space="preserve"> звільніть гвинт </w:t>
      </w:r>
      <w:r w:rsidRPr="00AD6EEA">
        <w:rPr>
          <w:rFonts w:ascii="Roboto Condensed" w:hAnsi="Roboto Condensed" w:cs="Calibri"/>
          <w:b/>
          <w:sz w:val="14"/>
          <w:szCs w:val="14"/>
          <w:lang w:val="uk-UA"/>
        </w:rPr>
        <w:t>(2),</w:t>
      </w:r>
      <w:r w:rsidRPr="00AD6EEA">
        <w:rPr>
          <w:rFonts w:ascii="Roboto Condensed" w:hAnsi="Roboto Condensed" w:cs="Calibri"/>
          <w:sz w:val="14"/>
          <w:szCs w:val="14"/>
          <w:lang w:val="uk-UA"/>
        </w:rPr>
        <w:t xml:space="preserve"> переведіть кожух </w:t>
      </w:r>
      <w:r w:rsidRPr="00AD6EEA">
        <w:rPr>
          <w:rFonts w:ascii="Roboto Condensed" w:hAnsi="Roboto Condensed" w:cs="Calibri"/>
          <w:b/>
          <w:sz w:val="14"/>
          <w:szCs w:val="14"/>
          <w:lang w:val="uk-UA"/>
        </w:rPr>
        <w:t>(1)</w:t>
      </w:r>
      <w:r w:rsidRPr="00AD6EEA">
        <w:rPr>
          <w:rFonts w:ascii="Roboto Condensed" w:hAnsi="Roboto Condensed" w:cs="Calibri"/>
          <w:sz w:val="14"/>
          <w:szCs w:val="14"/>
          <w:lang w:val="uk-UA"/>
        </w:rPr>
        <w:t xml:space="preserve"> в потрібне Вам положення.</w:t>
      </w:r>
    </w:p>
    <w:p w14:paraId="58865C6F" w14:textId="77777777" w:rsidR="002F7CD5" w:rsidRPr="00B5719F"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b/>
          <w:sz w:val="14"/>
          <w:szCs w:val="14"/>
          <w:lang w:val="uk-UA"/>
        </w:rPr>
        <w:t>ПРИМІТКА:</w:t>
      </w:r>
      <w:r w:rsidRPr="00B5719F">
        <w:rPr>
          <w:rFonts w:ascii="Roboto Condensed" w:hAnsi="Roboto Condensed" w:cs="Calibri"/>
          <w:sz w:val="14"/>
          <w:szCs w:val="14"/>
          <w:lang w:val="uk-UA"/>
        </w:rPr>
        <w:t xml:space="preserve"> кожух можна встановити в будь-якому положенні на 360 ° навколо осі шийки корпусу редуктора </w:t>
      </w:r>
      <w:r w:rsidRPr="00B5719F">
        <w:rPr>
          <w:rFonts w:ascii="Roboto Condensed" w:hAnsi="Roboto Condensed" w:cs="Calibri"/>
          <w:b/>
          <w:sz w:val="14"/>
          <w:szCs w:val="14"/>
          <w:lang w:val="uk-UA"/>
        </w:rPr>
        <w:t>(3).</w:t>
      </w:r>
    </w:p>
    <w:p w14:paraId="3594EF48" w14:textId="382DA33E" w:rsidR="002F7CD5"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sz w:val="14"/>
          <w:szCs w:val="14"/>
          <w:lang w:val="uk-UA"/>
        </w:rPr>
        <w:t xml:space="preserve">Кожух </w:t>
      </w:r>
      <w:r w:rsidRPr="00B5719F">
        <w:rPr>
          <w:rFonts w:ascii="Roboto Condensed" w:hAnsi="Roboto Condensed" w:cs="Calibri"/>
          <w:b/>
          <w:sz w:val="14"/>
          <w:szCs w:val="14"/>
          <w:lang w:val="uk-UA"/>
        </w:rPr>
        <w:t>(1)</w:t>
      </w:r>
      <w:r w:rsidRPr="00B5719F">
        <w:rPr>
          <w:rFonts w:ascii="Roboto Condensed" w:hAnsi="Roboto Condensed" w:cs="Calibri"/>
          <w:sz w:val="14"/>
          <w:szCs w:val="14"/>
          <w:lang w:val="uk-UA"/>
        </w:rPr>
        <w:t xml:space="preserve"> повинен бути встановлений так, щоб уникнути викиду іскор в напрямку особи, яка здійснює роботи.</w:t>
      </w:r>
    </w:p>
    <w:p w14:paraId="49DC63C1" w14:textId="77777777" w:rsidR="00AD6EEA" w:rsidRPr="00B5719F" w:rsidRDefault="00AD6EEA" w:rsidP="002F7CD5">
      <w:pPr>
        <w:pStyle w:val="ab"/>
        <w:tabs>
          <w:tab w:val="left" w:pos="3285"/>
        </w:tabs>
        <w:spacing w:after="0" w:line="180" w:lineRule="exact"/>
        <w:ind w:left="0"/>
        <w:rPr>
          <w:rFonts w:ascii="Roboto Condensed" w:hAnsi="Roboto Condensed" w:cs="Calibri"/>
          <w:sz w:val="14"/>
          <w:szCs w:val="14"/>
          <w:lang w:val="uk-UA"/>
        </w:rPr>
      </w:pPr>
    </w:p>
    <w:p w14:paraId="2DAC78A5" w14:textId="77777777" w:rsidR="002F7CD5" w:rsidRPr="00B5719F" w:rsidRDefault="002F7CD5" w:rsidP="002F7CD5">
      <w:pPr>
        <w:pStyle w:val="ab"/>
        <w:tabs>
          <w:tab w:val="left" w:pos="3285"/>
        </w:tabs>
        <w:spacing w:after="0" w:line="180" w:lineRule="exact"/>
        <w:ind w:left="0"/>
        <w:rPr>
          <w:rFonts w:ascii="Roboto Condensed" w:hAnsi="Roboto Condensed" w:cs="Calibri"/>
          <w:b/>
          <w:sz w:val="14"/>
          <w:szCs w:val="14"/>
          <w:lang w:val="uk-UA"/>
        </w:rPr>
      </w:pPr>
      <w:r w:rsidRPr="00B5719F">
        <w:rPr>
          <w:rFonts w:ascii="Roboto Condensed" w:hAnsi="Roboto Condensed" w:cs="Calibri"/>
          <w:b/>
          <w:sz w:val="14"/>
          <w:szCs w:val="14"/>
          <w:lang w:val="uk-UA"/>
        </w:rPr>
        <w:t>ВСТАНОВЛЕННЯ ДОДАТКОВОЇ РУКОЯТКИ</w:t>
      </w:r>
    </w:p>
    <w:p w14:paraId="4C9D2377" w14:textId="26EBC1F9" w:rsidR="002F7CD5"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sz w:val="14"/>
          <w:szCs w:val="14"/>
          <w:lang w:val="uk-UA"/>
        </w:rPr>
        <w:t xml:space="preserve">Вкрутіть додаткову рукоятку </w:t>
      </w:r>
      <w:r w:rsidRPr="00B5719F">
        <w:rPr>
          <w:rFonts w:ascii="Roboto Condensed" w:hAnsi="Roboto Condensed" w:cs="Calibri"/>
          <w:b/>
          <w:sz w:val="14"/>
          <w:szCs w:val="14"/>
          <w:lang w:val="uk-UA"/>
        </w:rPr>
        <w:t>(6)</w:t>
      </w:r>
      <w:r w:rsidRPr="00B5719F">
        <w:rPr>
          <w:rFonts w:ascii="Roboto Condensed" w:hAnsi="Roboto Condensed" w:cs="Calibri"/>
          <w:sz w:val="14"/>
          <w:szCs w:val="14"/>
          <w:lang w:val="uk-UA"/>
        </w:rPr>
        <w:t xml:space="preserve"> в одне з трьох різьбових отворів в корпусі редуктора (4) за годинниковою стрілкою до повної фіксації. Зняти додаткову рукоятку (6) можна, просто відкрутивши її у зворотний бік.</w:t>
      </w:r>
    </w:p>
    <w:p w14:paraId="3D7D45A6" w14:textId="77777777" w:rsidR="00AD6EEA" w:rsidRPr="00B5719F" w:rsidRDefault="00AD6EEA" w:rsidP="002F7CD5">
      <w:pPr>
        <w:pStyle w:val="ab"/>
        <w:tabs>
          <w:tab w:val="left" w:pos="3285"/>
        </w:tabs>
        <w:spacing w:after="0" w:line="180" w:lineRule="exact"/>
        <w:ind w:left="0"/>
        <w:rPr>
          <w:rFonts w:ascii="Roboto Condensed" w:hAnsi="Roboto Condensed" w:cs="Calibri"/>
          <w:sz w:val="14"/>
          <w:szCs w:val="14"/>
          <w:lang w:val="uk-UA"/>
        </w:rPr>
      </w:pPr>
    </w:p>
    <w:p w14:paraId="436657AF" w14:textId="77777777" w:rsidR="002F7CD5" w:rsidRPr="00B5719F" w:rsidRDefault="002F7CD5" w:rsidP="002F7CD5">
      <w:pPr>
        <w:pStyle w:val="ab"/>
        <w:tabs>
          <w:tab w:val="left" w:pos="3285"/>
        </w:tabs>
        <w:spacing w:after="0" w:line="180" w:lineRule="exact"/>
        <w:ind w:left="0"/>
        <w:rPr>
          <w:rFonts w:ascii="Roboto Condensed" w:hAnsi="Roboto Condensed" w:cs="Calibri"/>
          <w:b/>
          <w:sz w:val="14"/>
          <w:szCs w:val="14"/>
          <w:lang w:val="uk-UA"/>
        </w:rPr>
      </w:pPr>
      <w:r w:rsidRPr="00B5719F">
        <w:rPr>
          <w:rFonts w:ascii="Roboto Condensed" w:hAnsi="Roboto Condensed" w:cs="Calibri"/>
          <w:b/>
          <w:sz w:val="14"/>
          <w:szCs w:val="14"/>
          <w:lang w:val="uk-UA"/>
        </w:rPr>
        <w:t>ВСТАНОВЛЕННЯ / ЗНЯТТЯ ДИСКУ</w:t>
      </w:r>
    </w:p>
    <w:p w14:paraId="483EAB0B" w14:textId="77777777" w:rsidR="002F7CD5" w:rsidRPr="00B5719F"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b/>
          <w:sz w:val="14"/>
          <w:szCs w:val="14"/>
          <w:lang w:val="uk-UA"/>
        </w:rPr>
        <w:t xml:space="preserve">УВАГА! </w:t>
      </w:r>
      <w:r w:rsidRPr="00B5719F">
        <w:rPr>
          <w:rFonts w:ascii="Roboto Condensed" w:hAnsi="Roboto Condensed" w:cs="Calibri"/>
          <w:sz w:val="14"/>
          <w:szCs w:val="14"/>
          <w:lang w:val="uk-UA"/>
        </w:rPr>
        <w:t>Використовуйте диски тільки необхідного діаметра і з відповідним розміром посадкового отвору (дивіться технічні характеристики).</w:t>
      </w:r>
    </w:p>
    <w:p w14:paraId="27349000" w14:textId="77777777" w:rsidR="002F7CD5" w:rsidRPr="00AD6EEA" w:rsidRDefault="002F7CD5" w:rsidP="00652E7A">
      <w:pPr>
        <w:pStyle w:val="ab"/>
        <w:numPr>
          <w:ilvl w:val="0"/>
          <w:numId w:val="46"/>
        </w:numPr>
        <w:tabs>
          <w:tab w:val="left" w:pos="284"/>
        </w:tabs>
        <w:spacing w:after="0" w:line="180" w:lineRule="exact"/>
        <w:ind w:left="283"/>
        <w:rPr>
          <w:rFonts w:ascii="Roboto Condensed" w:hAnsi="Roboto Condensed" w:cs="Calibri"/>
          <w:sz w:val="14"/>
          <w:szCs w:val="14"/>
          <w:lang w:val="uk-UA"/>
        </w:rPr>
      </w:pPr>
      <w:r w:rsidRPr="00AD6EEA">
        <w:rPr>
          <w:rFonts w:ascii="Roboto Condensed" w:hAnsi="Roboto Condensed" w:cs="Calibri"/>
          <w:sz w:val="14"/>
          <w:szCs w:val="14"/>
          <w:lang w:val="uk-UA"/>
        </w:rPr>
        <w:t xml:space="preserve">Покладіть інструмент на рівну поверхню шпинделем </w:t>
      </w:r>
      <w:r w:rsidRPr="00AD6EEA">
        <w:rPr>
          <w:rFonts w:ascii="Roboto Condensed" w:hAnsi="Roboto Condensed" w:cs="Calibri"/>
          <w:b/>
          <w:sz w:val="14"/>
          <w:szCs w:val="14"/>
          <w:lang w:val="uk-UA"/>
        </w:rPr>
        <w:t>(11)</w:t>
      </w:r>
      <w:r w:rsidRPr="00AD6EEA">
        <w:rPr>
          <w:rFonts w:ascii="Roboto Condensed" w:hAnsi="Roboto Condensed" w:cs="Calibri"/>
          <w:sz w:val="14"/>
          <w:szCs w:val="14"/>
          <w:lang w:val="uk-UA"/>
        </w:rPr>
        <w:t xml:space="preserve"> вгору.</w:t>
      </w:r>
    </w:p>
    <w:p w14:paraId="26852306" w14:textId="77777777" w:rsidR="002F7CD5" w:rsidRPr="00AD6EEA" w:rsidRDefault="002F7CD5" w:rsidP="00652E7A">
      <w:pPr>
        <w:pStyle w:val="ab"/>
        <w:numPr>
          <w:ilvl w:val="0"/>
          <w:numId w:val="46"/>
        </w:numPr>
        <w:tabs>
          <w:tab w:val="left" w:pos="284"/>
        </w:tabs>
        <w:spacing w:after="0" w:line="180" w:lineRule="exact"/>
        <w:ind w:left="283"/>
        <w:rPr>
          <w:rFonts w:ascii="Roboto Condensed" w:hAnsi="Roboto Condensed" w:cs="Calibri"/>
          <w:sz w:val="14"/>
          <w:szCs w:val="14"/>
          <w:lang w:val="uk-UA"/>
        </w:rPr>
      </w:pPr>
      <w:r w:rsidRPr="00AD6EEA">
        <w:rPr>
          <w:rFonts w:ascii="Roboto Condensed" w:hAnsi="Roboto Condensed" w:cs="Calibri"/>
          <w:sz w:val="14"/>
          <w:szCs w:val="14"/>
          <w:lang w:val="uk-UA"/>
        </w:rPr>
        <w:t xml:space="preserve">Встановіть захисний кожух </w:t>
      </w:r>
      <w:r w:rsidRPr="00AD6EEA">
        <w:rPr>
          <w:rFonts w:ascii="Roboto Condensed" w:hAnsi="Roboto Condensed" w:cs="Calibri"/>
          <w:b/>
          <w:sz w:val="14"/>
          <w:szCs w:val="14"/>
          <w:lang w:val="uk-UA"/>
        </w:rPr>
        <w:t>(1)</w:t>
      </w:r>
      <w:r w:rsidRPr="00AD6EEA">
        <w:rPr>
          <w:rFonts w:ascii="Roboto Condensed" w:hAnsi="Roboto Condensed" w:cs="Calibri"/>
          <w:sz w:val="14"/>
          <w:szCs w:val="14"/>
          <w:lang w:val="uk-UA"/>
        </w:rPr>
        <w:t xml:space="preserve"> та закріпіть його на шийці корпусу редуктора </w:t>
      </w:r>
      <w:r w:rsidRPr="00AD6EEA">
        <w:rPr>
          <w:rFonts w:ascii="Roboto Condensed" w:hAnsi="Roboto Condensed" w:cs="Calibri"/>
          <w:b/>
          <w:sz w:val="14"/>
          <w:szCs w:val="14"/>
          <w:lang w:val="uk-UA"/>
        </w:rPr>
        <w:t>(3)</w:t>
      </w:r>
      <w:r w:rsidRPr="00AD6EEA">
        <w:rPr>
          <w:rFonts w:ascii="Roboto Condensed" w:hAnsi="Roboto Condensed" w:cs="Calibri"/>
          <w:sz w:val="14"/>
          <w:szCs w:val="14"/>
          <w:lang w:val="uk-UA"/>
        </w:rPr>
        <w:t xml:space="preserve"> за допомогою гвинта </w:t>
      </w:r>
      <w:r w:rsidRPr="00AD6EEA">
        <w:rPr>
          <w:rFonts w:ascii="Roboto Condensed" w:hAnsi="Roboto Condensed" w:cs="Calibri"/>
          <w:b/>
          <w:sz w:val="14"/>
          <w:szCs w:val="14"/>
          <w:lang w:val="uk-UA"/>
        </w:rPr>
        <w:t>(2).</w:t>
      </w:r>
    </w:p>
    <w:p w14:paraId="5C9D5A8B" w14:textId="77777777" w:rsidR="002F7CD5" w:rsidRPr="00AD6EEA" w:rsidRDefault="002F7CD5" w:rsidP="00652E7A">
      <w:pPr>
        <w:pStyle w:val="ab"/>
        <w:numPr>
          <w:ilvl w:val="0"/>
          <w:numId w:val="46"/>
        </w:numPr>
        <w:tabs>
          <w:tab w:val="left" w:pos="284"/>
        </w:tabs>
        <w:spacing w:after="0" w:line="180" w:lineRule="exact"/>
        <w:ind w:left="283"/>
        <w:rPr>
          <w:rFonts w:ascii="Roboto Condensed" w:hAnsi="Roboto Condensed" w:cs="Calibri"/>
          <w:sz w:val="14"/>
          <w:szCs w:val="14"/>
          <w:lang w:val="uk-UA"/>
        </w:rPr>
      </w:pPr>
      <w:r w:rsidRPr="00AD6EEA">
        <w:rPr>
          <w:rFonts w:ascii="Roboto Condensed" w:hAnsi="Roboto Condensed" w:cs="Calibri"/>
          <w:sz w:val="14"/>
          <w:szCs w:val="14"/>
          <w:lang w:val="uk-UA"/>
        </w:rPr>
        <w:t xml:space="preserve">Встановіть внутрішній фланець </w:t>
      </w:r>
      <w:r w:rsidRPr="00AD6EEA">
        <w:rPr>
          <w:rFonts w:ascii="Roboto Condensed" w:hAnsi="Roboto Condensed" w:cs="Calibri"/>
          <w:b/>
          <w:sz w:val="14"/>
          <w:szCs w:val="14"/>
          <w:lang w:val="uk-UA"/>
        </w:rPr>
        <w:t xml:space="preserve">(13) </w:t>
      </w:r>
      <w:r w:rsidRPr="00AD6EEA">
        <w:rPr>
          <w:rFonts w:ascii="Roboto Condensed" w:hAnsi="Roboto Condensed" w:cs="Calibri"/>
          <w:sz w:val="14"/>
          <w:szCs w:val="14"/>
          <w:lang w:val="uk-UA"/>
        </w:rPr>
        <w:t xml:space="preserve">на шпинделі </w:t>
      </w:r>
      <w:r w:rsidRPr="00AD6EEA">
        <w:rPr>
          <w:rFonts w:ascii="Roboto Condensed" w:hAnsi="Roboto Condensed" w:cs="Calibri"/>
          <w:b/>
          <w:sz w:val="14"/>
          <w:szCs w:val="14"/>
          <w:lang w:val="uk-UA"/>
        </w:rPr>
        <w:t>(11).</w:t>
      </w:r>
    </w:p>
    <w:p w14:paraId="1BA77DA2" w14:textId="77777777" w:rsidR="002F7CD5" w:rsidRPr="00AD6EEA" w:rsidRDefault="002F7CD5" w:rsidP="00652E7A">
      <w:pPr>
        <w:pStyle w:val="ab"/>
        <w:numPr>
          <w:ilvl w:val="0"/>
          <w:numId w:val="46"/>
        </w:numPr>
        <w:tabs>
          <w:tab w:val="left" w:pos="284"/>
        </w:tabs>
        <w:spacing w:after="0" w:line="180" w:lineRule="exact"/>
        <w:ind w:left="283"/>
        <w:rPr>
          <w:rFonts w:ascii="Roboto Condensed" w:hAnsi="Roboto Condensed" w:cs="Calibri"/>
          <w:sz w:val="14"/>
          <w:szCs w:val="14"/>
          <w:lang w:val="uk-UA"/>
        </w:rPr>
      </w:pPr>
      <w:r w:rsidRPr="00AD6EEA">
        <w:rPr>
          <w:rFonts w:ascii="Roboto Condensed" w:hAnsi="Roboto Condensed" w:cs="Calibri"/>
          <w:sz w:val="14"/>
          <w:szCs w:val="14"/>
          <w:lang w:val="uk-UA"/>
        </w:rPr>
        <w:t xml:space="preserve">Переконайтеся в тому, що внутрішній фланець </w:t>
      </w:r>
      <w:r w:rsidRPr="00AD6EEA">
        <w:rPr>
          <w:rFonts w:ascii="Roboto Condensed" w:hAnsi="Roboto Condensed" w:cs="Calibri"/>
          <w:b/>
          <w:sz w:val="14"/>
          <w:szCs w:val="14"/>
          <w:lang w:val="uk-UA"/>
        </w:rPr>
        <w:t xml:space="preserve">(13) </w:t>
      </w:r>
      <w:r w:rsidRPr="00AD6EEA">
        <w:rPr>
          <w:rFonts w:ascii="Roboto Condensed" w:hAnsi="Roboto Condensed" w:cs="Calibri"/>
          <w:sz w:val="14"/>
          <w:szCs w:val="14"/>
          <w:lang w:val="uk-UA"/>
        </w:rPr>
        <w:t xml:space="preserve">щільно встановлений на шпиндель </w:t>
      </w:r>
      <w:r w:rsidRPr="00AD6EEA">
        <w:rPr>
          <w:rFonts w:ascii="Roboto Condensed" w:hAnsi="Roboto Condensed" w:cs="Calibri"/>
          <w:b/>
          <w:sz w:val="14"/>
          <w:szCs w:val="14"/>
          <w:lang w:val="uk-UA"/>
        </w:rPr>
        <w:t>(11).</w:t>
      </w:r>
    </w:p>
    <w:p w14:paraId="038B825A" w14:textId="09E5C321" w:rsidR="002F7CD5" w:rsidRPr="00AD6EEA" w:rsidRDefault="002F7CD5" w:rsidP="00652E7A">
      <w:pPr>
        <w:pStyle w:val="ab"/>
        <w:numPr>
          <w:ilvl w:val="0"/>
          <w:numId w:val="46"/>
        </w:numPr>
        <w:tabs>
          <w:tab w:val="left" w:pos="284"/>
        </w:tabs>
        <w:spacing w:after="0" w:line="180" w:lineRule="exact"/>
        <w:ind w:left="283"/>
        <w:rPr>
          <w:rFonts w:ascii="Roboto Condensed" w:hAnsi="Roboto Condensed" w:cs="Calibri"/>
          <w:sz w:val="14"/>
          <w:szCs w:val="14"/>
          <w:lang w:val="uk-UA"/>
        </w:rPr>
      </w:pPr>
      <w:r w:rsidRPr="00AD6EEA">
        <w:rPr>
          <w:rFonts w:ascii="Roboto Condensed" w:hAnsi="Roboto Condensed" w:cs="Calibri"/>
          <w:sz w:val="14"/>
          <w:szCs w:val="14"/>
          <w:lang w:val="uk-UA"/>
        </w:rPr>
        <w:t xml:space="preserve">Встановіть відрізний або шліфувальний диск на шпиндель </w:t>
      </w:r>
      <w:r w:rsidRPr="00AD6EEA">
        <w:rPr>
          <w:rFonts w:ascii="Roboto Condensed" w:hAnsi="Roboto Condensed" w:cs="Calibri"/>
          <w:b/>
          <w:sz w:val="14"/>
          <w:szCs w:val="14"/>
          <w:lang w:val="uk-UA"/>
        </w:rPr>
        <w:t>(11).</w:t>
      </w:r>
    </w:p>
    <w:p w14:paraId="4E7B89F3" w14:textId="77777777" w:rsidR="00AD6EEA" w:rsidRPr="00AD6EEA" w:rsidRDefault="00AD6EEA" w:rsidP="00AD6EEA">
      <w:pPr>
        <w:tabs>
          <w:tab w:val="left" w:pos="284"/>
        </w:tabs>
        <w:spacing w:after="0" w:line="180" w:lineRule="exact"/>
        <w:ind w:left="283"/>
        <w:rPr>
          <w:rFonts w:ascii="Roboto Condensed" w:hAnsi="Roboto Condensed" w:cs="Calibri"/>
          <w:sz w:val="14"/>
          <w:szCs w:val="14"/>
          <w:lang w:val="uk-UA"/>
        </w:rPr>
      </w:pPr>
    </w:p>
    <w:p w14:paraId="1A1469A6" w14:textId="77777777" w:rsidR="002F7CD5" w:rsidRPr="00B5719F" w:rsidRDefault="002F7CD5" w:rsidP="002F7CD5">
      <w:pPr>
        <w:pStyle w:val="ab"/>
        <w:tabs>
          <w:tab w:val="left" w:pos="3285"/>
        </w:tabs>
        <w:spacing w:after="0" w:line="180" w:lineRule="exact"/>
        <w:ind w:left="0"/>
        <w:rPr>
          <w:rFonts w:ascii="Roboto Condensed" w:hAnsi="Roboto Condensed" w:cs="Calibri"/>
          <w:b/>
          <w:sz w:val="14"/>
          <w:szCs w:val="14"/>
          <w:lang w:val="uk-UA"/>
        </w:rPr>
      </w:pPr>
      <w:r w:rsidRPr="00B5719F">
        <w:rPr>
          <w:rFonts w:ascii="Roboto Condensed" w:hAnsi="Roboto Condensed" w:cs="Calibri"/>
          <w:b/>
          <w:sz w:val="14"/>
          <w:szCs w:val="14"/>
          <w:lang w:val="uk-UA"/>
        </w:rPr>
        <w:t>ПРИМІТКА:</w:t>
      </w:r>
    </w:p>
    <w:p w14:paraId="1C25CC90" w14:textId="77777777" w:rsidR="002F7CD5" w:rsidRPr="00EE73B8" w:rsidRDefault="002F7CD5" w:rsidP="00652E7A">
      <w:pPr>
        <w:pStyle w:val="ab"/>
        <w:numPr>
          <w:ilvl w:val="0"/>
          <w:numId w:val="47"/>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 xml:space="preserve">при установці диска стежте за тим, щоб стрілка напрямку обертання на диску відповідала напрямку обертання шпинделя електроінструмента (дивись стрілку на корпусі редуктора </w:t>
      </w:r>
      <w:r w:rsidRPr="00EE73B8">
        <w:rPr>
          <w:rFonts w:ascii="Roboto Condensed" w:hAnsi="Roboto Condensed" w:cs="Calibri"/>
          <w:b/>
          <w:sz w:val="14"/>
          <w:szCs w:val="14"/>
          <w:lang w:val="uk-UA"/>
        </w:rPr>
        <w:t>(4));</w:t>
      </w:r>
    </w:p>
    <w:p w14:paraId="7125802F" w14:textId="77777777" w:rsidR="002F7CD5" w:rsidRPr="00EE73B8" w:rsidRDefault="002F7CD5" w:rsidP="00652E7A">
      <w:pPr>
        <w:pStyle w:val="ab"/>
        <w:numPr>
          <w:ilvl w:val="0"/>
          <w:numId w:val="47"/>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 xml:space="preserve">при установці шліфувальних дисків, опукла сторона зовнішнього фланця </w:t>
      </w:r>
      <w:r w:rsidRPr="00EE73B8">
        <w:rPr>
          <w:rFonts w:ascii="Roboto Condensed" w:hAnsi="Roboto Condensed" w:cs="Calibri"/>
          <w:b/>
          <w:sz w:val="14"/>
          <w:szCs w:val="14"/>
          <w:lang w:val="uk-UA"/>
        </w:rPr>
        <w:t>(12)</w:t>
      </w:r>
      <w:r w:rsidRPr="00EE73B8">
        <w:rPr>
          <w:rFonts w:ascii="Roboto Condensed" w:hAnsi="Roboto Condensed" w:cs="Calibri"/>
          <w:sz w:val="14"/>
          <w:szCs w:val="14"/>
          <w:lang w:val="uk-UA"/>
        </w:rPr>
        <w:t xml:space="preserve"> повинна бути спрямована до диска;</w:t>
      </w:r>
    </w:p>
    <w:p w14:paraId="46B37D0A" w14:textId="77777777" w:rsidR="002F7CD5" w:rsidRPr="00EE73B8" w:rsidRDefault="002F7CD5" w:rsidP="00652E7A">
      <w:pPr>
        <w:pStyle w:val="ab"/>
        <w:numPr>
          <w:ilvl w:val="0"/>
          <w:numId w:val="47"/>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 xml:space="preserve">при установці відрізних дисків, опукла сторона зовнішнього фланця </w:t>
      </w:r>
      <w:r w:rsidRPr="00EE73B8">
        <w:rPr>
          <w:rFonts w:ascii="Roboto Condensed" w:hAnsi="Roboto Condensed" w:cs="Calibri"/>
          <w:b/>
          <w:sz w:val="14"/>
          <w:szCs w:val="14"/>
          <w:lang w:val="uk-UA"/>
        </w:rPr>
        <w:t>(12)</w:t>
      </w:r>
      <w:r w:rsidRPr="00EE73B8">
        <w:rPr>
          <w:rFonts w:ascii="Roboto Condensed" w:hAnsi="Roboto Condensed" w:cs="Calibri"/>
          <w:sz w:val="14"/>
          <w:szCs w:val="14"/>
          <w:lang w:val="uk-UA"/>
        </w:rPr>
        <w:t xml:space="preserve"> повинна бути спрямована від диска.</w:t>
      </w:r>
    </w:p>
    <w:p w14:paraId="6ED0CD1C" w14:textId="77777777" w:rsidR="002F7CD5" w:rsidRPr="00B5719F" w:rsidRDefault="002F7CD5" w:rsidP="00627750">
      <w:pPr>
        <w:pStyle w:val="ab"/>
        <w:widowControl/>
        <w:numPr>
          <w:ilvl w:val="0"/>
          <w:numId w:val="13"/>
        </w:numPr>
        <w:tabs>
          <w:tab w:val="left" w:pos="284"/>
        </w:tabs>
        <w:spacing w:after="0" w:line="180" w:lineRule="exact"/>
        <w:ind w:left="0" w:firstLine="0"/>
        <w:rPr>
          <w:rFonts w:ascii="Roboto Condensed" w:hAnsi="Roboto Condensed" w:cs="Calibri"/>
          <w:sz w:val="14"/>
          <w:szCs w:val="14"/>
          <w:lang w:val="uk-UA"/>
        </w:rPr>
      </w:pPr>
      <w:r w:rsidRPr="00B5719F">
        <w:rPr>
          <w:rFonts w:ascii="Roboto Condensed" w:hAnsi="Roboto Condensed" w:cs="Calibri"/>
          <w:sz w:val="14"/>
          <w:szCs w:val="14"/>
          <w:lang w:val="uk-UA"/>
        </w:rPr>
        <w:t xml:space="preserve">Встановіть зовнішній фланець </w:t>
      </w:r>
      <w:r w:rsidRPr="00B5719F">
        <w:rPr>
          <w:rFonts w:ascii="Roboto Condensed" w:hAnsi="Roboto Condensed" w:cs="Calibri"/>
          <w:b/>
          <w:sz w:val="14"/>
          <w:szCs w:val="14"/>
          <w:lang w:val="uk-UA"/>
        </w:rPr>
        <w:t xml:space="preserve">(12) </w:t>
      </w:r>
      <w:r w:rsidRPr="00B5719F">
        <w:rPr>
          <w:rFonts w:ascii="Roboto Condensed" w:hAnsi="Roboto Condensed" w:cs="Calibri"/>
          <w:sz w:val="14"/>
          <w:szCs w:val="14"/>
          <w:lang w:val="uk-UA"/>
        </w:rPr>
        <w:t xml:space="preserve">на шпиндель </w:t>
      </w:r>
      <w:r w:rsidRPr="00B5719F">
        <w:rPr>
          <w:rFonts w:ascii="Roboto Condensed" w:hAnsi="Roboto Condensed" w:cs="Calibri"/>
          <w:b/>
          <w:sz w:val="14"/>
          <w:szCs w:val="14"/>
          <w:lang w:val="uk-UA"/>
        </w:rPr>
        <w:t>(11).</w:t>
      </w:r>
    </w:p>
    <w:p w14:paraId="5B599B43" w14:textId="77777777" w:rsidR="002F7CD5" w:rsidRPr="00B5719F" w:rsidRDefault="002F7CD5" w:rsidP="00627750">
      <w:pPr>
        <w:pStyle w:val="ab"/>
        <w:widowControl/>
        <w:numPr>
          <w:ilvl w:val="0"/>
          <w:numId w:val="13"/>
        </w:numPr>
        <w:tabs>
          <w:tab w:val="left" w:pos="284"/>
        </w:tabs>
        <w:spacing w:after="0" w:line="180" w:lineRule="exact"/>
        <w:ind w:left="0" w:firstLine="0"/>
        <w:rPr>
          <w:rFonts w:ascii="Roboto Condensed" w:hAnsi="Roboto Condensed" w:cs="Calibri"/>
          <w:sz w:val="14"/>
          <w:szCs w:val="14"/>
          <w:lang w:val="uk-UA"/>
        </w:rPr>
      </w:pPr>
      <w:r w:rsidRPr="00B5719F">
        <w:rPr>
          <w:rFonts w:ascii="Roboto Condensed" w:hAnsi="Roboto Condensed" w:cs="Calibri"/>
          <w:sz w:val="14"/>
          <w:szCs w:val="14"/>
          <w:lang w:val="uk-UA"/>
        </w:rPr>
        <w:t xml:space="preserve">Натисніть і утримуйте фіксатор шпинделя </w:t>
      </w:r>
      <w:r w:rsidRPr="00B5719F">
        <w:rPr>
          <w:rFonts w:ascii="Roboto Condensed" w:hAnsi="Roboto Condensed" w:cs="Calibri"/>
          <w:b/>
          <w:sz w:val="14"/>
          <w:szCs w:val="14"/>
          <w:lang w:val="uk-UA"/>
        </w:rPr>
        <w:t>(5).</w:t>
      </w:r>
    </w:p>
    <w:p w14:paraId="17A64F5B" w14:textId="77777777" w:rsidR="002F7CD5" w:rsidRPr="00B5719F" w:rsidRDefault="002F7CD5" w:rsidP="00627750">
      <w:pPr>
        <w:pStyle w:val="ab"/>
        <w:widowControl/>
        <w:numPr>
          <w:ilvl w:val="0"/>
          <w:numId w:val="13"/>
        </w:numPr>
        <w:tabs>
          <w:tab w:val="left" w:pos="284"/>
        </w:tabs>
        <w:spacing w:after="0" w:line="180" w:lineRule="exact"/>
        <w:ind w:left="0" w:firstLine="0"/>
        <w:rPr>
          <w:rFonts w:ascii="Roboto Condensed" w:hAnsi="Roboto Condensed" w:cs="Calibri"/>
          <w:sz w:val="14"/>
          <w:szCs w:val="14"/>
          <w:lang w:val="uk-UA"/>
        </w:rPr>
      </w:pPr>
      <w:r w:rsidRPr="00B5719F">
        <w:rPr>
          <w:rFonts w:ascii="Roboto Condensed" w:hAnsi="Roboto Condensed" w:cs="Calibri"/>
          <w:sz w:val="14"/>
          <w:szCs w:val="14"/>
          <w:lang w:val="uk-UA"/>
        </w:rPr>
        <w:t xml:space="preserve">Обертаючи шпиндель </w:t>
      </w:r>
      <w:r w:rsidRPr="00B5719F">
        <w:rPr>
          <w:rFonts w:ascii="Roboto Condensed" w:hAnsi="Roboto Condensed" w:cs="Calibri"/>
          <w:b/>
          <w:sz w:val="14"/>
          <w:szCs w:val="14"/>
          <w:lang w:val="uk-UA"/>
        </w:rPr>
        <w:t>(11),</w:t>
      </w:r>
      <w:r w:rsidRPr="00B5719F">
        <w:rPr>
          <w:rFonts w:ascii="Roboto Condensed" w:hAnsi="Roboto Condensed" w:cs="Calibri"/>
          <w:sz w:val="14"/>
          <w:szCs w:val="14"/>
          <w:lang w:val="uk-UA"/>
        </w:rPr>
        <w:t xml:space="preserve"> знайдіть положення, що блокує його.</w:t>
      </w:r>
    </w:p>
    <w:p w14:paraId="623F0CC1" w14:textId="77777777" w:rsidR="002F7CD5" w:rsidRPr="00B5719F" w:rsidRDefault="002F7CD5" w:rsidP="00627750">
      <w:pPr>
        <w:pStyle w:val="ab"/>
        <w:widowControl/>
        <w:numPr>
          <w:ilvl w:val="0"/>
          <w:numId w:val="13"/>
        </w:numPr>
        <w:tabs>
          <w:tab w:val="left" w:pos="284"/>
        </w:tabs>
        <w:spacing w:after="0" w:line="180" w:lineRule="exact"/>
        <w:ind w:left="0" w:firstLine="0"/>
        <w:rPr>
          <w:rFonts w:ascii="Roboto Condensed" w:hAnsi="Roboto Condensed" w:cs="Calibri"/>
          <w:sz w:val="14"/>
          <w:szCs w:val="14"/>
          <w:lang w:val="uk-UA"/>
        </w:rPr>
      </w:pPr>
      <w:r w:rsidRPr="00B5719F">
        <w:rPr>
          <w:rFonts w:ascii="Roboto Condensed" w:hAnsi="Roboto Condensed" w:cs="Calibri"/>
          <w:sz w:val="14"/>
          <w:szCs w:val="14"/>
          <w:lang w:val="uk-UA"/>
        </w:rPr>
        <w:t xml:space="preserve">Затягніть зовнішній фланець </w:t>
      </w:r>
      <w:r w:rsidRPr="00B5719F">
        <w:rPr>
          <w:rFonts w:ascii="Roboto Condensed" w:hAnsi="Roboto Condensed" w:cs="Calibri"/>
          <w:b/>
          <w:sz w:val="14"/>
          <w:szCs w:val="14"/>
          <w:lang w:val="uk-UA"/>
        </w:rPr>
        <w:t>(12)</w:t>
      </w:r>
      <w:r w:rsidRPr="00B5719F">
        <w:rPr>
          <w:rFonts w:ascii="Roboto Condensed" w:hAnsi="Roboto Condensed" w:cs="Calibri"/>
          <w:sz w:val="14"/>
          <w:szCs w:val="14"/>
          <w:lang w:val="uk-UA"/>
        </w:rPr>
        <w:t xml:space="preserve"> за допомогою ключа для фланця так, щоб диск був чітко зафіксований.</w:t>
      </w:r>
    </w:p>
    <w:p w14:paraId="27D938E2" w14:textId="77777777" w:rsidR="002F7CD5" w:rsidRPr="00B5719F" w:rsidRDefault="002F7CD5" w:rsidP="002F7CD5">
      <w:pPr>
        <w:pStyle w:val="ab"/>
        <w:tabs>
          <w:tab w:val="left" w:pos="3285"/>
        </w:tabs>
        <w:spacing w:after="0" w:line="180" w:lineRule="exact"/>
        <w:ind w:left="0"/>
        <w:rPr>
          <w:rFonts w:ascii="Roboto Condensed" w:hAnsi="Roboto Condensed" w:cs="Calibri"/>
          <w:sz w:val="14"/>
          <w:szCs w:val="14"/>
          <w:lang w:val="uk-UA"/>
        </w:rPr>
      </w:pPr>
    </w:p>
    <w:p w14:paraId="5367F7BD" w14:textId="77777777" w:rsidR="002F7CD5" w:rsidRPr="00B5719F"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b/>
          <w:sz w:val="14"/>
          <w:szCs w:val="14"/>
          <w:lang w:val="uk-UA"/>
        </w:rPr>
        <w:t>УВАГА!</w:t>
      </w:r>
      <w:r w:rsidRPr="00B5719F">
        <w:rPr>
          <w:rFonts w:ascii="Roboto Condensed" w:hAnsi="Roboto Condensed" w:cs="Calibri"/>
          <w:sz w:val="14"/>
          <w:szCs w:val="14"/>
          <w:lang w:val="uk-UA"/>
        </w:rPr>
        <w:t xml:space="preserve"> Фіксатор шпинделя </w:t>
      </w:r>
      <w:r w:rsidRPr="00B5719F">
        <w:rPr>
          <w:rFonts w:ascii="Roboto Condensed" w:hAnsi="Roboto Condensed" w:cs="Calibri"/>
          <w:b/>
          <w:sz w:val="14"/>
          <w:szCs w:val="14"/>
          <w:lang w:val="uk-UA"/>
        </w:rPr>
        <w:t>(5)</w:t>
      </w:r>
      <w:r w:rsidRPr="00B5719F">
        <w:rPr>
          <w:rFonts w:ascii="Roboto Condensed" w:hAnsi="Roboto Condensed" w:cs="Calibri"/>
          <w:sz w:val="14"/>
          <w:szCs w:val="14"/>
          <w:lang w:val="uk-UA"/>
        </w:rPr>
        <w:t xml:space="preserve"> натискати тільки після зупинки обертання шпинделя </w:t>
      </w:r>
      <w:r w:rsidRPr="00B5719F">
        <w:rPr>
          <w:rFonts w:ascii="Roboto Condensed" w:hAnsi="Roboto Condensed" w:cs="Calibri"/>
          <w:b/>
          <w:sz w:val="14"/>
          <w:szCs w:val="14"/>
          <w:lang w:val="uk-UA"/>
        </w:rPr>
        <w:t>(11).</w:t>
      </w:r>
    </w:p>
    <w:p w14:paraId="5697EBFE" w14:textId="77777777" w:rsidR="002F7CD5" w:rsidRPr="00B5719F" w:rsidRDefault="002F7CD5" w:rsidP="002F7CD5">
      <w:pPr>
        <w:pStyle w:val="ab"/>
        <w:tabs>
          <w:tab w:val="left" w:pos="3285"/>
        </w:tabs>
        <w:spacing w:after="0" w:line="180" w:lineRule="exact"/>
        <w:ind w:left="0"/>
        <w:rPr>
          <w:rFonts w:ascii="Roboto Condensed" w:hAnsi="Roboto Condensed" w:cs="Calibri"/>
          <w:sz w:val="14"/>
          <w:szCs w:val="14"/>
          <w:lang w:val="uk-UA"/>
        </w:rPr>
      </w:pPr>
      <w:r w:rsidRPr="00B5719F">
        <w:rPr>
          <w:rFonts w:ascii="Roboto Condensed" w:hAnsi="Roboto Condensed" w:cs="Calibri"/>
          <w:b/>
          <w:sz w:val="14"/>
          <w:szCs w:val="14"/>
          <w:lang w:val="uk-UA"/>
        </w:rPr>
        <w:t>ПРИМІТКА:</w:t>
      </w:r>
      <w:r w:rsidRPr="00B5719F">
        <w:rPr>
          <w:rFonts w:ascii="Roboto Condensed" w:hAnsi="Roboto Condensed" w:cs="Calibri"/>
          <w:sz w:val="14"/>
          <w:szCs w:val="14"/>
          <w:lang w:val="uk-UA"/>
        </w:rPr>
        <w:t xml:space="preserve"> При роботі шліфувальні або відрізні диски сильно нагріваються. Не торкайтеся до дисків, поки вони не охолонуть.</w:t>
      </w:r>
    </w:p>
    <w:p w14:paraId="1D45636A"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p>
    <w:p w14:paraId="0A03A1D1"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РОБОТА</w:t>
      </w:r>
    </w:p>
    <w:p w14:paraId="48638D44"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ВКЛЮЧЕННЯ / ВИКЛЮЧЕННЯ</w:t>
      </w:r>
    </w:p>
    <w:p w14:paraId="2E2F4857"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sz w:val="14"/>
          <w:szCs w:val="14"/>
          <w:lang w:val="uk-UA"/>
        </w:rPr>
        <w:t xml:space="preserve">Для запуску електроінструменту підключіть штекер кабелю живлення </w:t>
      </w:r>
      <w:r w:rsidRPr="00B5719F">
        <w:rPr>
          <w:rFonts w:ascii="Roboto Condensed" w:hAnsi="Roboto Condensed" w:cs="Calibri"/>
          <w:b/>
          <w:sz w:val="14"/>
          <w:szCs w:val="14"/>
          <w:lang w:val="uk-UA"/>
        </w:rPr>
        <w:t>(10)</w:t>
      </w:r>
      <w:r w:rsidRPr="00B5719F">
        <w:rPr>
          <w:rFonts w:ascii="Roboto Condensed" w:hAnsi="Roboto Condensed" w:cs="Calibri"/>
          <w:sz w:val="14"/>
          <w:szCs w:val="14"/>
          <w:lang w:val="uk-UA"/>
        </w:rPr>
        <w:t xml:space="preserve"> до мережі живлення. Потім змініть положення перемикача </w:t>
      </w:r>
      <w:r w:rsidRPr="00B5719F">
        <w:rPr>
          <w:rFonts w:ascii="Roboto Condensed" w:hAnsi="Roboto Condensed" w:cs="Calibri"/>
          <w:b/>
          <w:sz w:val="14"/>
          <w:szCs w:val="14"/>
          <w:lang w:val="uk-UA"/>
        </w:rPr>
        <w:t>(8)</w:t>
      </w:r>
      <w:r w:rsidRPr="00B5719F">
        <w:rPr>
          <w:rFonts w:ascii="Roboto Condensed" w:hAnsi="Roboto Condensed" w:cs="Calibri"/>
          <w:sz w:val="14"/>
          <w:szCs w:val="14"/>
          <w:lang w:val="uk-UA"/>
        </w:rPr>
        <w:t xml:space="preserve"> натисканням на його передню частину від себе в напрямку корпусу редуктора </w:t>
      </w:r>
      <w:r w:rsidRPr="00B5719F">
        <w:rPr>
          <w:rFonts w:ascii="Roboto Condensed" w:hAnsi="Roboto Condensed" w:cs="Calibri"/>
          <w:b/>
          <w:sz w:val="14"/>
          <w:szCs w:val="14"/>
          <w:lang w:val="uk-UA"/>
        </w:rPr>
        <w:t>(4).</w:t>
      </w:r>
    </w:p>
    <w:p w14:paraId="66F6F4E4" w14:textId="77777777" w:rsidR="002F7CD5" w:rsidRPr="00B5719F" w:rsidRDefault="002F7CD5" w:rsidP="002F7CD5">
      <w:pPr>
        <w:tabs>
          <w:tab w:val="left" w:pos="328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 xml:space="preserve">Для фіксації положення вимикача </w:t>
      </w:r>
      <w:r w:rsidRPr="00B5719F">
        <w:rPr>
          <w:rFonts w:ascii="Roboto Condensed" w:hAnsi="Roboto Condensed" w:cs="Calibri"/>
          <w:b/>
          <w:sz w:val="14"/>
          <w:szCs w:val="14"/>
          <w:lang w:val="uk-UA"/>
        </w:rPr>
        <w:t xml:space="preserve">(8) </w:t>
      </w:r>
      <w:r w:rsidRPr="00B5719F">
        <w:rPr>
          <w:rFonts w:ascii="Roboto Condensed" w:hAnsi="Roboto Condensed" w:cs="Calibri"/>
          <w:sz w:val="14"/>
          <w:szCs w:val="14"/>
          <w:lang w:val="uk-UA"/>
        </w:rPr>
        <w:t xml:space="preserve">у включеному положенні пересуньте його натисканням на передню частину в напрямку корпусу редуктора </w:t>
      </w:r>
      <w:r w:rsidRPr="00B5719F">
        <w:rPr>
          <w:rFonts w:ascii="Roboto Condensed" w:hAnsi="Roboto Condensed" w:cs="Calibri"/>
          <w:b/>
          <w:sz w:val="14"/>
          <w:szCs w:val="14"/>
          <w:lang w:val="uk-UA"/>
        </w:rPr>
        <w:t>(4)</w:t>
      </w:r>
      <w:r w:rsidRPr="00B5719F">
        <w:rPr>
          <w:rFonts w:ascii="Roboto Condensed" w:hAnsi="Roboto Condensed" w:cs="Calibri"/>
          <w:sz w:val="14"/>
          <w:szCs w:val="14"/>
          <w:lang w:val="uk-UA"/>
        </w:rPr>
        <w:t xml:space="preserve"> до упору.</w:t>
      </w:r>
    </w:p>
    <w:p w14:paraId="2B1DAD04" w14:textId="77777777" w:rsidR="002F7CD5" w:rsidRPr="00B5719F" w:rsidRDefault="002F7CD5" w:rsidP="002F7CD5">
      <w:pPr>
        <w:tabs>
          <w:tab w:val="left" w:pos="328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 xml:space="preserve">Для вимикання електроінструменту просто відпустіть вимикач </w:t>
      </w:r>
      <w:r w:rsidRPr="00B5719F">
        <w:rPr>
          <w:rFonts w:ascii="Roboto Condensed" w:hAnsi="Roboto Condensed" w:cs="Calibri"/>
          <w:b/>
          <w:sz w:val="14"/>
          <w:szCs w:val="14"/>
          <w:lang w:val="uk-UA"/>
        </w:rPr>
        <w:t>(8).</w:t>
      </w:r>
      <w:r w:rsidRPr="00B5719F">
        <w:rPr>
          <w:rFonts w:ascii="Roboto Condensed" w:hAnsi="Roboto Condensed" w:cs="Calibri"/>
          <w:sz w:val="14"/>
          <w:szCs w:val="14"/>
          <w:lang w:val="uk-UA"/>
        </w:rPr>
        <w:t xml:space="preserve"> Якщо вимикач </w:t>
      </w:r>
      <w:r w:rsidRPr="00B5719F">
        <w:rPr>
          <w:rFonts w:ascii="Roboto Condensed" w:hAnsi="Roboto Condensed" w:cs="Calibri"/>
          <w:b/>
          <w:sz w:val="14"/>
          <w:szCs w:val="14"/>
          <w:lang w:val="uk-UA"/>
        </w:rPr>
        <w:t>(8)</w:t>
      </w:r>
      <w:r w:rsidRPr="00B5719F">
        <w:rPr>
          <w:rFonts w:ascii="Roboto Condensed" w:hAnsi="Roboto Condensed" w:cs="Calibri"/>
          <w:sz w:val="14"/>
          <w:szCs w:val="14"/>
          <w:lang w:val="uk-UA"/>
        </w:rPr>
        <w:t xml:space="preserve"> зафіксовано, то короткочасно натисніть на його задню частину.</w:t>
      </w:r>
    </w:p>
    <w:p w14:paraId="2C83324B" w14:textId="77777777" w:rsidR="002F7CD5" w:rsidRPr="00B5719F" w:rsidRDefault="002F7CD5" w:rsidP="002F7CD5">
      <w:pPr>
        <w:tabs>
          <w:tab w:val="left" w:pos="3285"/>
        </w:tabs>
        <w:spacing w:after="0" w:line="180" w:lineRule="exact"/>
        <w:jc w:val="both"/>
        <w:rPr>
          <w:rFonts w:ascii="Roboto Condensed" w:hAnsi="Roboto Condensed" w:cs="Calibri"/>
          <w:sz w:val="14"/>
          <w:szCs w:val="14"/>
          <w:lang w:val="uk-UA"/>
        </w:rPr>
      </w:pPr>
    </w:p>
    <w:p w14:paraId="402D37CB" w14:textId="77777777" w:rsidR="002F7CD5" w:rsidRPr="00B5719F" w:rsidRDefault="002F7CD5" w:rsidP="002F7CD5">
      <w:pPr>
        <w:tabs>
          <w:tab w:val="left" w:pos="328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РЕГУЛЮВАННЯ ОБЕРТІВ (14)</w:t>
      </w:r>
    </w:p>
    <w:p w14:paraId="21C24AB4" w14:textId="77777777" w:rsidR="002F7CD5" w:rsidRPr="00B5719F" w:rsidRDefault="002F7CD5" w:rsidP="002F7CD5">
      <w:pPr>
        <w:tabs>
          <w:tab w:val="left" w:pos="328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У деяких моделях присутній пристрій регулювання обертів</w:t>
      </w:r>
      <w:r w:rsidRPr="00B5719F">
        <w:rPr>
          <w:rFonts w:ascii="Roboto Condensed" w:hAnsi="Roboto Condensed" w:cs="Calibri"/>
          <w:b/>
          <w:sz w:val="14"/>
          <w:szCs w:val="14"/>
          <w:lang w:val="uk-UA"/>
        </w:rPr>
        <w:t xml:space="preserve"> (14). </w:t>
      </w:r>
      <w:r w:rsidRPr="00B5719F">
        <w:rPr>
          <w:rFonts w:ascii="Roboto Condensed" w:hAnsi="Roboto Condensed" w:cs="Calibri"/>
          <w:sz w:val="14"/>
          <w:szCs w:val="14"/>
          <w:lang w:val="uk-UA"/>
        </w:rPr>
        <w:t>Його основне призначення - сприяти якісній і швидкій обробці різних типів матеріалу. Для дерева необхідна більш низька швидкість обертів на хвилину, ніж для бетону.</w:t>
      </w:r>
    </w:p>
    <w:p w14:paraId="35B89AB5" w14:textId="77777777" w:rsidR="002F7CD5" w:rsidRPr="00B5719F" w:rsidRDefault="002F7CD5" w:rsidP="002F7CD5">
      <w:pPr>
        <w:tabs>
          <w:tab w:val="left" w:pos="3285"/>
        </w:tabs>
        <w:spacing w:after="0" w:line="180" w:lineRule="exact"/>
        <w:jc w:val="both"/>
        <w:rPr>
          <w:rFonts w:ascii="Roboto Condensed" w:hAnsi="Roboto Condensed" w:cs="Calibri"/>
          <w:sz w:val="14"/>
          <w:szCs w:val="14"/>
          <w:lang w:val="uk-UA"/>
        </w:rPr>
      </w:pPr>
    </w:p>
    <w:p w14:paraId="0613D7E4" w14:textId="77777777" w:rsidR="002F7CD5" w:rsidRPr="00B5719F" w:rsidRDefault="002F7CD5" w:rsidP="002F7CD5">
      <w:pPr>
        <w:tabs>
          <w:tab w:val="left" w:pos="397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ЧОРНОВЕ (ОБДИРНЕ) ШЛІФУВАННЯ</w:t>
      </w:r>
    </w:p>
    <w:p w14:paraId="424DF9E7"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При чорновому шліфуванні досягається найкращий результат, якщо інструмент підводиться до оброблюваного предмету під кутом в межах від 30 ° до 40 °.При роботі робіть зворотно-поступальний рух з помірним тиском на електроінструмент. Завдяки цьому уникає занадто сильний нагрів і зміна кольору оброблюваного матеріалу / поверхні, жолобки не утворюються.</w:t>
      </w:r>
    </w:p>
    <w:p w14:paraId="4478F5F9"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 xml:space="preserve">Ні в якому разі не допускається використовувати відрізні диски для </w:t>
      </w:r>
      <w:r w:rsidRPr="00B5719F">
        <w:rPr>
          <w:rFonts w:ascii="Roboto Condensed" w:hAnsi="Roboto Condensed" w:cs="Calibri"/>
          <w:b/>
          <w:sz w:val="14"/>
          <w:szCs w:val="14"/>
          <w:lang w:val="uk-UA"/>
        </w:rPr>
        <w:t>чорнового (обдирного)</w:t>
      </w:r>
      <w:r w:rsidRPr="00B5719F">
        <w:rPr>
          <w:rFonts w:ascii="Roboto Condensed" w:hAnsi="Roboto Condensed" w:cs="Calibri"/>
          <w:sz w:val="14"/>
          <w:szCs w:val="14"/>
          <w:lang w:val="uk-UA"/>
        </w:rPr>
        <w:t xml:space="preserve"> шліфування.</w:t>
      </w:r>
    </w:p>
    <w:p w14:paraId="6F81303D"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Пелюстковим шліфувальним диском можна обробляти опуклі поверхні і профілі (шліфування контурів).</w:t>
      </w:r>
    </w:p>
    <w:p w14:paraId="4A248BBF"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Пелюсткові шліфувальні диски володіють значно більш довгим терміном служби, мають незначну вагу, створюють менший рівень шуму, дозволяють домагатися кращої якості обробки поверхні, ніж звичайні шліфувальні диски.</w:t>
      </w:r>
    </w:p>
    <w:p w14:paraId="7711F454" w14:textId="77777777" w:rsidR="002F7CD5" w:rsidRPr="00B5719F" w:rsidRDefault="002F7CD5" w:rsidP="002F7CD5">
      <w:pPr>
        <w:tabs>
          <w:tab w:val="left" w:pos="397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ВІДРІЗНІ РОБОТИ</w:t>
      </w:r>
    </w:p>
    <w:p w14:paraId="06D72179"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 xml:space="preserve">При різанні відрізним диском не потрібно сильно тиснути на інструмент, перекошувати його або </w:t>
      </w:r>
      <w:r w:rsidRPr="00B5719F">
        <w:rPr>
          <w:rFonts w:ascii="Roboto Condensed" w:hAnsi="Roboto Condensed" w:cs="Calibri"/>
          <w:sz w:val="14"/>
          <w:szCs w:val="14"/>
          <w:lang w:val="uk-UA"/>
        </w:rPr>
        <w:lastRenderedPageBreak/>
        <w:t>виконувати коливальний рух. Не загальмовуйте відрізний круг бічним тиском.</w:t>
      </w:r>
    </w:p>
    <w:p w14:paraId="062BC241"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Завжди ведіть електроінструмент проти напрямку обертання. В іншому випадку виникає небезпека неконтрольованого виходу з прорізи.</w:t>
      </w:r>
    </w:p>
    <w:p w14:paraId="57C7D9EE" w14:textId="77777777" w:rsidR="002F7CD5" w:rsidRPr="00B5719F" w:rsidRDefault="002F7CD5" w:rsidP="002F7CD5">
      <w:pPr>
        <w:tabs>
          <w:tab w:val="left" w:pos="3975"/>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При різанні профілів або чотиригранних труб починайте різь на найменшому поперечному перерізі.</w:t>
      </w:r>
    </w:p>
    <w:p w14:paraId="290060A5" w14:textId="77777777" w:rsidR="002F7CD5" w:rsidRPr="00B5719F" w:rsidRDefault="002F7CD5" w:rsidP="002F7CD5">
      <w:pPr>
        <w:tabs>
          <w:tab w:val="left" w:pos="397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ПРИМІТКА:</w:t>
      </w:r>
    </w:p>
    <w:p w14:paraId="0E8863F9" w14:textId="77777777" w:rsidR="002F7CD5" w:rsidRPr="00EE73B8" w:rsidRDefault="002F7CD5" w:rsidP="00652E7A">
      <w:pPr>
        <w:pStyle w:val="ab"/>
        <w:numPr>
          <w:ilvl w:val="0"/>
          <w:numId w:val="48"/>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Щоб випадково не пошкодити під час роботи шнур живлення, постійно стежте за його станом</w:t>
      </w:r>
    </w:p>
    <w:p w14:paraId="21700C9E" w14:textId="77777777" w:rsidR="002F7CD5" w:rsidRPr="00EE73B8" w:rsidRDefault="002F7CD5" w:rsidP="00652E7A">
      <w:pPr>
        <w:pStyle w:val="ab"/>
        <w:numPr>
          <w:ilvl w:val="0"/>
          <w:numId w:val="48"/>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Будьте готові, що при зіткненні відрізного або шліфувального круга з розміром матеріалу / поверхні або деталлю утворюється пучок іскор. Тримайте інструмент таким чином, щоб кожух максимально захищав Вас.</w:t>
      </w:r>
    </w:p>
    <w:p w14:paraId="62A0D5F9" w14:textId="77777777" w:rsidR="002F7CD5" w:rsidRPr="00EE73B8" w:rsidRDefault="002F7CD5" w:rsidP="00652E7A">
      <w:pPr>
        <w:pStyle w:val="ab"/>
        <w:numPr>
          <w:ilvl w:val="0"/>
          <w:numId w:val="48"/>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Перевіряйте напрямок обертання диска.</w:t>
      </w:r>
    </w:p>
    <w:p w14:paraId="4F3DA3B9" w14:textId="77777777" w:rsidR="002F7CD5" w:rsidRPr="00B5719F" w:rsidRDefault="002F7CD5" w:rsidP="002F7CD5">
      <w:pPr>
        <w:tabs>
          <w:tab w:val="left" w:pos="3975"/>
          <w:tab w:val="center" w:pos="4844"/>
          <w:tab w:val="left" w:pos="7275"/>
        </w:tabs>
        <w:spacing w:after="0" w:line="180" w:lineRule="exact"/>
        <w:jc w:val="both"/>
        <w:rPr>
          <w:rFonts w:ascii="Roboto Condensed" w:hAnsi="Roboto Condensed" w:cs="Calibri"/>
          <w:b/>
          <w:sz w:val="14"/>
          <w:szCs w:val="14"/>
          <w:lang w:val="uk-UA"/>
        </w:rPr>
      </w:pPr>
    </w:p>
    <w:p w14:paraId="0ABECA20" w14:textId="77777777" w:rsidR="002F7CD5" w:rsidRPr="00B5719F" w:rsidRDefault="002F7CD5" w:rsidP="002F7CD5">
      <w:pPr>
        <w:tabs>
          <w:tab w:val="left" w:pos="3975"/>
          <w:tab w:val="center" w:pos="4844"/>
          <w:tab w:val="left" w:pos="7275"/>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ЗБЕРІГАННЯ ТА ОБСЛУГОВУВАННЯ</w:t>
      </w:r>
    </w:p>
    <w:p w14:paraId="545CDFE7" w14:textId="77777777" w:rsidR="002F7CD5" w:rsidRPr="00B5719F" w:rsidRDefault="002F7CD5" w:rsidP="002F7CD5">
      <w:pPr>
        <w:spacing w:after="0" w:line="180" w:lineRule="exact"/>
        <w:jc w:val="both"/>
        <w:rPr>
          <w:rFonts w:ascii="Roboto Condensed" w:hAnsi="Roboto Condensed" w:cs="Calibri"/>
          <w:sz w:val="14"/>
          <w:szCs w:val="14"/>
          <w:lang w:val="uk-UA"/>
        </w:rPr>
      </w:pPr>
      <w:r w:rsidRPr="00B5719F">
        <w:rPr>
          <w:rFonts w:ascii="Roboto Condensed" w:hAnsi="Roboto Condensed" w:cs="Calibri"/>
          <w:b/>
          <w:sz w:val="14"/>
          <w:szCs w:val="14"/>
          <w:lang w:val="uk-UA"/>
        </w:rPr>
        <w:t>УВАГА!</w:t>
      </w:r>
      <w:r w:rsidRPr="00B5719F">
        <w:rPr>
          <w:rFonts w:ascii="Roboto Condensed" w:hAnsi="Roboto Condensed" w:cs="Calibri"/>
          <w:sz w:val="14"/>
          <w:szCs w:val="14"/>
          <w:lang w:val="uk-UA"/>
        </w:rPr>
        <w:t xml:space="preserve"> Зберігати електроінструмент необхідно в сухому місці, недоступному</w:t>
      </w:r>
    </w:p>
    <w:p w14:paraId="0A067631" w14:textId="77777777" w:rsidR="002F7CD5" w:rsidRPr="00B5719F" w:rsidRDefault="002F7CD5" w:rsidP="002F7CD5">
      <w:pPr>
        <w:tabs>
          <w:tab w:val="left" w:pos="3300"/>
        </w:tabs>
        <w:spacing w:after="0" w:line="180" w:lineRule="exact"/>
        <w:jc w:val="both"/>
        <w:rPr>
          <w:rFonts w:ascii="Roboto Condensed" w:hAnsi="Roboto Condensed" w:cs="Calibri"/>
          <w:b/>
          <w:sz w:val="14"/>
          <w:szCs w:val="14"/>
          <w:lang w:val="uk-UA"/>
        </w:rPr>
      </w:pPr>
    </w:p>
    <w:p w14:paraId="34F0DE0A" w14:textId="77777777" w:rsidR="002F7CD5" w:rsidRPr="00B5719F" w:rsidRDefault="002F7CD5" w:rsidP="002F7CD5">
      <w:pPr>
        <w:tabs>
          <w:tab w:val="left" w:pos="3300"/>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ТЕХНІЧНЕ ОБСЛУГОВУВАННЯ</w:t>
      </w:r>
    </w:p>
    <w:p w14:paraId="1782EDDE" w14:textId="77777777" w:rsidR="002F7CD5" w:rsidRPr="00EE73B8" w:rsidRDefault="002F7CD5" w:rsidP="00652E7A">
      <w:pPr>
        <w:pStyle w:val="ab"/>
        <w:numPr>
          <w:ilvl w:val="0"/>
          <w:numId w:val="49"/>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bCs/>
          <w:sz w:val="14"/>
          <w:szCs w:val="14"/>
          <w:lang w:val="uk-UA"/>
        </w:rPr>
        <w:t>Після роботи необхідно провести очистку електроінструменту від стружки, пилу та інших сторонніх речовин. Особливу увагу необхідно приділити вентиляційним отворам.</w:t>
      </w:r>
    </w:p>
    <w:p w14:paraId="14EC1506" w14:textId="77777777" w:rsidR="002F7CD5" w:rsidRPr="00EE73B8" w:rsidRDefault="002F7CD5" w:rsidP="00652E7A">
      <w:pPr>
        <w:pStyle w:val="ab"/>
        <w:numPr>
          <w:ilvl w:val="0"/>
          <w:numId w:val="49"/>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 xml:space="preserve">Для чищення корпусу не слід використовувати </w:t>
      </w:r>
      <w:proofErr w:type="spellStart"/>
      <w:r w:rsidRPr="00EE73B8">
        <w:rPr>
          <w:rFonts w:ascii="Roboto Condensed" w:hAnsi="Roboto Condensed" w:cs="Calibri"/>
          <w:sz w:val="14"/>
          <w:szCs w:val="14"/>
          <w:lang w:val="uk-UA"/>
        </w:rPr>
        <w:t>чистячі</w:t>
      </w:r>
      <w:proofErr w:type="spellEnd"/>
      <w:r w:rsidRPr="00EE73B8">
        <w:rPr>
          <w:rFonts w:ascii="Roboto Condensed" w:hAnsi="Roboto Condensed" w:cs="Calibri"/>
          <w:sz w:val="14"/>
          <w:szCs w:val="14"/>
          <w:lang w:val="uk-UA"/>
        </w:rPr>
        <w:t xml:space="preserve"> засоби, які можуть привести до утворення іржі на металевих частинах виробу або пошкодити пластикову поверхню.</w:t>
      </w:r>
    </w:p>
    <w:p w14:paraId="3FEF4392" w14:textId="77777777" w:rsidR="002F7CD5" w:rsidRPr="00EE73B8" w:rsidRDefault="002F7CD5" w:rsidP="00652E7A">
      <w:pPr>
        <w:pStyle w:val="ab"/>
        <w:numPr>
          <w:ilvl w:val="0"/>
          <w:numId w:val="49"/>
        </w:numPr>
        <w:tabs>
          <w:tab w:val="left" w:pos="284"/>
        </w:tabs>
        <w:spacing w:after="0" w:line="180" w:lineRule="exact"/>
        <w:ind w:left="247"/>
        <w:rPr>
          <w:rFonts w:ascii="Roboto Condensed" w:hAnsi="Roboto Condensed" w:cs="Calibri"/>
          <w:sz w:val="14"/>
          <w:szCs w:val="14"/>
          <w:lang w:val="uk-UA"/>
        </w:rPr>
      </w:pPr>
      <w:r w:rsidRPr="00EE73B8">
        <w:rPr>
          <w:rFonts w:ascii="Roboto Condensed" w:hAnsi="Roboto Condensed" w:cs="Calibri"/>
          <w:sz w:val="14"/>
          <w:szCs w:val="14"/>
          <w:lang w:val="uk-UA"/>
        </w:rPr>
        <w:t>В результаті роботи диски і вугільні щітки зношуються. Уважно стежте за їх станом і своєчасно замінюйте (для заміни вугільних щіток необхідно звертатися до авторизованого сервісного центру).</w:t>
      </w:r>
    </w:p>
    <w:p w14:paraId="59002150" w14:textId="77777777" w:rsidR="002F7CD5" w:rsidRPr="00B5719F" w:rsidRDefault="002F7CD5" w:rsidP="002F7CD5">
      <w:pPr>
        <w:tabs>
          <w:tab w:val="left" w:pos="3690"/>
        </w:tabs>
        <w:spacing w:after="0" w:line="180" w:lineRule="exact"/>
        <w:jc w:val="both"/>
        <w:rPr>
          <w:rFonts w:ascii="Roboto Condensed" w:hAnsi="Roboto Condensed" w:cs="Calibri"/>
          <w:b/>
          <w:sz w:val="14"/>
          <w:szCs w:val="14"/>
          <w:lang w:val="uk-UA"/>
        </w:rPr>
      </w:pPr>
      <w:r w:rsidRPr="00B5719F">
        <w:rPr>
          <w:rFonts w:ascii="Roboto Condensed" w:hAnsi="Roboto Condensed" w:cs="Calibri"/>
          <w:sz w:val="14"/>
          <w:szCs w:val="14"/>
          <w:lang w:val="uk-UA"/>
        </w:rPr>
        <w:tab/>
      </w:r>
      <w:r w:rsidRPr="00B5719F">
        <w:rPr>
          <w:rFonts w:ascii="Roboto Condensed" w:hAnsi="Roboto Condensed" w:cs="Calibri"/>
          <w:b/>
          <w:sz w:val="14"/>
          <w:szCs w:val="14"/>
          <w:lang w:val="uk-UA"/>
        </w:rPr>
        <w:t>УТИЛІЗАЦІЯ</w:t>
      </w:r>
    </w:p>
    <w:p w14:paraId="750ADBC4" w14:textId="77777777" w:rsidR="002F7CD5" w:rsidRPr="00B5719F" w:rsidRDefault="002F7CD5" w:rsidP="002F7CD5">
      <w:pPr>
        <w:tabs>
          <w:tab w:val="left" w:pos="284"/>
          <w:tab w:val="left" w:pos="3690"/>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При утилізації що стало непридатним електроінструменту прийміть всі заходи, щоб не завдати шкоди навколишньому середовищу. Не варто самостійно намагатися спалити або знищити електроінструмент. Наполегливо рекомендується звернутися в спеціальну службу.</w:t>
      </w:r>
    </w:p>
    <w:p w14:paraId="3C9DE903" w14:textId="77777777" w:rsidR="002F7CD5" w:rsidRPr="00B5719F" w:rsidRDefault="002F7CD5" w:rsidP="002F7CD5">
      <w:pPr>
        <w:tabs>
          <w:tab w:val="left" w:pos="4200"/>
        </w:tabs>
        <w:spacing w:after="0" w:line="180" w:lineRule="exact"/>
        <w:jc w:val="both"/>
        <w:rPr>
          <w:rFonts w:ascii="Roboto Condensed" w:hAnsi="Roboto Condensed" w:cs="Calibri"/>
          <w:b/>
          <w:sz w:val="14"/>
          <w:szCs w:val="14"/>
          <w:lang w:val="uk-UA"/>
        </w:rPr>
      </w:pPr>
    </w:p>
    <w:p w14:paraId="1100E6D8" w14:textId="77777777" w:rsidR="002F7CD5" w:rsidRPr="00B5719F" w:rsidRDefault="002F7CD5" w:rsidP="002F7CD5">
      <w:pPr>
        <w:tabs>
          <w:tab w:val="left" w:pos="4200"/>
        </w:tabs>
        <w:spacing w:after="0" w:line="180" w:lineRule="exact"/>
        <w:jc w:val="both"/>
        <w:rPr>
          <w:rFonts w:ascii="Roboto Condensed" w:hAnsi="Roboto Condensed" w:cs="Calibri"/>
          <w:b/>
          <w:sz w:val="14"/>
          <w:szCs w:val="14"/>
          <w:lang w:val="uk-UA"/>
        </w:rPr>
      </w:pPr>
      <w:r w:rsidRPr="00B5719F">
        <w:rPr>
          <w:rFonts w:ascii="Roboto Condensed" w:hAnsi="Roboto Condensed" w:cs="Calibri"/>
          <w:b/>
          <w:sz w:val="14"/>
          <w:szCs w:val="14"/>
          <w:lang w:val="uk-UA"/>
        </w:rPr>
        <w:t>ТЕРМІН СЛУЖБИ</w:t>
      </w:r>
    </w:p>
    <w:p w14:paraId="6AA49C45" w14:textId="77777777" w:rsidR="002F7CD5" w:rsidRPr="00B5719F" w:rsidRDefault="002F7CD5" w:rsidP="002F7CD5">
      <w:pPr>
        <w:tabs>
          <w:tab w:val="left" w:pos="4200"/>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Цей виріб при дотриманні всіх вимог, зазначених в цій інструкції має прослужити не менше 3 років, а прибережних та акуратному зверненні і значно довший термін.</w:t>
      </w:r>
    </w:p>
    <w:p w14:paraId="480BFEEC" w14:textId="77777777" w:rsidR="002F7CD5" w:rsidRPr="00B5719F" w:rsidRDefault="002F7CD5" w:rsidP="002F7CD5">
      <w:pPr>
        <w:tabs>
          <w:tab w:val="left" w:pos="4200"/>
        </w:tabs>
        <w:spacing w:after="0" w:line="180" w:lineRule="exact"/>
        <w:jc w:val="both"/>
        <w:rPr>
          <w:rFonts w:ascii="Roboto Condensed" w:hAnsi="Roboto Condensed" w:cs="Calibri"/>
          <w:sz w:val="14"/>
          <w:szCs w:val="14"/>
          <w:lang w:val="uk-UA"/>
        </w:rPr>
      </w:pPr>
      <w:r w:rsidRPr="00B5719F">
        <w:rPr>
          <w:rFonts w:ascii="Roboto Condensed" w:hAnsi="Roboto Condensed" w:cs="Calibri"/>
          <w:sz w:val="14"/>
          <w:szCs w:val="14"/>
          <w:lang w:val="uk-UA"/>
        </w:rPr>
        <w:t>Фірма-виробник залишає за собою право вносити в конструкцію та комплектацію зміни, які не погіршують експлуатаційні якості товару.</w:t>
      </w:r>
    </w:p>
    <w:p w14:paraId="0F3F873E" w14:textId="77777777" w:rsidR="002F7CD5" w:rsidRPr="00B5719F" w:rsidRDefault="002F7CD5" w:rsidP="002F7CD5">
      <w:pPr>
        <w:tabs>
          <w:tab w:val="left" w:pos="4200"/>
        </w:tabs>
        <w:spacing w:after="0" w:line="180" w:lineRule="exact"/>
        <w:jc w:val="both"/>
        <w:rPr>
          <w:rFonts w:ascii="Roboto Condensed" w:hAnsi="Roboto Condensed" w:cs="Calibri"/>
          <w:sz w:val="14"/>
          <w:szCs w:val="14"/>
          <w:lang w:val="uk-UA"/>
        </w:rPr>
      </w:pPr>
      <w:r w:rsidRPr="00B5719F">
        <w:rPr>
          <w:rFonts w:ascii="Roboto Condensed" w:hAnsi="Roboto Condensed" w:cs="Calibri"/>
          <w:b/>
          <w:sz w:val="14"/>
          <w:szCs w:val="14"/>
          <w:lang w:val="uk-UA"/>
        </w:rPr>
        <w:t>УВАГА!</w:t>
      </w:r>
      <w:r w:rsidRPr="00B5719F">
        <w:rPr>
          <w:rFonts w:ascii="Roboto Condensed" w:hAnsi="Roboto Condensed" w:cs="Calibri"/>
          <w:sz w:val="14"/>
          <w:szCs w:val="14"/>
          <w:lang w:val="uk-UA"/>
        </w:rPr>
        <w:t xml:space="preserve"> При купівлі виробу вимагайте перевірки комплектності та справності, а також правильного заповнення гарантійного талона.</w:t>
      </w:r>
    </w:p>
    <w:p w14:paraId="13341165" w14:textId="77777777" w:rsidR="002F7CD5" w:rsidRPr="00B5719F" w:rsidRDefault="002F7CD5" w:rsidP="002F7CD5">
      <w:pPr>
        <w:tabs>
          <w:tab w:val="left" w:pos="4200"/>
        </w:tabs>
        <w:spacing w:after="0" w:line="180" w:lineRule="exact"/>
        <w:jc w:val="both"/>
        <w:rPr>
          <w:rFonts w:ascii="Roboto Condensed" w:hAnsi="Roboto Condensed" w:cs="Calibri"/>
          <w:sz w:val="14"/>
          <w:szCs w:val="14"/>
          <w:lang w:val="uk-UA"/>
        </w:rPr>
      </w:pPr>
    </w:p>
    <w:p w14:paraId="740D7140" w14:textId="77777777" w:rsidR="000977D9" w:rsidRPr="002E37F1" w:rsidRDefault="000977D9" w:rsidP="000977D9">
      <w:pPr>
        <w:tabs>
          <w:tab w:val="left" w:pos="142"/>
          <w:tab w:val="left" w:pos="4200"/>
        </w:tabs>
        <w:spacing w:after="0" w:line="180" w:lineRule="exact"/>
        <w:jc w:val="both"/>
        <w:rPr>
          <w:rFonts w:ascii="Roboto Condensed" w:hAnsi="Roboto Condensed" w:cs="Calibri"/>
          <w:b/>
          <w:bCs/>
          <w:sz w:val="14"/>
          <w:szCs w:val="14"/>
          <w:lang w:val="uk-UA"/>
        </w:rPr>
      </w:pPr>
      <w:r w:rsidRPr="002E37F1">
        <w:rPr>
          <w:rFonts w:ascii="Roboto Condensed" w:hAnsi="Roboto Condensed" w:cs="Calibri"/>
          <w:b/>
          <w:bCs/>
          <w:sz w:val="14"/>
          <w:szCs w:val="14"/>
          <w:lang w:val="uk-UA"/>
        </w:rPr>
        <w:t>СКЛАД</w:t>
      </w:r>
    </w:p>
    <w:p w14:paraId="42BE8728" w14:textId="7ED5EB55" w:rsidR="000977D9" w:rsidRPr="0015306A" w:rsidRDefault="000977D9" w:rsidP="000977D9">
      <w:pPr>
        <w:tabs>
          <w:tab w:val="left" w:pos="142"/>
          <w:tab w:val="left" w:pos="4200"/>
        </w:tabs>
        <w:spacing w:after="0" w:line="180" w:lineRule="exact"/>
        <w:jc w:val="both"/>
        <w:rPr>
          <w:rFonts w:ascii="Roboto Condensed" w:hAnsi="Roboto Condensed" w:cs="Calibri"/>
          <w:b/>
          <w:bCs/>
          <w:sz w:val="14"/>
          <w:szCs w:val="14"/>
          <w:lang w:val="uk-UA"/>
        </w:rPr>
      </w:pPr>
      <w:r w:rsidRPr="0015306A">
        <w:rPr>
          <w:rFonts w:ascii="Roboto Condensed" w:hAnsi="Roboto Condensed" w:cs="Calibri"/>
          <w:b/>
          <w:bCs/>
          <w:sz w:val="14"/>
          <w:szCs w:val="14"/>
          <w:lang w:val="uk-UA"/>
        </w:rPr>
        <w:t>М</w:t>
      </w:r>
      <w:proofErr w:type="spellStart"/>
      <w:r w:rsidRPr="0015306A">
        <w:rPr>
          <w:rFonts w:ascii="Roboto Condensed" w:hAnsi="Roboto Condensed" w:cs="Calibri"/>
          <w:b/>
          <w:bCs/>
          <w:sz w:val="14"/>
          <w:szCs w:val="14"/>
          <w:lang w:val="ru-RU"/>
        </w:rPr>
        <w:t>ашинакутошліфувальна</w:t>
      </w:r>
      <w:proofErr w:type="spellEnd"/>
      <w:r w:rsidRPr="0015306A">
        <w:rPr>
          <w:rFonts w:ascii="Roboto Condensed" w:hAnsi="Roboto Condensed" w:cs="Calibri"/>
          <w:b/>
          <w:bCs/>
          <w:sz w:val="14"/>
          <w:szCs w:val="14"/>
          <w:lang w:val="uk-UA"/>
        </w:rPr>
        <w:t>загальний вигляд</w:t>
      </w:r>
      <w:r w:rsidR="00874451" w:rsidRPr="0015306A">
        <w:rPr>
          <w:rFonts w:ascii="Roboto Condensed" w:hAnsi="Roboto Condensed" w:cs="Calibri"/>
          <w:b/>
          <w:bCs/>
          <w:sz w:val="14"/>
          <w:szCs w:val="14"/>
          <w:lang w:val="uk-UA"/>
        </w:rPr>
        <w:t xml:space="preserve"> Мал.1</w:t>
      </w:r>
    </w:p>
    <w:p w14:paraId="7B5A140F"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  Захисний кожух</w:t>
      </w:r>
    </w:p>
    <w:p w14:paraId="49C07854"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2.  Гвинт кріплення кожуха</w:t>
      </w:r>
    </w:p>
    <w:p w14:paraId="77D50701"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3.  Шийка корпусу редуктора</w:t>
      </w:r>
    </w:p>
    <w:p w14:paraId="427A9F0F"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4.  Корпус редуктора</w:t>
      </w:r>
    </w:p>
    <w:p w14:paraId="7534D94A"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5.  Фіксатор шпинделя</w:t>
      </w:r>
    </w:p>
    <w:p w14:paraId="0780D9BB"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6.  Додаткова рукоятка</w:t>
      </w:r>
    </w:p>
    <w:p w14:paraId="752D997F"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7.  Вентиляційні отвори</w:t>
      </w:r>
    </w:p>
    <w:p w14:paraId="716690AC"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8.  Вимикач</w:t>
      </w:r>
    </w:p>
    <w:p w14:paraId="06C91A49"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9.  Основна рукоятка</w:t>
      </w:r>
    </w:p>
    <w:p w14:paraId="6C022979"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10. Шнур живлення</w:t>
      </w:r>
    </w:p>
    <w:p w14:paraId="29FE07AF"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11. Шпиндель</w:t>
      </w:r>
    </w:p>
    <w:p w14:paraId="1179A0D0"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12. Зовнішній фланець</w:t>
      </w:r>
    </w:p>
    <w:p w14:paraId="021B160C"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13. Внутрішній фланець</w:t>
      </w:r>
    </w:p>
    <w:p w14:paraId="64296C9A"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14. Регулювання оборотів (в окремих моделях)</w:t>
      </w:r>
    </w:p>
    <w:p w14:paraId="24382A2A" w14:textId="77777777" w:rsidR="00874451" w:rsidRPr="002E37F1" w:rsidRDefault="00874451" w:rsidP="00874451">
      <w:pPr>
        <w:tabs>
          <w:tab w:val="left" w:pos="142"/>
          <w:tab w:val="left" w:pos="4200"/>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15. Кнопка блокування холостого ходу (в окремих моделях)</w:t>
      </w:r>
    </w:p>
    <w:p w14:paraId="01904A72" w14:textId="77777777" w:rsidR="00874451" w:rsidRPr="002E37F1" w:rsidRDefault="00874451" w:rsidP="00874451">
      <w:pPr>
        <w:tabs>
          <w:tab w:val="left" w:pos="142"/>
          <w:tab w:val="left" w:pos="3510"/>
        </w:tabs>
        <w:spacing w:after="0" w:line="180" w:lineRule="exact"/>
        <w:jc w:val="center"/>
        <w:rPr>
          <w:rFonts w:ascii="Roboto Condensed" w:hAnsi="Roboto Condensed" w:cs="Calibri"/>
          <w:b/>
          <w:sz w:val="14"/>
          <w:szCs w:val="14"/>
          <w:lang w:val="uk-UA"/>
        </w:rPr>
      </w:pPr>
      <w:r w:rsidRPr="002E37F1">
        <w:rPr>
          <w:rFonts w:ascii="Roboto Condensed" w:hAnsi="Roboto Condensed" w:cs="Calibri"/>
          <w:b/>
          <w:sz w:val="14"/>
          <w:szCs w:val="14"/>
          <w:lang w:val="uk-UA"/>
        </w:rPr>
        <w:t>КОМПЛЕКТ ПОСТАВКИ</w:t>
      </w:r>
    </w:p>
    <w:p w14:paraId="1784A1FA" w14:textId="77777777" w:rsidR="00874451" w:rsidRPr="002E37F1" w:rsidRDefault="00874451" w:rsidP="00874451">
      <w:pPr>
        <w:tabs>
          <w:tab w:val="left" w:pos="142"/>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1. Інструкція з експлуатації</w:t>
      </w:r>
    </w:p>
    <w:p w14:paraId="5646ADE4" w14:textId="77777777" w:rsidR="00874451" w:rsidRPr="002E37F1" w:rsidRDefault="00874451" w:rsidP="00874451">
      <w:pPr>
        <w:tabs>
          <w:tab w:val="left" w:pos="142"/>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2. Машина шліфувальна кутова</w:t>
      </w:r>
    </w:p>
    <w:p w14:paraId="7089E066" w14:textId="77777777" w:rsidR="00874451" w:rsidRPr="002E37F1" w:rsidRDefault="00874451" w:rsidP="00874451">
      <w:pPr>
        <w:tabs>
          <w:tab w:val="left" w:pos="142"/>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3. Ключ для фланця</w:t>
      </w:r>
    </w:p>
    <w:p w14:paraId="7472A608" w14:textId="77777777" w:rsidR="00874451" w:rsidRPr="002E37F1" w:rsidRDefault="00874451" w:rsidP="00874451">
      <w:pPr>
        <w:tabs>
          <w:tab w:val="left" w:pos="142"/>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4. Захисний кожух</w:t>
      </w:r>
    </w:p>
    <w:p w14:paraId="6D588035" w14:textId="77777777" w:rsidR="00874451" w:rsidRPr="002E37F1" w:rsidRDefault="00874451" w:rsidP="00874451">
      <w:pPr>
        <w:tabs>
          <w:tab w:val="left" w:pos="142"/>
        </w:tabs>
        <w:spacing w:after="0" w:line="180" w:lineRule="exact"/>
        <w:rPr>
          <w:rFonts w:ascii="Roboto Condensed" w:hAnsi="Roboto Condensed" w:cs="Calibri"/>
          <w:sz w:val="14"/>
          <w:szCs w:val="14"/>
          <w:lang w:val="uk-UA"/>
        </w:rPr>
      </w:pPr>
      <w:r w:rsidRPr="002E37F1">
        <w:rPr>
          <w:rFonts w:ascii="Roboto Condensed" w:hAnsi="Roboto Condensed" w:cs="Calibri"/>
          <w:sz w:val="14"/>
          <w:szCs w:val="14"/>
          <w:lang w:val="uk-UA"/>
        </w:rPr>
        <w:t>5. Вугільні щітки (комплект)</w:t>
      </w:r>
    </w:p>
    <w:p w14:paraId="0C1777C2" w14:textId="54B42CE0" w:rsidR="00874451" w:rsidRDefault="00874451" w:rsidP="000977D9">
      <w:pPr>
        <w:tabs>
          <w:tab w:val="left" w:pos="142"/>
          <w:tab w:val="left" w:pos="4200"/>
        </w:tabs>
        <w:spacing w:after="0" w:line="180" w:lineRule="exact"/>
        <w:jc w:val="both"/>
        <w:rPr>
          <w:rFonts w:ascii="Roboto Condensed" w:hAnsi="Roboto Condensed" w:cs="Calibri"/>
          <w:b/>
          <w:bCs/>
          <w:i/>
          <w:iCs/>
          <w:sz w:val="14"/>
          <w:szCs w:val="14"/>
          <w:lang w:val="uk-UA"/>
        </w:rPr>
      </w:pPr>
    </w:p>
    <w:p w14:paraId="1F2A73F4" w14:textId="68EC62D1" w:rsidR="00874451" w:rsidRPr="00874451" w:rsidRDefault="00285B1C" w:rsidP="000977D9">
      <w:pPr>
        <w:tabs>
          <w:tab w:val="left" w:pos="142"/>
          <w:tab w:val="left" w:pos="4200"/>
        </w:tabs>
        <w:spacing w:after="0" w:line="180" w:lineRule="exact"/>
        <w:jc w:val="both"/>
        <w:rPr>
          <w:rFonts w:ascii="Roboto Condensed" w:hAnsi="Roboto Condensed" w:cs="Calibri"/>
          <w:b/>
          <w:bCs/>
          <w:i/>
          <w:iCs/>
          <w:sz w:val="14"/>
          <w:szCs w:val="14"/>
          <w:lang w:val="uk-UA"/>
        </w:rPr>
      </w:pPr>
      <w:r w:rsidRPr="00874451">
        <w:rPr>
          <w:rFonts w:ascii="Roboto Condensed" w:hAnsi="Roboto Condensed" w:cs="Calibri"/>
          <w:b/>
          <w:sz w:val="14"/>
          <w:szCs w:val="14"/>
        </w:rPr>
        <w:t>ТЕХНІЧНІ</w:t>
      </w:r>
      <w:r w:rsidRPr="00874451">
        <w:rPr>
          <w:rFonts w:ascii="Roboto Condensed" w:hAnsi="Roboto Condensed" w:cs="Calibri"/>
          <w:b/>
          <w:sz w:val="14"/>
          <w:szCs w:val="14"/>
          <w:lang w:val="ru-RU"/>
        </w:rPr>
        <w:t xml:space="preserve"> </w:t>
      </w:r>
      <w:r w:rsidRPr="00874451">
        <w:rPr>
          <w:rFonts w:ascii="Roboto Condensed" w:hAnsi="Roboto Condensed" w:cs="Calibri"/>
          <w:b/>
          <w:sz w:val="14"/>
          <w:szCs w:val="14"/>
        </w:rPr>
        <w:t>ХАРАКТЕРИСТИКИ</w:t>
      </w:r>
    </w:p>
    <w:tbl>
      <w:tblPr>
        <w:tblStyle w:val="a4"/>
        <w:tblW w:w="3397" w:type="dxa"/>
        <w:tblLayout w:type="fixed"/>
        <w:tblLook w:val="04A0" w:firstRow="1" w:lastRow="0" w:firstColumn="1" w:lastColumn="0" w:noHBand="0" w:noVBand="1"/>
      </w:tblPr>
      <w:tblGrid>
        <w:gridCol w:w="1129"/>
        <w:gridCol w:w="756"/>
        <w:gridCol w:w="756"/>
        <w:gridCol w:w="756"/>
      </w:tblGrid>
      <w:tr w:rsidR="002C4995" w14:paraId="779650BB" w14:textId="77777777" w:rsidTr="00031577">
        <w:tc>
          <w:tcPr>
            <w:tcW w:w="1129" w:type="dxa"/>
          </w:tcPr>
          <w:p w14:paraId="0D499085" w14:textId="77777777" w:rsidR="002C4995" w:rsidRPr="006C1883" w:rsidRDefault="002C4995"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5A39FF21" w14:textId="77777777" w:rsidR="002C4995" w:rsidRPr="008F3EBF" w:rsidRDefault="002C4995" w:rsidP="00031577">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7DFD7365" w14:textId="77777777" w:rsidR="002C4995" w:rsidRPr="008F3EBF" w:rsidRDefault="002C4995"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7F40E4CC" w14:textId="77777777" w:rsidR="002C4995" w:rsidRPr="008F3EBF" w:rsidRDefault="002C4995"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r w:rsidR="002C4995" w14:paraId="33E875D6" w14:textId="77777777" w:rsidTr="00031577">
        <w:tc>
          <w:tcPr>
            <w:tcW w:w="1129" w:type="dxa"/>
          </w:tcPr>
          <w:p w14:paraId="21FE9C09"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 xml:space="preserve">Номінальна </w:t>
            </w:r>
          </w:p>
          <w:p w14:paraId="1AEFB120" w14:textId="352C719F"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напруга,</w:t>
            </w:r>
            <w:r>
              <w:rPr>
                <w:rFonts w:ascii="Roboto Condensed" w:eastAsia="Arial" w:hAnsi="Roboto Condensed" w:cstheme="minorHAnsi"/>
                <w:noProof/>
                <w:color w:val="000000"/>
                <w:kern w:val="1"/>
                <w:sz w:val="12"/>
                <w:szCs w:val="12"/>
                <w:lang w:val="ru-RU" w:eastAsia="hi-IN" w:bidi="hi-IN"/>
              </w:rPr>
              <w:t xml:space="preserve"> </w:t>
            </w:r>
            <w:r w:rsidRPr="00285B1C">
              <w:rPr>
                <w:rFonts w:ascii="Roboto Condensed" w:eastAsia="Arial" w:hAnsi="Roboto Condensed" w:cstheme="minorHAnsi"/>
                <w:noProof/>
                <w:color w:val="000000"/>
                <w:kern w:val="1"/>
                <w:sz w:val="12"/>
                <w:szCs w:val="12"/>
                <w:lang w:val="ru-RU" w:eastAsia="hi-IN" w:bidi="hi-IN"/>
              </w:rPr>
              <w:t>В</w:t>
            </w:r>
          </w:p>
        </w:tc>
        <w:tc>
          <w:tcPr>
            <w:tcW w:w="2268" w:type="dxa"/>
            <w:gridSpan w:val="3"/>
            <w:tcBorders>
              <w:top w:val="single" w:sz="4" w:space="0" w:color="auto"/>
            </w:tcBorders>
            <w:vAlign w:val="center"/>
          </w:tcPr>
          <w:p w14:paraId="786ACA86" w14:textId="77777777" w:rsidR="002C4995" w:rsidRPr="008C2148" w:rsidRDefault="002C4995"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2C4995" w14:paraId="4AF82511" w14:textId="77777777" w:rsidTr="00031577">
        <w:tc>
          <w:tcPr>
            <w:tcW w:w="1129" w:type="dxa"/>
          </w:tcPr>
          <w:p w14:paraId="77FD4FA8" w14:textId="5FF8C335"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Частота, Гц</w:t>
            </w:r>
          </w:p>
        </w:tc>
        <w:tc>
          <w:tcPr>
            <w:tcW w:w="2268" w:type="dxa"/>
            <w:gridSpan w:val="3"/>
          </w:tcPr>
          <w:p w14:paraId="4BE5D3B8" w14:textId="77777777" w:rsidR="002C4995" w:rsidRPr="008C2148" w:rsidRDefault="002C4995"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2C4995" w14:paraId="06CC0510" w14:textId="77777777" w:rsidTr="00031577">
        <w:trPr>
          <w:trHeight w:val="131"/>
        </w:trPr>
        <w:tc>
          <w:tcPr>
            <w:tcW w:w="1129" w:type="dxa"/>
          </w:tcPr>
          <w:p w14:paraId="2CB2D43E" w14:textId="703710EF"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Діаметр диска, мм</w:t>
            </w:r>
          </w:p>
        </w:tc>
        <w:tc>
          <w:tcPr>
            <w:tcW w:w="2268" w:type="dxa"/>
            <w:gridSpan w:val="3"/>
          </w:tcPr>
          <w:p w14:paraId="63852AE8" w14:textId="77777777" w:rsidR="002C4995" w:rsidRPr="008C2148" w:rsidRDefault="002C4995" w:rsidP="00031577">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2C4995" w14:paraId="26E6277F" w14:textId="77777777" w:rsidTr="00031577">
        <w:tc>
          <w:tcPr>
            <w:tcW w:w="1129" w:type="dxa"/>
          </w:tcPr>
          <w:p w14:paraId="1ABE29D9"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 xml:space="preserve">Обороти холостого </w:t>
            </w:r>
          </w:p>
          <w:p w14:paraId="6019544F" w14:textId="0C582926"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ходу, об/хв</w:t>
            </w:r>
          </w:p>
        </w:tc>
        <w:tc>
          <w:tcPr>
            <w:tcW w:w="756" w:type="dxa"/>
            <w:vAlign w:val="center"/>
          </w:tcPr>
          <w:p w14:paraId="46C4482B"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731181EB" w14:textId="77777777" w:rsidR="002C4995" w:rsidRPr="008C2148" w:rsidRDefault="002C4995" w:rsidP="00031577">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01B20E95" w14:textId="77777777" w:rsidR="002C4995" w:rsidRPr="00011175" w:rsidRDefault="002C4995" w:rsidP="00031577">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2C4995" w14:paraId="21BBDF67" w14:textId="77777777" w:rsidTr="00031577">
        <w:tc>
          <w:tcPr>
            <w:tcW w:w="1129" w:type="dxa"/>
          </w:tcPr>
          <w:p w14:paraId="668603E9" w14:textId="1D17AD5E"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Потужність, Вт</w:t>
            </w:r>
          </w:p>
        </w:tc>
        <w:tc>
          <w:tcPr>
            <w:tcW w:w="756" w:type="dxa"/>
            <w:vAlign w:val="center"/>
          </w:tcPr>
          <w:p w14:paraId="3E50EB25" w14:textId="49225ADC" w:rsidR="002C4995" w:rsidRPr="0017507E" w:rsidRDefault="0068401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4159BAB1" w14:textId="77777777" w:rsidR="002C4995" w:rsidRPr="0017507E"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2A5BE062"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2C4995" w14:paraId="476A17A3" w14:textId="77777777" w:rsidTr="00031577">
        <w:tc>
          <w:tcPr>
            <w:tcW w:w="1129" w:type="dxa"/>
          </w:tcPr>
          <w:p w14:paraId="3F76370D" w14:textId="3EC49FA1"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95709F">
              <w:rPr>
                <w:rFonts w:ascii="Roboto Condensed" w:hAnsi="Roboto Condensed"/>
                <w:bCs/>
                <w:color w:val="212121"/>
                <w:spacing w:val="-2"/>
                <w:sz w:val="12"/>
                <w:szCs w:val="12"/>
              </w:rPr>
              <w:t>Шпіндель</w:t>
            </w:r>
            <w:proofErr w:type="spellEnd"/>
          </w:p>
        </w:tc>
        <w:tc>
          <w:tcPr>
            <w:tcW w:w="2268" w:type="dxa"/>
            <w:gridSpan w:val="3"/>
          </w:tcPr>
          <w:p w14:paraId="352AD640"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2C4995" w14:paraId="3A086126" w14:textId="77777777" w:rsidTr="00031577">
        <w:tc>
          <w:tcPr>
            <w:tcW w:w="1129" w:type="dxa"/>
          </w:tcPr>
          <w:p w14:paraId="5F19A7CB"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Рівень вібрації, </w:t>
            </w:r>
          </w:p>
          <w:p w14:paraId="0E090929" w14:textId="7646F00F"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м / с</w:t>
            </w:r>
            <w:r w:rsidRPr="0095709F">
              <w:rPr>
                <w:rFonts w:ascii="Roboto Condensed" w:eastAsia="Arial" w:hAnsi="Roboto Condensed" w:cstheme="minorHAnsi"/>
                <w:noProof/>
                <w:color w:val="000000"/>
                <w:kern w:val="1"/>
                <w:sz w:val="12"/>
                <w:szCs w:val="12"/>
                <w:vertAlign w:val="superscript"/>
                <w:lang w:val="ru-RU" w:eastAsia="hi-IN" w:bidi="hi-IN"/>
              </w:rPr>
              <w:t>2</w:t>
            </w:r>
          </w:p>
        </w:tc>
        <w:tc>
          <w:tcPr>
            <w:tcW w:w="756" w:type="dxa"/>
          </w:tcPr>
          <w:p w14:paraId="0BB10F96" w14:textId="77777777" w:rsidR="002C4995" w:rsidRPr="00EF52CC" w:rsidRDefault="002C4995"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22AFAEFB" w14:textId="77777777" w:rsidR="002C4995" w:rsidRPr="00EF52CC" w:rsidRDefault="002C4995"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48D8A395" w14:textId="77777777" w:rsidR="002C4995" w:rsidRPr="00EF52CC" w:rsidRDefault="002C4995"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2C4995" w:rsidRPr="008C2148" w14:paraId="3EFCBD11" w14:textId="77777777" w:rsidTr="00031577">
        <w:tc>
          <w:tcPr>
            <w:tcW w:w="1129" w:type="dxa"/>
          </w:tcPr>
          <w:p w14:paraId="04915C91"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Рівень звукового</w:t>
            </w:r>
          </w:p>
          <w:p w14:paraId="4DF7D32B" w14:textId="5798C911"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 тиску Lpa|k</w:t>
            </w:r>
          </w:p>
        </w:tc>
        <w:tc>
          <w:tcPr>
            <w:tcW w:w="756" w:type="dxa"/>
          </w:tcPr>
          <w:p w14:paraId="376CFA41"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AC95D16"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4A050E27"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2C4995" w:rsidRPr="008C2148" w14:paraId="6C4DE329" w14:textId="77777777" w:rsidTr="00031577">
        <w:tc>
          <w:tcPr>
            <w:tcW w:w="1129" w:type="dxa"/>
          </w:tcPr>
          <w:p w14:paraId="2D561924"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Рівень звукової </w:t>
            </w:r>
          </w:p>
          <w:p w14:paraId="494CAC68" w14:textId="5B0F350C"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потужності Lwa|k</w:t>
            </w:r>
          </w:p>
        </w:tc>
        <w:tc>
          <w:tcPr>
            <w:tcW w:w="756" w:type="dxa"/>
          </w:tcPr>
          <w:p w14:paraId="1D7EF60A"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2AB19DEC"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7B043ABA" w14:textId="77777777" w:rsidR="002C4995" w:rsidRPr="008C2148" w:rsidRDefault="002C4995"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2C4995" w14:paraId="63A96CCD" w14:textId="77777777" w:rsidTr="00031577">
        <w:tc>
          <w:tcPr>
            <w:tcW w:w="1129" w:type="dxa"/>
          </w:tcPr>
          <w:p w14:paraId="031083D3" w14:textId="445AAB4F"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Клас захисту</w:t>
            </w:r>
          </w:p>
        </w:tc>
        <w:tc>
          <w:tcPr>
            <w:tcW w:w="2268" w:type="dxa"/>
            <w:gridSpan w:val="3"/>
          </w:tcPr>
          <w:p w14:paraId="2B9DE6BB"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2C4995" w14:paraId="7C01FA56" w14:textId="77777777" w:rsidTr="00031577">
        <w:tc>
          <w:tcPr>
            <w:tcW w:w="1129" w:type="dxa"/>
          </w:tcPr>
          <w:p w14:paraId="75BFCF48" w14:textId="056D328E"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Категорія захисту</w:t>
            </w:r>
          </w:p>
        </w:tc>
        <w:tc>
          <w:tcPr>
            <w:tcW w:w="2268" w:type="dxa"/>
            <w:gridSpan w:val="3"/>
          </w:tcPr>
          <w:p w14:paraId="5A80030D"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2C4995" w14:paraId="15FD7B17" w14:textId="77777777" w:rsidTr="00031577">
        <w:tc>
          <w:tcPr>
            <w:tcW w:w="1129" w:type="dxa"/>
          </w:tcPr>
          <w:p w14:paraId="245F47DA" w14:textId="0542DB73"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Вага (включно з аксесуарами), кг</w:t>
            </w:r>
          </w:p>
        </w:tc>
        <w:tc>
          <w:tcPr>
            <w:tcW w:w="2268" w:type="dxa"/>
            <w:gridSpan w:val="3"/>
            <w:vAlign w:val="center"/>
          </w:tcPr>
          <w:p w14:paraId="76542ADE"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31D21300" w14:textId="09E8D1CF" w:rsidR="000977D9" w:rsidRDefault="000977D9" w:rsidP="00CE7AE7">
      <w:pPr>
        <w:widowControl w:val="0"/>
        <w:suppressAutoHyphens/>
        <w:autoSpaceDE w:val="0"/>
        <w:spacing w:after="0" w:line="180" w:lineRule="exact"/>
        <w:jc w:val="both"/>
        <w:rPr>
          <w:rFonts w:ascii="Roboto Condensed" w:eastAsia="Calibri" w:hAnsi="Roboto Condensed" w:cs="Calibri"/>
          <w:bCs/>
          <w:color w:val="231F20"/>
          <w:kern w:val="1"/>
          <w:sz w:val="14"/>
          <w:szCs w:val="14"/>
          <w:lang w:val="uk-UA" w:bidi="hi-IN"/>
        </w:rPr>
      </w:pPr>
    </w:p>
    <w:tbl>
      <w:tblPr>
        <w:tblStyle w:val="a4"/>
        <w:tblW w:w="3397" w:type="dxa"/>
        <w:tblLayout w:type="fixed"/>
        <w:tblLook w:val="04A0" w:firstRow="1" w:lastRow="0" w:firstColumn="1" w:lastColumn="0" w:noHBand="0" w:noVBand="1"/>
      </w:tblPr>
      <w:tblGrid>
        <w:gridCol w:w="1129"/>
        <w:gridCol w:w="756"/>
        <w:gridCol w:w="756"/>
        <w:gridCol w:w="756"/>
      </w:tblGrid>
      <w:tr w:rsidR="002C4995" w14:paraId="41BCEA8B" w14:textId="77777777" w:rsidTr="00031577">
        <w:tc>
          <w:tcPr>
            <w:tcW w:w="1129" w:type="dxa"/>
          </w:tcPr>
          <w:p w14:paraId="4D395A34" w14:textId="77777777" w:rsidR="002C4995" w:rsidRPr="006C1883" w:rsidRDefault="002C4995"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2C465E99" w14:textId="77777777" w:rsidR="002C4995" w:rsidRPr="00ED6F78" w:rsidRDefault="002C4995" w:rsidP="00031577">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22A7E807" w14:textId="77777777" w:rsidR="002C4995" w:rsidRPr="008F3EBF" w:rsidRDefault="002C4995"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1E7D2338" w14:textId="5D3D7E7A" w:rsidR="002C4995" w:rsidRPr="008F3EBF" w:rsidRDefault="00313967" w:rsidP="00313967">
            <w:pPr>
              <w:widowControl w:val="0"/>
              <w:autoSpaceDE w:val="0"/>
              <w:autoSpaceDN w:val="0"/>
              <w:spacing w:before="100" w:beforeAutospacing="1" w:line="180" w:lineRule="exact"/>
              <w:ind w:left="-113"/>
              <w:jc w:val="center"/>
              <w:rPr>
                <w:rFonts w:ascii="Roboto Condensed" w:eastAsia="Arial" w:hAnsi="Roboto Condensed" w:cstheme="minorHAnsi"/>
                <w:b/>
                <w:noProof/>
                <w:color w:val="000000"/>
                <w:kern w:val="1"/>
                <w:sz w:val="12"/>
                <w:szCs w:val="12"/>
                <w:lang w:eastAsia="hi-IN" w:bidi="hi-IN"/>
              </w:rPr>
            </w:pPr>
            <w:r>
              <w:rPr>
                <w:rFonts w:ascii="Roboto Condensed" w:eastAsia="Calibri" w:hAnsi="Roboto Condensed" w:cstheme="minorHAnsi"/>
                <w:b/>
                <w:noProof/>
                <w:sz w:val="12"/>
                <w:szCs w:val="12"/>
                <w:lang w:val="ru-RU"/>
              </w:rPr>
              <w:t xml:space="preserve">  </w:t>
            </w:r>
            <w:r w:rsidR="002C4995" w:rsidRPr="008F3EBF">
              <w:rPr>
                <w:rFonts w:ascii="Roboto Condensed" w:eastAsia="Calibri" w:hAnsi="Roboto Condensed" w:cstheme="minorHAnsi"/>
                <w:b/>
                <w:noProof/>
                <w:sz w:val="12"/>
                <w:szCs w:val="12"/>
              </w:rPr>
              <w:t>PW2650</w:t>
            </w:r>
          </w:p>
        </w:tc>
      </w:tr>
      <w:tr w:rsidR="002C4995" w14:paraId="4A66ECAC" w14:textId="77777777" w:rsidTr="00031577">
        <w:tc>
          <w:tcPr>
            <w:tcW w:w="1129" w:type="dxa"/>
          </w:tcPr>
          <w:p w14:paraId="42478CC6"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Номінальна </w:t>
            </w:r>
          </w:p>
          <w:p w14:paraId="2237054E" w14:textId="4DF071A7"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напруга, В</w:t>
            </w:r>
          </w:p>
        </w:tc>
        <w:tc>
          <w:tcPr>
            <w:tcW w:w="2268" w:type="dxa"/>
            <w:gridSpan w:val="3"/>
            <w:tcBorders>
              <w:top w:val="single" w:sz="4" w:space="0" w:color="auto"/>
            </w:tcBorders>
            <w:vAlign w:val="center"/>
          </w:tcPr>
          <w:p w14:paraId="33D340BA" w14:textId="77777777" w:rsidR="002C4995" w:rsidRPr="008C2148" w:rsidRDefault="002C4995"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2C4995" w14:paraId="09E7E02F" w14:textId="77777777" w:rsidTr="00031577">
        <w:tc>
          <w:tcPr>
            <w:tcW w:w="1129" w:type="dxa"/>
          </w:tcPr>
          <w:p w14:paraId="699258CD" w14:textId="4C44C53A"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Частота, Гц</w:t>
            </w:r>
          </w:p>
        </w:tc>
        <w:tc>
          <w:tcPr>
            <w:tcW w:w="2268" w:type="dxa"/>
            <w:gridSpan w:val="3"/>
            <w:tcBorders>
              <w:bottom w:val="single" w:sz="4" w:space="0" w:color="auto"/>
            </w:tcBorders>
          </w:tcPr>
          <w:p w14:paraId="2E6593E7" w14:textId="77777777" w:rsidR="002C4995" w:rsidRPr="008C2148" w:rsidRDefault="002C4995"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153FE3" w14:paraId="5A117DB3" w14:textId="77777777" w:rsidTr="00317F41">
        <w:tc>
          <w:tcPr>
            <w:tcW w:w="1129" w:type="dxa"/>
          </w:tcPr>
          <w:p w14:paraId="43C5B815" w14:textId="77777777" w:rsidR="00153FE3" w:rsidRDefault="00153FE3"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Обороти </w:t>
            </w:r>
          </w:p>
          <w:p w14:paraId="1333DFCA" w14:textId="77777777" w:rsidR="00153FE3" w:rsidRDefault="00153FE3"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холостого ходу,</w:t>
            </w:r>
          </w:p>
          <w:p w14:paraId="784F891D" w14:textId="481CF9E9" w:rsidR="00153FE3" w:rsidRPr="008C2148" w:rsidRDefault="00153FE3"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об/хв</w:t>
            </w:r>
          </w:p>
        </w:tc>
        <w:tc>
          <w:tcPr>
            <w:tcW w:w="756" w:type="dxa"/>
            <w:vAlign w:val="center"/>
          </w:tcPr>
          <w:p w14:paraId="089681FC" w14:textId="4277B5C8"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1E4C193F" w14:textId="7439DCAE"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6871352A" w14:textId="77777777" w:rsidR="00153FE3" w:rsidRPr="007853F3" w:rsidRDefault="00153FE3" w:rsidP="00031577">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153FE3" w14:paraId="7825B957" w14:textId="77777777" w:rsidTr="00C12C3A">
        <w:tc>
          <w:tcPr>
            <w:tcW w:w="1129" w:type="dxa"/>
          </w:tcPr>
          <w:p w14:paraId="6C101604" w14:textId="7C23A87B" w:rsidR="00153FE3" w:rsidRPr="008C2148" w:rsidRDefault="00066507"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Потужність, Вт</w:t>
            </w:r>
          </w:p>
        </w:tc>
        <w:tc>
          <w:tcPr>
            <w:tcW w:w="756" w:type="dxa"/>
            <w:vAlign w:val="center"/>
          </w:tcPr>
          <w:p w14:paraId="4A93EED0" w14:textId="47167FC7"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40297710" w14:textId="01FEB551"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11C971F7" w14:textId="77777777" w:rsidR="00153FE3" w:rsidRPr="007853F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2C4995" w14:paraId="05ABEB1C" w14:textId="77777777" w:rsidTr="00031577">
        <w:tc>
          <w:tcPr>
            <w:tcW w:w="1129" w:type="dxa"/>
          </w:tcPr>
          <w:p w14:paraId="5A4429AD" w14:textId="77777777" w:rsidR="002C4995" w:rsidRPr="008C2148" w:rsidRDefault="002C4995"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68" w:type="dxa"/>
            <w:gridSpan w:val="3"/>
          </w:tcPr>
          <w:p w14:paraId="03FFC16B" w14:textId="77777777" w:rsidR="002C4995" w:rsidRPr="008C2148" w:rsidRDefault="002C4995"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153FE3" w14:paraId="389AF1D0" w14:textId="77777777" w:rsidTr="0054310D">
        <w:tc>
          <w:tcPr>
            <w:tcW w:w="1129" w:type="dxa"/>
          </w:tcPr>
          <w:p w14:paraId="0102921C" w14:textId="77777777" w:rsidR="00153FE3" w:rsidRDefault="00153FE3"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 xml:space="preserve">Діаметр диска, </w:t>
            </w:r>
          </w:p>
          <w:p w14:paraId="2F673E5B" w14:textId="5AABEEAC" w:rsidR="00153FE3" w:rsidRPr="008C2148" w:rsidRDefault="00153FE3"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85B1C">
              <w:rPr>
                <w:rFonts w:ascii="Roboto Condensed" w:eastAsia="Arial" w:hAnsi="Roboto Condensed" w:cstheme="minorHAnsi"/>
                <w:noProof/>
                <w:color w:val="000000"/>
                <w:kern w:val="1"/>
                <w:sz w:val="12"/>
                <w:szCs w:val="12"/>
                <w:lang w:val="ru-RU" w:eastAsia="hi-IN" w:bidi="hi-IN"/>
              </w:rPr>
              <w:t>мм</w:t>
            </w:r>
          </w:p>
        </w:tc>
        <w:tc>
          <w:tcPr>
            <w:tcW w:w="756" w:type="dxa"/>
            <w:vAlign w:val="center"/>
          </w:tcPr>
          <w:p w14:paraId="4454A602" w14:textId="7F09C839" w:rsidR="00153FE3" w:rsidRPr="00153FE3"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vAlign w:val="center"/>
          </w:tcPr>
          <w:p w14:paraId="26CFF0D7" w14:textId="4CEE59AB" w:rsidR="00153FE3" w:rsidRPr="00153FE3"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vAlign w:val="center"/>
          </w:tcPr>
          <w:p w14:paraId="12574266" w14:textId="77777777" w:rsidR="00153FE3" w:rsidRPr="008C2148"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bl>
    <w:p w14:paraId="7D30A2E5" w14:textId="77777777" w:rsidR="00C065B7" w:rsidRDefault="00C065B7"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sectPr w:rsidR="00C065B7" w:rsidSect="00C065B7">
          <w:headerReference w:type="default" r:id="rId17"/>
          <w:pgSz w:w="8391" w:h="11906" w:code="11"/>
          <w:pgMar w:top="720" w:right="720" w:bottom="720" w:left="720" w:header="283" w:footer="283" w:gutter="0"/>
          <w:cols w:num="2" w:space="720"/>
          <w:docGrid w:type="lines" w:linePitch="312"/>
        </w:sectPr>
      </w:pPr>
    </w:p>
    <w:tbl>
      <w:tblPr>
        <w:tblStyle w:val="a4"/>
        <w:tblW w:w="3397" w:type="dxa"/>
        <w:tblLayout w:type="fixed"/>
        <w:tblLook w:val="04A0" w:firstRow="1" w:lastRow="0" w:firstColumn="1" w:lastColumn="0" w:noHBand="0" w:noVBand="1"/>
      </w:tblPr>
      <w:tblGrid>
        <w:gridCol w:w="1129"/>
        <w:gridCol w:w="756"/>
        <w:gridCol w:w="756"/>
        <w:gridCol w:w="756"/>
      </w:tblGrid>
      <w:tr w:rsidR="002C4995" w14:paraId="592399CE" w14:textId="77777777" w:rsidTr="00031577">
        <w:tc>
          <w:tcPr>
            <w:tcW w:w="1129" w:type="dxa"/>
          </w:tcPr>
          <w:p w14:paraId="28554AE3"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lastRenderedPageBreak/>
              <w:t xml:space="preserve">Рівень вібрації, </w:t>
            </w:r>
          </w:p>
          <w:p w14:paraId="23A6768C" w14:textId="6B26BE5A"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м / с</w:t>
            </w:r>
            <w:r w:rsidRPr="0095709F">
              <w:rPr>
                <w:rFonts w:ascii="Roboto Condensed" w:eastAsia="Arial" w:hAnsi="Roboto Condensed" w:cstheme="minorHAnsi"/>
                <w:noProof/>
                <w:color w:val="000000"/>
                <w:kern w:val="1"/>
                <w:sz w:val="12"/>
                <w:szCs w:val="12"/>
                <w:vertAlign w:val="superscript"/>
                <w:lang w:val="ru-RU" w:eastAsia="hi-IN" w:bidi="hi-IN"/>
              </w:rPr>
              <w:t>2</w:t>
            </w:r>
          </w:p>
        </w:tc>
        <w:tc>
          <w:tcPr>
            <w:tcW w:w="1512" w:type="dxa"/>
            <w:gridSpan w:val="2"/>
            <w:vAlign w:val="center"/>
          </w:tcPr>
          <w:p w14:paraId="441E8F7B" w14:textId="77777777" w:rsidR="002C4995" w:rsidRPr="00EF52CC" w:rsidRDefault="002C4995" w:rsidP="002C4995">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63734B7B" w14:textId="77777777" w:rsidR="002C4995" w:rsidRPr="00EF52CC" w:rsidRDefault="002C4995" w:rsidP="002C4995">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2C4995" w:rsidRPr="008C2148" w14:paraId="1F52994F" w14:textId="77777777" w:rsidTr="00031577">
        <w:tc>
          <w:tcPr>
            <w:tcW w:w="1129" w:type="dxa"/>
          </w:tcPr>
          <w:p w14:paraId="2E1679A6"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Рівень </w:t>
            </w:r>
          </w:p>
          <w:p w14:paraId="2F45ABD9"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звукового </w:t>
            </w:r>
          </w:p>
          <w:p w14:paraId="63DED068" w14:textId="1EDE75CE"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тиску Lpa|k</w:t>
            </w:r>
          </w:p>
        </w:tc>
        <w:tc>
          <w:tcPr>
            <w:tcW w:w="1512" w:type="dxa"/>
            <w:gridSpan w:val="2"/>
            <w:vAlign w:val="center"/>
          </w:tcPr>
          <w:p w14:paraId="75EE02B0" w14:textId="77777777" w:rsidR="002C4995" w:rsidRPr="008C2148" w:rsidRDefault="002C4995" w:rsidP="002C4995">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46EA2322" w14:textId="77777777" w:rsidR="002C4995" w:rsidRPr="008C2148" w:rsidRDefault="002C4995" w:rsidP="002C4995">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2C4995" w:rsidRPr="008C2148" w14:paraId="0CC12B35" w14:textId="77777777" w:rsidTr="00031577">
        <w:tc>
          <w:tcPr>
            <w:tcW w:w="1129" w:type="dxa"/>
          </w:tcPr>
          <w:p w14:paraId="401F5009"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Рівень звукової</w:t>
            </w:r>
          </w:p>
          <w:p w14:paraId="52E3E086" w14:textId="68408971"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 потужності</w:t>
            </w:r>
            <w:r>
              <w:rPr>
                <w:rFonts w:ascii="Roboto Condensed" w:eastAsia="Arial" w:hAnsi="Roboto Condensed" w:cstheme="minorHAnsi"/>
                <w:noProof/>
                <w:color w:val="000000"/>
                <w:kern w:val="1"/>
                <w:sz w:val="12"/>
                <w:szCs w:val="12"/>
                <w:lang w:val="ru-RU" w:eastAsia="hi-IN" w:bidi="hi-IN"/>
              </w:rPr>
              <w:t xml:space="preserve"> </w:t>
            </w:r>
            <w:r w:rsidRPr="0095709F">
              <w:rPr>
                <w:rFonts w:ascii="Roboto Condensed" w:eastAsia="Arial" w:hAnsi="Roboto Condensed" w:cstheme="minorHAnsi"/>
                <w:noProof/>
                <w:color w:val="000000"/>
                <w:kern w:val="1"/>
                <w:sz w:val="12"/>
                <w:szCs w:val="12"/>
                <w:lang w:val="ru-RU" w:eastAsia="hi-IN" w:bidi="hi-IN"/>
              </w:rPr>
              <w:t>Lwa|k</w:t>
            </w:r>
          </w:p>
        </w:tc>
        <w:tc>
          <w:tcPr>
            <w:tcW w:w="1512" w:type="dxa"/>
            <w:gridSpan w:val="2"/>
            <w:vAlign w:val="center"/>
          </w:tcPr>
          <w:p w14:paraId="0B296693" w14:textId="77777777" w:rsidR="002C4995" w:rsidRPr="008C2148" w:rsidRDefault="002C4995" w:rsidP="002C4995">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4E50CC79" w14:textId="77777777" w:rsidR="002C4995" w:rsidRPr="008C2148" w:rsidRDefault="002C4995" w:rsidP="002C4995">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2C4995" w14:paraId="73E33719" w14:textId="77777777" w:rsidTr="00031577">
        <w:tc>
          <w:tcPr>
            <w:tcW w:w="1129" w:type="dxa"/>
          </w:tcPr>
          <w:p w14:paraId="69A33D49" w14:textId="63E80400"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Клас захисту</w:t>
            </w:r>
          </w:p>
        </w:tc>
        <w:tc>
          <w:tcPr>
            <w:tcW w:w="2268" w:type="dxa"/>
            <w:gridSpan w:val="3"/>
          </w:tcPr>
          <w:p w14:paraId="3672F9BA" w14:textId="77777777" w:rsidR="002C4995" w:rsidRPr="008C2148" w:rsidRDefault="002C4995" w:rsidP="002C4995">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2C4995" w14:paraId="410442FD" w14:textId="77777777" w:rsidTr="00CF2302">
        <w:tc>
          <w:tcPr>
            <w:tcW w:w="1129" w:type="dxa"/>
          </w:tcPr>
          <w:p w14:paraId="53BE7438" w14:textId="77777777" w:rsidR="002C4995"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 xml:space="preserve">Категорія </w:t>
            </w:r>
          </w:p>
          <w:p w14:paraId="6EC5B4D0" w14:textId="4C7D6E05"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захисту</w:t>
            </w:r>
          </w:p>
        </w:tc>
        <w:tc>
          <w:tcPr>
            <w:tcW w:w="2268" w:type="dxa"/>
            <w:gridSpan w:val="3"/>
            <w:vAlign w:val="center"/>
          </w:tcPr>
          <w:p w14:paraId="31B67DC9" w14:textId="77777777" w:rsidR="002C4995" w:rsidRPr="008C2148" w:rsidRDefault="002C4995" w:rsidP="00CF2302">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2C4995" w14:paraId="26AA1718" w14:textId="77777777" w:rsidTr="00031577">
        <w:tc>
          <w:tcPr>
            <w:tcW w:w="1129" w:type="dxa"/>
          </w:tcPr>
          <w:p w14:paraId="745663A7" w14:textId="2F8263AD" w:rsidR="002C4995" w:rsidRPr="008C2148" w:rsidRDefault="002C4995" w:rsidP="002C4995">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5709F">
              <w:rPr>
                <w:rFonts w:ascii="Roboto Condensed" w:eastAsia="Arial" w:hAnsi="Roboto Condensed" w:cstheme="minorHAnsi"/>
                <w:noProof/>
                <w:color w:val="000000"/>
                <w:kern w:val="1"/>
                <w:sz w:val="12"/>
                <w:szCs w:val="12"/>
                <w:lang w:val="ru-RU" w:eastAsia="hi-IN" w:bidi="hi-IN"/>
              </w:rPr>
              <w:t>Вага (включно з аксесуарами), кг</w:t>
            </w:r>
          </w:p>
        </w:tc>
        <w:tc>
          <w:tcPr>
            <w:tcW w:w="756" w:type="dxa"/>
            <w:vAlign w:val="center"/>
          </w:tcPr>
          <w:p w14:paraId="3139F15C" w14:textId="77777777" w:rsidR="002C4995" w:rsidRPr="008C2148" w:rsidRDefault="002C4995" w:rsidP="002C4995">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16ED1B49" w14:textId="77777777" w:rsidR="002C4995" w:rsidRPr="00ED6F78" w:rsidRDefault="002C4995" w:rsidP="002C4995">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213C703A" w14:textId="77777777" w:rsidR="002C4995" w:rsidRPr="008C2148" w:rsidRDefault="002C4995" w:rsidP="002C4995">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43C5A826" w14:textId="77777777" w:rsidR="002C4995" w:rsidRDefault="002C4995" w:rsidP="00CE7AE7">
      <w:pPr>
        <w:widowControl w:val="0"/>
        <w:suppressAutoHyphens/>
        <w:autoSpaceDE w:val="0"/>
        <w:spacing w:after="0" w:line="180" w:lineRule="exact"/>
        <w:jc w:val="both"/>
        <w:rPr>
          <w:rFonts w:ascii="Roboto Condensed" w:eastAsia="Calibri" w:hAnsi="Roboto Condensed" w:cs="Calibri"/>
          <w:bCs/>
          <w:color w:val="231F20"/>
          <w:kern w:val="1"/>
          <w:sz w:val="14"/>
          <w:szCs w:val="14"/>
          <w:lang w:val="uk-UA" w:bidi="hi-IN"/>
        </w:rPr>
      </w:pPr>
    </w:p>
    <w:p w14:paraId="5D9FD568" w14:textId="57CAE4DA" w:rsidR="00C66E0E" w:rsidRDefault="00C66E0E" w:rsidP="00CE7AE7">
      <w:pPr>
        <w:widowControl w:val="0"/>
        <w:suppressAutoHyphens/>
        <w:autoSpaceDE w:val="0"/>
        <w:spacing w:after="0" w:line="180" w:lineRule="exact"/>
        <w:jc w:val="both"/>
        <w:rPr>
          <w:rFonts w:ascii="Roboto Condensed" w:eastAsia="Calibri" w:hAnsi="Roboto Condensed" w:cs="Calibri"/>
          <w:bCs/>
          <w:color w:val="231F20"/>
          <w:kern w:val="1"/>
          <w:sz w:val="14"/>
          <w:szCs w:val="14"/>
          <w:lang w:val="uk-UA" w:bidi="hi-IN"/>
        </w:rPr>
      </w:pPr>
    </w:p>
    <w:p w14:paraId="623E80E8" w14:textId="76A8514D" w:rsidR="008F0CA1" w:rsidRPr="002C0895" w:rsidRDefault="008F0CA1" w:rsidP="00CE7AE7">
      <w:pPr>
        <w:widowControl w:val="0"/>
        <w:autoSpaceDE w:val="0"/>
        <w:autoSpaceDN w:val="0"/>
        <w:spacing w:after="0" w:line="180" w:lineRule="exact"/>
        <w:rPr>
          <w:rFonts w:ascii="Roboto Condensed" w:eastAsia="Gill Sans MT" w:hAnsi="Roboto Condensed" w:cstheme="minorHAnsi"/>
          <w:sz w:val="14"/>
          <w:szCs w:val="14"/>
          <w:lang w:val="uk-UA" w:bidi="ar-SA"/>
        </w:rPr>
      </w:pPr>
      <w:r w:rsidRPr="002C0895">
        <w:rPr>
          <w:rFonts w:ascii="Roboto Condensed" w:eastAsia="Gill Sans MT" w:hAnsi="Roboto Condensed" w:cstheme="minorHAnsi"/>
          <w:sz w:val="14"/>
          <w:szCs w:val="14"/>
          <w:lang w:val="uk-UA" w:bidi="ar-SA"/>
        </w:rPr>
        <w:t>______________________________________________________</w:t>
      </w:r>
    </w:p>
    <w:p w14:paraId="12E4405E" w14:textId="77777777" w:rsidR="008F0CA1" w:rsidRPr="002C0895" w:rsidRDefault="008F0CA1" w:rsidP="00CE7AE7">
      <w:pPr>
        <w:widowControl w:val="0"/>
        <w:autoSpaceDE w:val="0"/>
        <w:autoSpaceDN w:val="0"/>
        <w:spacing w:after="0" w:line="180" w:lineRule="exact"/>
        <w:jc w:val="center"/>
        <w:rPr>
          <w:rFonts w:ascii="Roboto Condensed" w:eastAsia="Gill Sans MT" w:hAnsi="Roboto Condensed" w:cstheme="minorHAnsi"/>
          <w:b/>
          <w:bCs/>
          <w:sz w:val="16"/>
          <w:szCs w:val="16"/>
          <w:lang w:val="uk-UA" w:bidi="ar-SA"/>
        </w:rPr>
      </w:pPr>
      <w:r w:rsidRPr="0084748C">
        <w:rPr>
          <w:rFonts w:ascii="Roboto Condensed" w:eastAsia="Gill Sans MT" w:hAnsi="Roboto Condensed" w:cstheme="minorHAnsi"/>
          <w:b/>
          <w:bCs/>
          <w:sz w:val="16"/>
          <w:szCs w:val="16"/>
          <w:lang w:bidi="ar-SA"/>
        </w:rPr>
        <w:t>EN</w:t>
      </w:r>
      <w:r w:rsidRPr="002C0895">
        <w:rPr>
          <w:rFonts w:ascii="Roboto Condensed" w:eastAsia="Gill Sans MT" w:hAnsi="Roboto Condensed" w:cstheme="minorHAnsi"/>
          <w:b/>
          <w:bCs/>
          <w:sz w:val="16"/>
          <w:szCs w:val="16"/>
          <w:lang w:val="uk-UA" w:bidi="ar-SA"/>
        </w:rPr>
        <w:t xml:space="preserve"> | </w:t>
      </w:r>
      <w:r w:rsidRPr="0084748C">
        <w:rPr>
          <w:rFonts w:ascii="Roboto Condensed" w:eastAsia="Gill Sans MT" w:hAnsi="Roboto Condensed" w:cstheme="minorHAnsi"/>
          <w:b/>
          <w:bCs/>
          <w:sz w:val="16"/>
          <w:szCs w:val="16"/>
          <w:lang w:bidi="ar-SA"/>
        </w:rPr>
        <w:t>ENGLISH</w:t>
      </w:r>
    </w:p>
    <w:p w14:paraId="60FA962D" w14:textId="77777777" w:rsidR="00874451" w:rsidRDefault="00874451" w:rsidP="00874451">
      <w:pPr>
        <w:pStyle w:val="ad"/>
        <w:kinsoku w:val="0"/>
        <w:overflowPunct w:val="0"/>
        <w:spacing w:before="20" w:after="0" w:line="180" w:lineRule="exact"/>
        <w:ind w:right="11"/>
        <w:jc w:val="center"/>
        <w:rPr>
          <w:rFonts w:ascii="Roboto Condensed" w:hAnsi="Roboto Condensed" w:cs="Calibri"/>
          <w:b/>
          <w:bCs/>
          <w:color w:val="231F20"/>
          <w:spacing w:val="-1"/>
          <w:sz w:val="14"/>
          <w:szCs w:val="14"/>
          <w:lang w:val="en-US"/>
        </w:rPr>
      </w:pPr>
      <w:r w:rsidRPr="00874451">
        <w:rPr>
          <w:rFonts w:ascii="Roboto Condensed" w:hAnsi="Roboto Condensed" w:cs="Calibri"/>
          <w:b/>
          <w:bCs/>
          <w:color w:val="231F20"/>
          <w:spacing w:val="-1"/>
          <w:sz w:val="14"/>
          <w:szCs w:val="14"/>
          <w:lang w:val="en-US"/>
        </w:rPr>
        <w:t>ANGLE GRINDER</w:t>
      </w:r>
    </w:p>
    <w:p w14:paraId="7FE76154" w14:textId="77777777" w:rsidR="00DB49A1" w:rsidRPr="00DB49A1" w:rsidRDefault="00DB49A1" w:rsidP="00DB49A1">
      <w:pPr>
        <w:widowControl w:val="0"/>
        <w:autoSpaceDE w:val="0"/>
        <w:autoSpaceDN w:val="0"/>
        <w:spacing w:after="0" w:line="180" w:lineRule="exact"/>
        <w:jc w:val="center"/>
        <w:rPr>
          <w:rFonts w:ascii="Roboto Condensed" w:eastAsia="Calibri" w:hAnsi="Roboto Condensed" w:cstheme="minorHAnsi"/>
          <w:b/>
          <w:noProof/>
          <w:sz w:val="14"/>
          <w:szCs w:val="14"/>
        </w:rPr>
      </w:pPr>
      <w:r w:rsidRPr="00DB49A1">
        <w:rPr>
          <w:rFonts w:ascii="Roboto Condensed" w:eastAsia="Calibri" w:hAnsi="Roboto Condensed" w:cstheme="minorHAnsi"/>
          <w:b/>
          <w:noProof/>
          <w:sz w:val="14"/>
          <w:szCs w:val="14"/>
        </w:rPr>
        <w:t>PW750/PW1200/PW1200E/PW1600SE/</w:t>
      </w:r>
    </w:p>
    <w:p w14:paraId="05011E40" w14:textId="6A8DDC08" w:rsidR="008F0CA1" w:rsidRDefault="00DB49A1" w:rsidP="00DB49A1">
      <w:pPr>
        <w:widowControl w:val="0"/>
        <w:autoSpaceDE w:val="0"/>
        <w:autoSpaceDN w:val="0"/>
        <w:spacing w:after="0" w:line="180" w:lineRule="exact"/>
        <w:jc w:val="center"/>
        <w:rPr>
          <w:rFonts w:ascii="Roboto Condensed" w:eastAsia="Calibri" w:hAnsi="Roboto Condensed" w:cs="Calibri"/>
          <w:b/>
          <w:noProof/>
          <w:sz w:val="14"/>
          <w:szCs w:val="14"/>
        </w:rPr>
      </w:pPr>
      <w:r w:rsidRPr="00DB49A1">
        <w:rPr>
          <w:rFonts w:ascii="Roboto Condensed" w:eastAsia="Calibri" w:hAnsi="Roboto Condensed" w:cstheme="minorHAnsi"/>
          <w:b/>
          <w:noProof/>
          <w:sz w:val="14"/>
          <w:szCs w:val="14"/>
        </w:rPr>
        <w:t>PW2200ES/PW2650</w:t>
      </w:r>
      <w:r w:rsidR="008F0CA1">
        <w:rPr>
          <w:rFonts w:ascii="Roboto Condensed" w:eastAsia="Calibri" w:hAnsi="Roboto Condensed" w:cs="Calibri"/>
          <w:b/>
          <w:noProof/>
          <w:sz w:val="14"/>
          <w:szCs w:val="14"/>
        </w:rPr>
        <w:t>USER’S MANUAL</w:t>
      </w:r>
    </w:p>
    <w:p w14:paraId="51C598CC" w14:textId="77777777" w:rsidR="00874451" w:rsidRPr="002E37F1" w:rsidRDefault="00874451" w:rsidP="00874451">
      <w:pPr>
        <w:spacing w:after="0" w:line="180" w:lineRule="exact"/>
        <w:jc w:val="both"/>
        <w:rPr>
          <w:rFonts w:ascii="Roboto Condensed" w:hAnsi="Roboto Condensed" w:cs="Calibri"/>
          <w:sz w:val="14"/>
          <w:szCs w:val="14"/>
        </w:rPr>
      </w:pPr>
      <w:r w:rsidRPr="002E37F1">
        <w:rPr>
          <w:rFonts w:ascii="Roboto Condensed" w:hAnsi="Roboto Condensed" w:cs="Calibri"/>
          <w:b/>
          <w:sz w:val="14"/>
          <w:szCs w:val="14"/>
        </w:rPr>
        <w:t>PRODUCT DESIGNATION, APPLICATION AREA</w:t>
      </w:r>
    </w:p>
    <w:p w14:paraId="2483B230"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sz w:val="14"/>
          <w:szCs w:val="14"/>
        </w:rPr>
        <w:t>Angle grinder is used to work on metal, stone, brick, concrete, granite, as well as for cutting ceramic tiles. Please note that this tool is not designed for heavy and professional work. Using the tool for other purposes is grounds for denial of warranty repair.</w:t>
      </w:r>
    </w:p>
    <w:p w14:paraId="6B579A60" w14:textId="77777777" w:rsidR="00874451" w:rsidRPr="002E37F1" w:rsidRDefault="00874451" w:rsidP="00874451">
      <w:pPr>
        <w:pStyle w:val="1"/>
        <w:keepLines/>
        <w:tabs>
          <w:tab w:val="left" w:pos="142"/>
          <w:tab w:val="num" w:pos="432"/>
        </w:tabs>
        <w:spacing w:line="180" w:lineRule="exact"/>
        <w:jc w:val="both"/>
        <w:rPr>
          <w:rFonts w:ascii="Roboto Condensed" w:hAnsi="Roboto Condensed"/>
          <w:sz w:val="14"/>
          <w:szCs w:val="14"/>
          <w:lang w:val="en-US"/>
        </w:rPr>
      </w:pPr>
      <w:r w:rsidRPr="002E37F1">
        <w:rPr>
          <w:rFonts w:ascii="Roboto Condensed" w:hAnsi="Roboto Condensed"/>
          <w:sz w:val="14"/>
          <w:szCs w:val="14"/>
          <w:lang w:val="en-US"/>
        </w:rPr>
        <w:t>PRECAUTIONS</w:t>
      </w:r>
    </w:p>
    <w:p w14:paraId="1ACA44E5"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It is prohibited to pull the machine into water or other moistures. Keep away from rain and other sediments.</w:t>
      </w:r>
    </w:p>
    <w:p w14:paraId="5CC1CDF2"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In order to avoid electric shock, when plugging off the socket the machine, you should keep the plug in your hands.</w:t>
      </w:r>
    </w:p>
    <w:p w14:paraId="1206A511"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It is prohibited for children and under-age persons to perform grinding with the machine.</w:t>
      </w:r>
    </w:p>
    <w:p w14:paraId="23F74316"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The machine should be unplugged from the electric supply lines before technical or service maintenance, as well as:</w:t>
      </w:r>
    </w:p>
    <w:p w14:paraId="5FD56886" w14:textId="77777777" w:rsidR="00874451" w:rsidRPr="002E37F1" w:rsidRDefault="00874451" w:rsidP="00652E7A">
      <w:pPr>
        <w:pStyle w:val="ab"/>
        <w:widowControl/>
        <w:numPr>
          <w:ilvl w:val="1"/>
          <w:numId w:val="50"/>
        </w:numPr>
        <w:tabs>
          <w:tab w:val="left" w:pos="142"/>
          <w:tab w:val="left" w:pos="993"/>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before mounting/reassembling the cutting discs;</w:t>
      </w:r>
    </w:p>
    <w:p w14:paraId="1917CC1A" w14:textId="77777777" w:rsidR="00874451" w:rsidRPr="002E37F1" w:rsidRDefault="00874451" w:rsidP="00652E7A">
      <w:pPr>
        <w:pStyle w:val="ab"/>
        <w:widowControl/>
        <w:numPr>
          <w:ilvl w:val="1"/>
          <w:numId w:val="50"/>
        </w:numPr>
        <w:tabs>
          <w:tab w:val="left" w:pos="142"/>
          <w:tab w:val="left" w:pos="993"/>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after the work is finished.</w:t>
      </w:r>
    </w:p>
    <w:p w14:paraId="40FDB8BE"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Always keep your eye on plugged in tool.</w:t>
      </w:r>
    </w:p>
    <w:p w14:paraId="60A52CCF"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Do not use the machine in any other purposes than listed in the given manual.</w:t>
      </w:r>
    </w:p>
    <w:p w14:paraId="3BB4EE98"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During operation, it is necessary to make sure that the power cable is not ranked on the surface to be treated, and power tools are not in contact with other objects and surfaces that may damage the cable.</w:t>
      </w:r>
    </w:p>
    <w:p w14:paraId="27321E8D"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Carrying tools with your finger on the switch or holding it at the cord is strictly prohibited.</w:t>
      </w:r>
    </w:p>
    <w:p w14:paraId="48CADF30"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Before connecting to the power supply unit, make sure that the switch is "</w:t>
      </w:r>
      <w:r w:rsidRPr="002E37F1">
        <w:rPr>
          <w:rFonts w:ascii="Roboto Condensed" w:hAnsi="Roboto Condensed" w:cs="Calibri"/>
          <w:i/>
          <w:sz w:val="14"/>
          <w:szCs w:val="14"/>
        </w:rPr>
        <w:t>OFF</w:t>
      </w:r>
      <w:r w:rsidRPr="002E37F1">
        <w:rPr>
          <w:rFonts w:ascii="Roboto Condensed" w:hAnsi="Roboto Condensed" w:cs="Calibri"/>
          <w:sz w:val="14"/>
          <w:szCs w:val="14"/>
        </w:rPr>
        <w:t>" position.</w:t>
      </w:r>
    </w:p>
    <w:p w14:paraId="29E117B8"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It is strongly recommended to dress properly when carrying out works, with no loose clothing, or clothes parts to contact the machine, the workpiece, in order to prevent personal injury and other damage.</w:t>
      </w:r>
    </w:p>
    <w:p w14:paraId="3B57BB2C"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 xml:space="preserve">Before pulling the switch lever to “ON” position, make sure the cutting discs are installed properly </w:t>
      </w:r>
      <w:r w:rsidRPr="002E37F1">
        <w:rPr>
          <w:rFonts w:ascii="Roboto Condensed" w:hAnsi="Roboto Condensed" w:cs="Calibri"/>
          <w:sz w:val="14"/>
          <w:szCs w:val="14"/>
        </w:rPr>
        <w:t>and tightly, workpiece, surface or object are sufficiently stable or fixed.</w:t>
      </w:r>
    </w:p>
    <w:p w14:paraId="2FB44BD8"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During operation, hold the power tool for both arms.</w:t>
      </w:r>
    </w:p>
    <w:p w14:paraId="32CE7489"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Nothing other than processed surface or parts are not in contact with rotating parts of the power tool or disk.</w:t>
      </w:r>
    </w:p>
    <w:p w14:paraId="35598828"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During operation, do not apply pressure to the tool.</w:t>
      </w:r>
    </w:p>
    <w:p w14:paraId="46C93EF2"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Keep away bystanders, children, and animals from your workplace, where you use the power tool.</w:t>
      </w:r>
    </w:p>
    <w:p w14:paraId="3180B0A4"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Tool is NOT intended for stationary installation.</w:t>
      </w:r>
    </w:p>
    <w:p w14:paraId="31055E8B"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Avoid placing the disk onto the working surface under pressure, after that switch it ON.</w:t>
      </w:r>
    </w:p>
    <w:p w14:paraId="3608C19B"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Avoid using of the power tool by minors or people with inadequate physical data. In case of transfer of the power tool to others tell them in detail about the use and make sure they read this manual.</w:t>
      </w:r>
    </w:p>
    <w:p w14:paraId="08F81940"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Do not use the power tool near flammable liquids or gases.</w:t>
      </w:r>
    </w:p>
    <w:p w14:paraId="30ED59BC"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Before operation, check the integrity of the cable and power tool, it’s working at idle and no-load and normal functioning of all controls and switches.</w:t>
      </w:r>
    </w:p>
    <w:p w14:paraId="1C983E97"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When the power cable is damaged, to avoid danger, it must be replaced by the manufacturer or its agent or a similar qualified person.</w:t>
      </w:r>
    </w:p>
    <w:p w14:paraId="17A5F0AA"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Try to keep dust, debris, etc. did not fly in your side.</w:t>
      </w:r>
    </w:p>
    <w:p w14:paraId="540E5A03"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Do not use worn or damaged discs. Do not use a disc of inappropriate diameter or improper seat size. It is also prohibited to use all sorts of adapters for mounting disk.</w:t>
      </w:r>
    </w:p>
    <w:p w14:paraId="459FFE08"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sz w:val="14"/>
          <w:szCs w:val="14"/>
        </w:rPr>
      </w:pPr>
      <w:r w:rsidRPr="002E37F1">
        <w:rPr>
          <w:rFonts w:ascii="Roboto Condensed" w:hAnsi="Roboto Condensed" w:cs="Calibri"/>
          <w:sz w:val="14"/>
          <w:szCs w:val="14"/>
        </w:rPr>
        <w:t xml:space="preserve">Never use the tool without the guard installed. </w:t>
      </w:r>
    </w:p>
    <w:p w14:paraId="25E143B0" w14:textId="77777777" w:rsidR="00874451" w:rsidRPr="002E37F1" w:rsidRDefault="00874451" w:rsidP="00652E7A">
      <w:pPr>
        <w:pStyle w:val="ab"/>
        <w:widowControl/>
        <w:numPr>
          <w:ilvl w:val="0"/>
          <w:numId w:val="50"/>
        </w:numPr>
        <w:tabs>
          <w:tab w:val="left" w:pos="142"/>
        </w:tabs>
        <w:suppressAutoHyphens/>
        <w:autoSpaceDE w:val="0"/>
        <w:spacing w:after="0" w:line="180" w:lineRule="exact"/>
        <w:ind w:left="417"/>
        <w:contextualSpacing w:val="0"/>
        <w:rPr>
          <w:rFonts w:ascii="Roboto Condensed" w:hAnsi="Roboto Condensed" w:cs="Calibri"/>
          <w:b/>
          <w:bCs/>
          <w:sz w:val="14"/>
          <w:szCs w:val="14"/>
        </w:rPr>
      </w:pPr>
      <w:r w:rsidRPr="002E37F1">
        <w:rPr>
          <w:rFonts w:ascii="Roboto Condensed" w:hAnsi="Roboto Condensed" w:cs="Calibri"/>
          <w:sz w:val="14"/>
          <w:szCs w:val="14"/>
        </w:rPr>
        <w:t>Do not use discs that are not designed to work with this tool.</w:t>
      </w:r>
    </w:p>
    <w:p w14:paraId="4DEE750D"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500D63D1"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sz w:val="14"/>
          <w:szCs w:val="14"/>
        </w:rPr>
        <w:t>RULES OF SAFE USE OF THE MACHINE</w:t>
      </w:r>
    </w:p>
    <w:p w14:paraId="2CBB1893"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Always securely lock the drive spindle.</w:t>
      </w:r>
    </w:p>
    <w:p w14:paraId="20AA9C77"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use the tool without the guard. </w:t>
      </w:r>
    </w:p>
    <w:p w14:paraId="4C414BA2"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Before operation, make sure that the disk is installed correctly. </w:t>
      </w:r>
    </w:p>
    <w:p w14:paraId="7FFF6DD9"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use adapters to mount cutting disc on the spindle. </w:t>
      </w:r>
    </w:p>
    <w:p w14:paraId="05262289"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Use only reinforced grinding and cutting disks. </w:t>
      </w:r>
    </w:p>
    <w:p w14:paraId="23078942"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use cutting discs for grinding work. </w:t>
      </w:r>
    </w:p>
    <w:p w14:paraId="7329783F"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operate power tools without the side grip. </w:t>
      </w:r>
    </w:p>
    <w:p w14:paraId="18F70FD6"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use discs, which have parameters of maximum permissible torque less than the maximum number of revolutions of the spindle of the tool in no-load. </w:t>
      </w:r>
    </w:p>
    <w:p w14:paraId="59273D76"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Do not use damaged or non-circular, causing severe vibration cutting or grinding discs. </w:t>
      </w:r>
    </w:p>
    <w:p w14:paraId="516DC4F6" w14:textId="77777777" w:rsidR="00874451" w:rsidRPr="00EE73B8" w:rsidRDefault="00874451" w:rsidP="00652E7A">
      <w:pPr>
        <w:pStyle w:val="ab"/>
        <w:numPr>
          <w:ilvl w:val="0"/>
          <w:numId w:val="51"/>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 xml:space="preserve">Be careful when entering the cutting disc in already done cut. Do not let the blade pinch to avoid uncontrolled release of the disc from the </w:t>
      </w:r>
      <w:r w:rsidRPr="00EE73B8">
        <w:rPr>
          <w:rFonts w:ascii="Roboto Condensed" w:hAnsi="Roboto Condensed" w:cs="Calibri"/>
          <w:sz w:val="14"/>
          <w:szCs w:val="14"/>
        </w:rPr>
        <w:lastRenderedPageBreak/>
        <w:t>slot.</w:t>
      </w:r>
    </w:p>
    <w:p w14:paraId="7B29FD30" w14:textId="77777777" w:rsidR="00874451" w:rsidRPr="002E37F1" w:rsidRDefault="00874451" w:rsidP="00874451">
      <w:pPr>
        <w:pStyle w:val="ab"/>
        <w:tabs>
          <w:tab w:val="left" w:pos="142"/>
        </w:tabs>
        <w:autoSpaceDE w:val="0"/>
        <w:spacing w:after="0" w:line="180" w:lineRule="exact"/>
        <w:ind w:left="0"/>
        <w:rPr>
          <w:rFonts w:ascii="Roboto Condensed" w:hAnsi="Roboto Condensed" w:cs="Calibri"/>
          <w:sz w:val="14"/>
          <w:szCs w:val="14"/>
        </w:rPr>
      </w:pPr>
    </w:p>
    <w:p w14:paraId="14E302E4" w14:textId="77777777" w:rsidR="00874451" w:rsidRPr="002E37F1" w:rsidRDefault="00874451" w:rsidP="00874451">
      <w:pPr>
        <w:tabs>
          <w:tab w:val="left" w:pos="142"/>
        </w:tabs>
        <w:autoSpaceDE w:val="0"/>
        <w:spacing w:after="0" w:line="180" w:lineRule="exact"/>
        <w:jc w:val="both"/>
        <w:rPr>
          <w:rFonts w:ascii="Roboto Condensed" w:hAnsi="Roboto Condensed" w:cs="Calibri"/>
          <w:b/>
          <w:i/>
          <w:sz w:val="14"/>
          <w:szCs w:val="14"/>
        </w:rPr>
      </w:pPr>
      <w:r w:rsidRPr="002E37F1">
        <w:rPr>
          <w:rFonts w:ascii="Roboto Condensed" w:hAnsi="Roboto Condensed" w:cs="Calibri"/>
          <w:b/>
          <w:bCs/>
          <w:caps/>
          <w:sz w:val="14"/>
          <w:szCs w:val="14"/>
        </w:rPr>
        <w:t>Reverse Impact</w:t>
      </w:r>
    </w:p>
    <w:p w14:paraId="63F2A065"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i/>
          <w:sz w:val="14"/>
          <w:szCs w:val="14"/>
        </w:rPr>
        <w:t>Reverse impact</w:t>
      </w:r>
      <w:r w:rsidRPr="002E37F1">
        <w:rPr>
          <w:rFonts w:ascii="Roboto Condensed" w:hAnsi="Roboto Condensed" w:cs="Calibri"/>
          <w:sz w:val="14"/>
          <w:szCs w:val="14"/>
        </w:rPr>
        <w:t xml:space="preserve"> - is the result of jamming or blocking of a rotating disk. At the time of the lock disk can jump out of the workpiece, or even shatter. Reverse impact is the result of the error of the person performing the work. To avoid reverse </w:t>
      </w:r>
      <w:proofErr w:type="gramStart"/>
      <w:r w:rsidRPr="002E37F1">
        <w:rPr>
          <w:rFonts w:ascii="Roboto Condensed" w:hAnsi="Roboto Condensed" w:cs="Calibri"/>
          <w:sz w:val="14"/>
          <w:szCs w:val="14"/>
        </w:rPr>
        <w:t>impacts</w:t>
      </w:r>
      <w:proofErr w:type="gramEnd"/>
      <w:r w:rsidRPr="002E37F1">
        <w:rPr>
          <w:rFonts w:ascii="Roboto Condensed" w:hAnsi="Roboto Condensed" w:cs="Calibri"/>
          <w:sz w:val="14"/>
          <w:szCs w:val="14"/>
        </w:rPr>
        <w:t xml:space="preserve"> you should follow listed instructions:</w:t>
      </w:r>
    </w:p>
    <w:p w14:paraId="6E002C0A" w14:textId="77777777" w:rsidR="00874451" w:rsidRPr="002E37F1" w:rsidRDefault="00874451" w:rsidP="00627750">
      <w:pPr>
        <w:numPr>
          <w:ilvl w:val="2"/>
          <w:numId w:val="14"/>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operate power tools only with uniform moderate feed and do not overload it by a strong push;</w:t>
      </w:r>
    </w:p>
    <w:p w14:paraId="17A6644F" w14:textId="77777777" w:rsidR="00874451" w:rsidRPr="002E37F1" w:rsidRDefault="00874451" w:rsidP="00627750">
      <w:pPr>
        <w:numPr>
          <w:ilvl w:val="2"/>
          <w:numId w:val="14"/>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hold the power tool in both arms at the same time, try not to lean close to the area of cutting or grinding;</w:t>
      </w:r>
    </w:p>
    <w:p w14:paraId="6562FB18" w14:textId="77777777" w:rsidR="00874451" w:rsidRPr="002E37F1" w:rsidRDefault="00874451" w:rsidP="00627750">
      <w:pPr>
        <w:numPr>
          <w:ilvl w:val="2"/>
          <w:numId w:val="14"/>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 xml:space="preserve">especially carefully work on the corners and sharp edges, </w:t>
      </w:r>
      <w:proofErr w:type="spellStart"/>
      <w:proofErr w:type="gramStart"/>
      <w:r w:rsidRPr="002E37F1">
        <w:rPr>
          <w:rFonts w:ascii="Roboto Condensed" w:hAnsi="Roboto Condensed" w:cs="Calibri"/>
          <w:sz w:val="14"/>
          <w:szCs w:val="14"/>
        </w:rPr>
        <w:t>etc</w:t>
      </w:r>
      <w:proofErr w:type="spellEnd"/>
      <w:r w:rsidRPr="002E37F1">
        <w:rPr>
          <w:rFonts w:ascii="Roboto Condensed" w:hAnsi="Roboto Condensed" w:cs="Calibri"/>
          <w:sz w:val="14"/>
          <w:szCs w:val="14"/>
        </w:rPr>
        <w:t xml:space="preserve"> .</w:t>
      </w:r>
      <w:proofErr w:type="gramEnd"/>
      <w:r w:rsidRPr="002E37F1">
        <w:rPr>
          <w:rFonts w:ascii="Roboto Condensed" w:hAnsi="Roboto Condensed" w:cs="Calibri"/>
          <w:sz w:val="14"/>
          <w:szCs w:val="14"/>
        </w:rPr>
        <w:t>; rotating disk is prone to jamming on the corners, sharp edges and the rebound, causing loss of control or reverse impact.</w:t>
      </w:r>
    </w:p>
    <w:p w14:paraId="2147C41A"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p>
    <w:p w14:paraId="593AE100"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b/>
          <w:bCs/>
          <w:caps/>
          <w:sz w:val="14"/>
          <w:szCs w:val="14"/>
        </w:rPr>
        <w:t>WARNING! UNDER NO CIRCUMSTANCES DO NOT USE TOOL drunk or drugged or otherwise under conditions, which prevent an objective perception of reality, and transfer the power tool to other in such condition or in such circumstances!</w:t>
      </w:r>
    </w:p>
    <w:p w14:paraId="42D6A8BF"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401488DE"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sz w:val="14"/>
          <w:szCs w:val="14"/>
        </w:rPr>
        <w:t>PREPARATION TO USE</w:t>
      </w:r>
    </w:p>
    <w:p w14:paraId="6ED3928C" w14:textId="77777777" w:rsidR="00874451" w:rsidRPr="00874451" w:rsidRDefault="00874451" w:rsidP="00627750">
      <w:pPr>
        <w:pStyle w:val="ab"/>
        <w:numPr>
          <w:ilvl w:val="0"/>
          <w:numId w:val="16"/>
        </w:numPr>
        <w:tabs>
          <w:tab w:val="left" w:pos="142"/>
        </w:tabs>
        <w:suppressAutoHyphens/>
        <w:autoSpaceDE w:val="0"/>
        <w:spacing w:after="0" w:line="180" w:lineRule="exact"/>
        <w:ind w:left="360"/>
        <w:rPr>
          <w:rFonts w:ascii="Roboto Condensed" w:hAnsi="Roboto Condensed" w:cs="Calibri"/>
          <w:sz w:val="14"/>
          <w:szCs w:val="14"/>
        </w:rPr>
      </w:pPr>
      <w:r w:rsidRPr="00874451">
        <w:rPr>
          <w:rFonts w:ascii="Roboto Condensed" w:hAnsi="Roboto Condensed" w:cs="Calibri"/>
          <w:sz w:val="14"/>
          <w:szCs w:val="14"/>
        </w:rPr>
        <w:t>Before connecting to power supply network, make sure that the network meets the requirements listed in this manual and on the power tool.</w:t>
      </w:r>
    </w:p>
    <w:p w14:paraId="45AA0643" w14:textId="77777777" w:rsidR="00874451" w:rsidRPr="00874451" w:rsidRDefault="00874451" w:rsidP="00627750">
      <w:pPr>
        <w:pStyle w:val="ab"/>
        <w:numPr>
          <w:ilvl w:val="0"/>
          <w:numId w:val="16"/>
        </w:numPr>
        <w:tabs>
          <w:tab w:val="left" w:pos="142"/>
        </w:tabs>
        <w:suppressAutoHyphens/>
        <w:autoSpaceDE w:val="0"/>
        <w:spacing w:after="0" w:line="180" w:lineRule="exact"/>
        <w:ind w:left="360"/>
        <w:rPr>
          <w:rFonts w:ascii="Roboto Condensed" w:hAnsi="Roboto Condensed" w:cs="Calibri"/>
          <w:sz w:val="14"/>
          <w:szCs w:val="14"/>
        </w:rPr>
      </w:pPr>
      <w:r w:rsidRPr="00874451">
        <w:rPr>
          <w:rFonts w:ascii="Roboto Condensed" w:hAnsi="Roboto Condensed" w:cs="Calibri"/>
          <w:sz w:val="14"/>
          <w:szCs w:val="14"/>
        </w:rPr>
        <w:t>Check the integrity the power tool and cable.</w:t>
      </w:r>
    </w:p>
    <w:p w14:paraId="26BF067E" w14:textId="77777777" w:rsidR="00874451" w:rsidRPr="00874451" w:rsidRDefault="00874451" w:rsidP="00627750">
      <w:pPr>
        <w:pStyle w:val="ab"/>
        <w:numPr>
          <w:ilvl w:val="0"/>
          <w:numId w:val="16"/>
        </w:numPr>
        <w:tabs>
          <w:tab w:val="left" w:pos="142"/>
        </w:tabs>
        <w:suppressAutoHyphens/>
        <w:autoSpaceDE w:val="0"/>
        <w:spacing w:after="0" w:line="180" w:lineRule="exact"/>
        <w:ind w:left="360"/>
        <w:rPr>
          <w:rFonts w:ascii="Roboto Condensed" w:hAnsi="Roboto Condensed" w:cs="Calibri"/>
          <w:sz w:val="14"/>
          <w:szCs w:val="14"/>
        </w:rPr>
      </w:pPr>
      <w:r w:rsidRPr="00874451">
        <w:rPr>
          <w:rFonts w:ascii="Roboto Condensed" w:hAnsi="Roboto Condensed" w:cs="Calibri"/>
          <w:sz w:val="14"/>
          <w:szCs w:val="14"/>
        </w:rPr>
        <w:t>Using an extension cord, make sure the power strip is designed to power the tool.</w:t>
      </w:r>
    </w:p>
    <w:p w14:paraId="0968D490" w14:textId="77777777" w:rsidR="00874451" w:rsidRPr="00874451" w:rsidRDefault="00874451" w:rsidP="00627750">
      <w:pPr>
        <w:pStyle w:val="ab"/>
        <w:numPr>
          <w:ilvl w:val="0"/>
          <w:numId w:val="16"/>
        </w:numPr>
        <w:tabs>
          <w:tab w:val="left" w:pos="142"/>
        </w:tabs>
        <w:suppressAutoHyphens/>
        <w:autoSpaceDE w:val="0"/>
        <w:spacing w:after="0" w:line="180" w:lineRule="exact"/>
        <w:ind w:left="360"/>
        <w:rPr>
          <w:rFonts w:ascii="Roboto Condensed" w:hAnsi="Roboto Condensed" w:cs="Calibri"/>
          <w:sz w:val="14"/>
          <w:szCs w:val="14"/>
        </w:rPr>
      </w:pPr>
      <w:r w:rsidRPr="00874451">
        <w:rPr>
          <w:rFonts w:ascii="Roboto Condensed" w:hAnsi="Roboto Condensed" w:cs="Calibri"/>
          <w:sz w:val="14"/>
          <w:szCs w:val="14"/>
        </w:rPr>
        <w:t>Make sure in the assembly and reliability of fastening of all nodes.</w:t>
      </w:r>
    </w:p>
    <w:p w14:paraId="15AF420D"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p>
    <w:p w14:paraId="7F85A6DD" w14:textId="77777777" w:rsidR="00874451" w:rsidRPr="00874451" w:rsidRDefault="00874451" w:rsidP="00874451">
      <w:pPr>
        <w:tabs>
          <w:tab w:val="left" w:pos="142"/>
        </w:tabs>
        <w:suppressAutoHyphens/>
        <w:autoSpaceDE w:val="0"/>
        <w:spacing w:after="0" w:line="180" w:lineRule="exact"/>
        <w:rPr>
          <w:rFonts w:ascii="Roboto Condensed" w:hAnsi="Roboto Condensed" w:cs="Calibri"/>
          <w:sz w:val="14"/>
          <w:szCs w:val="14"/>
        </w:rPr>
      </w:pPr>
      <w:r w:rsidRPr="00874451">
        <w:rPr>
          <w:rFonts w:ascii="Roboto Condensed" w:hAnsi="Roboto Condensed" w:cs="Calibri"/>
          <w:b/>
          <w:bCs/>
          <w:sz w:val="14"/>
          <w:szCs w:val="14"/>
        </w:rPr>
        <w:t>FITTING THE PROTECTIVE HOUSING</w:t>
      </w:r>
    </w:p>
    <w:p w14:paraId="455F6AB0" w14:textId="77777777" w:rsidR="00874451" w:rsidRPr="00EE73B8" w:rsidRDefault="00874451" w:rsidP="00652E7A">
      <w:pPr>
        <w:pStyle w:val="ab"/>
        <w:numPr>
          <w:ilvl w:val="0"/>
          <w:numId w:val="52"/>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To install the protective cover housing (</w:t>
      </w:r>
      <w:r w:rsidRPr="00EE73B8">
        <w:rPr>
          <w:rFonts w:ascii="Roboto Condensed" w:hAnsi="Roboto Condensed" w:cs="Calibri"/>
          <w:b/>
          <w:sz w:val="14"/>
          <w:szCs w:val="14"/>
        </w:rPr>
        <w:t>1</w:t>
      </w:r>
      <w:r w:rsidRPr="00EE73B8">
        <w:rPr>
          <w:rFonts w:ascii="Roboto Condensed" w:hAnsi="Roboto Condensed" w:cs="Calibri"/>
          <w:sz w:val="14"/>
          <w:szCs w:val="14"/>
        </w:rPr>
        <w:t>) put the tool on a flat surface with a spindle (</w:t>
      </w:r>
      <w:r w:rsidRPr="00EE73B8">
        <w:rPr>
          <w:rFonts w:ascii="Roboto Condensed" w:hAnsi="Roboto Condensed" w:cs="Calibri"/>
          <w:b/>
          <w:sz w:val="14"/>
          <w:szCs w:val="14"/>
        </w:rPr>
        <w:t>11</w:t>
      </w:r>
      <w:r w:rsidRPr="00EE73B8">
        <w:rPr>
          <w:rFonts w:ascii="Roboto Condensed" w:hAnsi="Roboto Condensed" w:cs="Calibri"/>
          <w:sz w:val="14"/>
          <w:szCs w:val="14"/>
        </w:rPr>
        <w:t>) up, install the protective cover housing (</w:t>
      </w:r>
      <w:r w:rsidRPr="00EE73B8">
        <w:rPr>
          <w:rFonts w:ascii="Roboto Condensed" w:hAnsi="Roboto Condensed" w:cs="Calibri"/>
          <w:b/>
          <w:sz w:val="14"/>
          <w:szCs w:val="14"/>
        </w:rPr>
        <w:t>1</w:t>
      </w:r>
      <w:r w:rsidRPr="00EE73B8">
        <w:rPr>
          <w:rFonts w:ascii="Roboto Condensed" w:hAnsi="Roboto Condensed" w:cs="Calibri"/>
          <w:sz w:val="14"/>
          <w:szCs w:val="14"/>
        </w:rPr>
        <w:t>) on the neck of the gear housing (</w:t>
      </w:r>
      <w:r w:rsidRPr="00EE73B8">
        <w:rPr>
          <w:rFonts w:ascii="Roboto Condensed" w:hAnsi="Roboto Condensed" w:cs="Calibri"/>
          <w:b/>
          <w:sz w:val="14"/>
          <w:szCs w:val="14"/>
        </w:rPr>
        <w:t>3</w:t>
      </w:r>
      <w:r w:rsidRPr="00EE73B8">
        <w:rPr>
          <w:rFonts w:ascii="Roboto Condensed" w:hAnsi="Roboto Condensed" w:cs="Calibri"/>
          <w:sz w:val="14"/>
          <w:szCs w:val="14"/>
        </w:rPr>
        <w:t>) and tighten the tightening screw for housing (</w:t>
      </w:r>
      <w:r w:rsidRPr="00EE73B8">
        <w:rPr>
          <w:rFonts w:ascii="Roboto Condensed" w:hAnsi="Roboto Condensed" w:cs="Calibri"/>
          <w:b/>
          <w:sz w:val="14"/>
          <w:szCs w:val="14"/>
        </w:rPr>
        <w:t>2</w:t>
      </w:r>
      <w:r w:rsidRPr="00EE73B8">
        <w:rPr>
          <w:rFonts w:ascii="Roboto Condensed" w:hAnsi="Roboto Condensed" w:cs="Calibri"/>
          <w:sz w:val="14"/>
          <w:szCs w:val="14"/>
        </w:rPr>
        <w:t>), using a screwdriver required size.</w:t>
      </w:r>
    </w:p>
    <w:p w14:paraId="788CCC42" w14:textId="77777777" w:rsidR="00874451" w:rsidRPr="00EE73B8" w:rsidRDefault="00874451" w:rsidP="00652E7A">
      <w:pPr>
        <w:pStyle w:val="ab"/>
        <w:numPr>
          <w:ilvl w:val="0"/>
          <w:numId w:val="52"/>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To detach the cover (</w:t>
      </w:r>
      <w:r w:rsidRPr="00EE73B8">
        <w:rPr>
          <w:rFonts w:ascii="Roboto Condensed" w:hAnsi="Roboto Condensed" w:cs="Calibri"/>
          <w:b/>
          <w:sz w:val="14"/>
          <w:szCs w:val="14"/>
        </w:rPr>
        <w:t>1</w:t>
      </w:r>
      <w:r w:rsidRPr="00EE73B8">
        <w:rPr>
          <w:rFonts w:ascii="Roboto Condensed" w:hAnsi="Roboto Condensed" w:cs="Calibri"/>
          <w:sz w:val="14"/>
          <w:szCs w:val="14"/>
        </w:rPr>
        <w:t>) loosen the tightening crew (</w:t>
      </w:r>
      <w:r w:rsidRPr="00EE73B8">
        <w:rPr>
          <w:rFonts w:ascii="Roboto Condensed" w:hAnsi="Roboto Condensed" w:cs="Calibri"/>
          <w:b/>
          <w:sz w:val="14"/>
          <w:szCs w:val="14"/>
        </w:rPr>
        <w:t>2</w:t>
      </w:r>
      <w:r w:rsidRPr="00EE73B8">
        <w:rPr>
          <w:rFonts w:ascii="Roboto Condensed" w:hAnsi="Roboto Condensed" w:cs="Calibri"/>
          <w:sz w:val="14"/>
          <w:szCs w:val="14"/>
        </w:rPr>
        <w:t>) and remove it.</w:t>
      </w:r>
    </w:p>
    <w:p w14:paraId="4C84F683" w14:textId="77777777" w:rsidR="00874451" w:rsidRPr="00EE73B8" w:rsidRDefault="00874451" w:rsidP="00652E7A">
      <w:pPr>
        <w:pStyle w:val="ab"/>
        <w:numPr>
          <w:ilvl w:val="0"/>
          <w:numId w:val="52"/>
        </w:numPr>
        <w:tabs>
          <w:tab w:val="left" w:pos="142"/>
        </w:tabs>
        <w:suppressAutoHyphens/>
        <w:autoSpaceDE w:val="0"/>
        <w:spacing w:after="0" w:line="180" w:lineRule="exact"/>
        <w:ind w:left="417"/>
        <w:rPr>
          <w:rFonts w:ascii="Roboto Condensed" w:hAnsi="Roboto Condensed" w:cs="Calibri"/>
          <w:b/>
          <w:i/>
          <w:sz w:val="14"/>
          <w:szCs w:val="14"/>
        </w:rPr>
      </w:pPr>
      <w:r w:rsidRPr="00EE73B8">
        <w:rPr>
          <w:rFonts w:ascii="Roboto Condensed" w:hAnsi="Roboto Condensed" w:cs="Calibri"/>
          <w:sz w:val="14"/>
          <w:szCs w:val="14"/>
        </w:rPr>
        <w:t>To adjust the position of the housing (</w:t>
      </w:r>
      <w:r w:rsidRPr="00EE73B8">
        <w:rPr>
          <w:rFonts w:ascii="Roboto Condensed" w:hAnsi="Roboto Condensed" w:cs="Calibri"/>
          <w:b/>
          <w:sz w:val="14"/>
          <w:szCs w:val="14"/>
        </w:rPr>
        <w:t>1</w:t>
      </w:r>
      <w:r w:rsidRPr="00EE73B8">
        <w:rPr>
          <w:rFonts w:ascii="Roboto Condensed" w:hAnsi="Roboto Condensed" w:cs="Calibri"/>
          <w:sz w:val="14"/>
          <w:szCs w:val="14"/>
        </w:rPr>
        <w:t>), loosen the screw (</w:t>
      </w:r>
      <w:r w:rsidRPr="00EE73B8">
        <w:rPr>
          <w:rFonts w:ascii="Roboto Condensed" w:hAnsi="Roboto Condensed" w:cs="Calibri"/>
          <w:b/>
          <w:sz w:val="14"/>
          <w:szCs w:val="14"/>
        </w:rPr>
        <w:t>2</w:t>
      </w:r>
      <w:r w:rsidRPr="00EE73B8">
        <w:rPr>
          <w:rFonts w:ascii="Roboto Condensed" w:hAnsi="Roboto Condensed" w:cs="Calibri"/>
          <w:sz w:val="14"/>
          <w:szCs w:val="14"/>
        </w:rPr>
        <w:t>), put the cover housing (</w:t>
      </w:r>
      <w:r w:rsidRPr="00EE73B8">
        <w:rPr>
          <w:rFonts w:ascii="Roboto Condensed" w:hAnsi="Roboto Condensed" w:cs="Calibri"/>
          <w:b/>
          <w:sz w:val="14"/>
          <w:szCs w:val="14"/>
        </w:rPr>
        <w:t>1</w:t>
      </w:r>
      <w:r w:rsidRPr="00EE73B8">
        <w:rPr>
          <w:rFonts w:ascii="Roboto Condensed" w:hAnsi="Roboto Condensed" w:cs="Calibri"/>
          <w:sz w:val="14"/>
          <w:szCs w:val="14"/>
        </w:rPr>
        <w:t>) in the desired position.</w:t>
      </w:r>
    </w:p>
    <w:p w14:paraId="23F1E738"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b/>
          <w:i/>
          <w:sz w:val="14"/>
          <w:szCs w:val="14"/>
        </w:rPr>
        <w:t>NOTE</w:t>
      </w:r>
      <w:r w:rsidRPr="002E37F1">
        <w:rPr>
          <w:rFonts w:ascii="Roboto Condensed" w:hAnsi="Roboto Condensed" w:cs="Calibri"/>
          <w:sz w:val="14"/>
          <w:szCs w:val="14"/>
        </w:rPr>
        <w:t>: The cover can be installed in any position through 360° around the axis of the neck of the gear housing (</w:t>
      </w:r>
      <w:r w:rsidRPr="002E37F1">
        <w:rPr>
          <w:rFonts w:ascii="Roboto Condensed" w:hAnsi="Roboto Condensed" w:cs="Calibri"/>
          <w:b/>
          <w:sz w:val="14"/>
          <w:szCs w:val="14"/>
        </w:rPr>
        <w:t>3</w:t>
      </w:r>
      <w:r w:rsidRPr="002E37F1">
        <w:rPr>
          <w:rFonts w:ascii="Roboto Condensed" w:hAnsi="Roboto Condensed" w:cs="Calibri"/>
          <w:sz w:val="14"/>
          <w:szCs w:val="14"/>
        </w:rPr>
        <w:t>). Cover (</w:t>
      </w:r>
      <w:r w:rsidRPr="002E37F1">
        <w:rPr>
          <w:rFonts w:ascii="Roboto Condensed" w:hAnsi="Roboto Condensed" w:cs="Calibri"/>
          <w:b/>
          <w:sz w:val="14"/>
          <w:szCs w:val="14"/>
        </w:rPr>
        <w:t>1</w:t>
      </w:r>
      <w:r w:rsidRPr="002E37F1">
        <w:rPr>
          <w:rFonts w:ascii="Roboto Condensed" w:hAnsi="Roboto Condensed" w:cs="Calibri"/>
          <w:sz w:val="14"/>
          <w:szCs w:val="14"/>
        </w:rPr>
        <w:t>) must be set so as to avoid discharge of sparks in the direction of the person performing the work.</w:t>
      </w:r>
    </w:p>
    <w:p w14:paraId="12400AD7"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3DEC9620"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sz w:val="14"/>
          <w:szCs w:val="14"/>
        </w:rPr>
        <w:t>FITTING THE SIDE GRIP</w:t>
      </w:r>
    </w:p>
    <w:p w14:paraId="3848100F"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sz w:val="14"/>
          <w:szCs w:val="14"/>
        </w:rPr>
        <w:t>Screw the side grip (</w:t>
      </w:r>
      <w:r w:rsidRPr="002E37F1">
        <w:rPr>
          <w:rFonts w:ascii="Roboto Condensed" w:hAnsi="Roboto Condensed" w:cs="Calibri"/>
          <w:b/>
          <w:sz w:val="14"/>
          <w:szCs w:val="14"/>
        </w:rPr>
        <w:t>6</w:t>
      </w:r>
      <w:r w:rsidRPr="002E37F1">
        <w:rPr>
          <w:rFonts w:ascii="Roboto Condensed" w:hAnsi="Roboto Condensed" w:cs="Calibri"/>
          <w:sz w:val="14"/>
          <w:szCs w:val="14"/>
        </w:rPr>
        <w:t>) in one of the three threaded holes in the housing (</w:t>
      </w:r>
      <w:r w:rsidRPr="002E37F1">
        <w:rPr>
          <w:rFonts w:ascii="Roboto Condensed" w:hAnsi="Roboto Condensed" w:cs="Calibri"/>
          <w:b/>
          <w:sz w:val="14"/>
          <w:szCs w:val="14"/>
        </w:rPr>
        <w:t>4</w:t>
      </w:r>
      <w:r w:rsidRPr="002E37F1">
        <w:rPr>
          <w:rFonts w:ascii="Roboto Condensed" w:hAnsi="Roboto Condensed" w:cs="Calibri"/>
          <w:sz w:val="14"/>
          <w:szCs w:val="14"/>
        </w:rPr>
        <w:t>) clockwise until it clicks. Remove the side grip (</w:t>
      </w:r>
      <w:r w:rsidRPr="002E37F1">
        <w:rPr>
          <w:rFonts w:ascii="Roboto Condensed" w:hAnsi="Roboto Condensed" w:cs="Calibri"/>
          <w:b/>
          <w:sz w:val="14"/>
          <w:szCs w:val="14"/>
        </w:rPr>
        <w:t>6</w:t>
      </w:r>
      <w:r w:rsidRPr="002E37F1">
        <w:rPr>
          <w:rFonts w:ascii="Roboto Condensed" w:hAnsi="Roboto Condensed" w:cs="Calibri"/>
          <w:sz w:val="14"/>
          <w:szCs w:val="14"/>
        </w:rPr>
        <w:t>) by simply unscrewing it in the opposite direction.</w:t>
      </w:r>
    </w:p>
    <w:p w14:paraId="3F9CDF66"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00331EA1"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b/>
          <w:bCs/>
          <w:sz w:val="14"/>
          <w:szCs w:val="14"/>
        </w:rPr>
        <w:t>MOUNT/REASSEMBLE DISK</w:t>
      </w:r>
    </w:p>
    <w:p w14:paraId="442AC068"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sz w:val="14"/>
          <w:szCs w:val="14"/>
        </w:rPr>
        <w:t>WARNING!</w:t>
      </w:r>
      <w:r w:rsidRPr="002E37F1">
        <w:rPr>
          <w:rFonts w:ascii="Roboto Condensed" w:hAnsi="Roboto Condensed" w:cs="Calibri"/>
          <w:sz w:val="14"/>
          <w:szCs w:val="14"/>
        </w:rPr>
        <w:t xml:space="preserve"> Use only the required diameter disks and with the proper size of the aperture (see specifications).</w:t>
      </w:r>
    </w:p>
    <w:p w14:paraId="37243F48" w14:textId="77777777" w:rsidR="00874451" w:rsidRPr="00EE73B8" w:rsidRDefault="00874451" w:rsidP="00652E7A">
      <w:pPr>
        <w:pStyle w:val="ab"/>
        <w:numPr>
          <w:ilvl w:val="0"/>
          <w:numId w:val="53"/>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Put the tool on a flat surface with a spindle (</w:t>
      </w:r>
      <w:r w:rsidRPr="00EE73B8">
        <w:rPr>
          <w:rFonts w:ascii="Roboto Condensed" w:hAnsi="Roboto Condensed" w:cs="Calibri"/>
          <w:b/>
          <w:sz w:val="14"/>
          <w:szCs w:val="14"/>
        </w:rPr>
        <w:t>11</w:t>
      </w:r>
      <w:r w:rsidRPr="00EE73B8">
        <w:rPr>
          <w:rFonts w:ascii="Roboto Condensed" w:hAnsi="Roboto Condensed" w:cs="Calibri"/>
          <w:sz w:val="14"/>
          <w:szCs w:val="14"/>
        </w:rPr>
        <w:t>) up.</w:t>
      </w:r>
    </w:p>
    <w:p w14:paraId="049C8BCB" w14:textId="77777777" w:rsidR="00874451" w:rsidRPr="00EE73B8" w:rsidRDefault="00874451" w:rsidP="00652E7A">
      <w:pPr>
        <w:pStyle w:val="ab"/>
        <w:numPr>
          <w:ilvl w:val="0"/>
          <w:numId w:val="53"/>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Install the protective cover housing (</w:t>
      </w:r>
      <w:r w:rsidRPr="00EE73B8">
        <w:rPr>
          <w:rFonts w:ascii="Roboto Condensed" w:hAnsi="Roboto Condensed" w:cs="Calibri"/>
          <w:b/>
          <w:sz w:val="14"/>
          <w:szCs w:val="14"/>
        </w:rPr>
        <w:t>1</w:t>
      </w:r>
      <w:r w:rsidRPr="00EE73B8">
        <w:rPr>
          <w:rFonts w:ascii="Roboto Condensed" w:hAnsi="Roboto Condensed" w:cs="Calibri"/>
          <w:sz w:val="14"/>
          <w:szCs w:val="14"/>
        </w:rPr>
        <w:t>) on the neck of the gear housing (</w:t>
      </w:r>
      <w:r w:rsidRPr="00EE73B8">
        <w:rPr>
          <w:rFonts w:ascii="Roboto Condensed" w:hAnsi="Roboto Condensed" w:cs="Calibri"/>
          <w:b/>
          <w:sz w:val="14"/>
          <w:szCs w:val="14"/>
        </w:rPr>
        <w:t>3</w:t>
      </w:r>
      <w:r w:rsidRPr="00EE73B8">
        <w:rPr>
          <w:rFonts w:ascii="Roboto Condensed" w:hAnsi="Roboto Condensed" w:cs="Calibri"/>
          <w:sz w:val="14"/>
          <w:szCs w:val="14"/>
        </w:rPr>
        <w:t>) and tighten the tightening screw for housing (</w:t>
      </w:r>
      <w:r w:rsidRPr="00EE73B8">
        <w:rPr>
          <w:rFonts w:ascii="Roboto Condensed" w:hAnsi="Roboto Condensed" w:cs="Calibri"/>
          <w:b/>
          <w:sz w:val="14"/>
          <w:szCs w:val="14"/>
        </w:rPr>
        <w:t>2</w:t>
      </w:r>
      <w:r w:rsidRPr="00EE73B8">
        <w:rPr>
          <w:rFonts w:ascii="Roboto Condensed" w:hAnsi="Roboto Condensed" w:cs="Calibri"/>
          <w:sz w:val="14"/>
          <w:szCs w:val="14"/>
        </w:rPr>
        <w:t>).</w:t>
      </w:r>
    </w:p>
    <w:p w14:paraId="04ABAE09" w14:textId="77777777" w:rsidR="00874451" w:rsidRPr="00EE73B8" w:rsidRDefault="00874451" w:rsidP="00652E7A">
      <w:pPr>
        <w:pStyle w:val="ab"/>
        <w:numPr>
          <w:ilvl w:val="0"/>
          <w:numId w:val="53"/>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Put inner flange (</w:t>
      </w:r>
      <w:r w:rsidRPr="00EE73B8">
        <w:rPr>
          <w:rFonts w:ascii="Roboto Condensed" w:hAnsi="Roboto Condensed" w:cs="Calibri"/>
          <w:b/>
          <w:sz w:val="14"/>
          <w:szCs w:val="14"/>
        </w:rPr>
        <w:t>13</w:t>
      </w:r>
      <w:r w:rsidRPr="00EE73B8">
        <w:rPr>
          <w:rFonts w:ascii="Roboto Condensed" w:hAnsi="Roboto Condensed" w:cs="Calibri"/>
          <w:sz w:val="14"/>
          <w:szCs w:val="14"/>
        </w:rPr>
        <w:t>) on a spindle (</w:t>
      </w:r>
      <w:r w:rsidRPr="00EE73B8">
        <w:rPr>
          <w:rFonts w:ascii="Roboto Condensed" w:hAnsi="Roboto Condensed" w:cs="Calibri"/>
          <w:b/>
          <w:sz w:val="14"/>
          <w:szCs w:val="14"/>
        </w:rPr>
        <w:t>11</w:t>
      </w:r>
      <w:r w:rsidRPr="00EE73B8">
        <w:rPr>
          <w:rFonts w:ascii="Roboto Condensed" w:hAnsi="Roboto Condensed" w:cs="Calibri"/>
          <w:sz w:val="14"/>
          <w:szCs w:val="14"/>
        </w:rPr>
        <w:t>).</w:t>
      </w:r>
    </w:p>
    <w:p w14:paraId="49404717" w14:textId="77777777" w:rsidR="00874451" w:rsidRPr="00EE73B8" w:rsidRDefault="00874451" w:rsidP="00652E7A">
      <w:pPr>
        <w:pStyle w:val="ab"/>
        <w:numPr>
          <w:ilvl w:val="0"/>
          <w:numId w:val="53"/>
        </w:numPr>
        <w:tabs>
          <w:tab w:val="left" w:pos="142"/>
        </w:tabs>
        <w:suppressAutoHyphens/>
        <w:autoSpaceDE w:val="0"/>
        <w:spacing w:after="0" w:line="180" w:lineRule="exact"/>
        <w:ind w:left="417"/>
        <w:rPr>
          <w:rFonts w:ascii="Roboto Condensed" w:hAnsi="Roboto Condensed" w:cs="Calibri"/>
          <w:sz w:val="14"/>
          <w:szCs w:val="14"/>
        </w:rPr>
      </w:pPr>
      <w:r w:rsidRPr="00EE73B8">
        <w:rPr>
          <w:rFonts w:ascii="Roboto Condensed" w:hAnsi="Roboto Condensed" w:cs="Calibri"/>
          <w:sz w:val="14"/>
          <w:szCs w:val="14"/>
        </w:rPr>
        <w:t>Make sure, that inner flange (</w:t>
      </w:r>
      <w:r w:rsidRPr="00EE73B8">
        <w:rPr>
          <w:rFonts w:ascii="Roboto Condensed" w:hAnsi="Roboto Condensed" w:cs="Calibri"/>
          <w:b/>
          <w:sz w:val="14"/>
          <w:szCs w:val="14"/>
        </w:rPr>
        <w:t>13</w:t>
      </w:r>
      <w:r w:rsidRPr="00EE73B8">
        <w:rPr>
          <w:rFonts w:ascii="Roboto Condensed" w:hAnsi="Roboto Condensed" w:cs="Calibri"/>
          <w:sz w:val="14"/>
          <w:szCs w:val="14"/>
        </w:rPr>
        <w:t>) is firmly set on spindle (</w:t>
      </w:r>
      <w:r w:rsidRPr="00EE73B8">
        <w:rPr>
          <w:rFonts w:ascii="Roboto Condensed" w:hAnsi="Roboto Condensed" w:cs="Calibri"/>
          <w:b/>
          <w:sz w:val="14"/>
          <w:szCs w:val="14"/>
        </w:rPr>
        <w:t>11</w:t>
      </w:r>
      <w:r w:rsidRPr="00EE73B8">
        <w:rPr>
          <w:rFonts w:ascii="Roboto Condensed" w:hAnsi="Roboto Condensed" w:cs="Calibri"/>
          <w:sz w:val="14"/>
          <w:szCs w:val="14"/>
        </w:rPr>
        <w:t>).</w:t>
      </w:r>
    </w:p>
    <w:p w14:paraId="41F4238F" w14:textId="77777777" w:rsidR="00874451" w:rsidRPr="00EE73B8" w:rsidRDefault="00874451" w:rsidP="00652E7A">
      <w:pPr>
        <w:pStyle w:val="ab"/>
        <w:numPr>
          <w:ilvl w:val="0"/>
          <w:numId w:val="53"/>
        </w:numPr>
        <w:tabs>
          <w:tab w:val="left" w:pos="142"/>
        </w:tabs>
        <w:suppressAutoHyphens/>
        <w:autoSpaceDE w:val="0"/>
        <w:spacing w:after="0" w:line="180" w:lineRule="exact"/>
        <w:ind w:left="417"/>
        <w:rPr>
          <w:rFonts w:ascii="Roboto Condensed" w:hAnsi="Roboto Condensed" w:cs="Calibri"/>
          <w:b/>
          <w:bCs/>
          <w:i/>
          <w:iCs/>
          <w:sz w:val="14"/>
          <w:szCs w:val="14"/>
        </w:rPr>
      </w:pPr>
      <w:r w:rsidRPr="00EE73B8">
        <w:rPr>
          <w:rFonts w:ascii="Roboto Condensed" w:hAnsi="Roboto Condensed" w:cs="Calibri"/>
          <w:sz w:val="14"/>
          <w:szCs w:val="14"/>
        </w:rPr>
        <w:t>Mount cutting or grinding disk on spindle (</w:t>
      </w:r>
      <w:r w:rsidRPr="00EE73B8">
        <w:rPr>
          <w:rFonts w:ascii="Roboto Condensed" w:hAnsi="Roboto Condensed" w:cs="Calibri"/>
          <w:b/>
          <w:sz w:val="14"/>
          <w:szCs w:val="14"/>
        </w:rPr>
        <w:t>11</w:t>
      </w:r>
      <w:r w:rsidRPr="00EE73B8">
        <w:rPr>
          <w:rFonts w:ascii="Roboto Condensed" w:hAnsi="Roboto Condensed" w:cs="Calibri"/>
          <w:sz w:val="14"/>
          <w:szCs w:val="14"/>
        </w:rPr>
        <w:t>).</w:t>
      </w:r>
    </w:p>
    <w:p w14:paraId="4E04F57F" w14:textId="77777777" w:rsidR="00874451" w:rsidRPr="009F70B8" w:rsidRDefault="00874451" w:rsidP="00874451">
      <w:pPr>
        <w:tabs>
          <w:tab w:val="left" w:pos="142"/>
        </w:tabs>
        <w:autoSpaceDE w:val="0"/>
        <w:spacing w:after="0" w:line="180" w:lineRule="exact"/>
        <w:jc w:val="both"/>
        <w:rPr>
          <w:rFonts w:ascii="Roboto Condensed" w:hAnsi="Roboto Condensed" w:cs="Calibri"/>
          <w:sz w:val="14"/>
          <w:szCs w:val="14"/>
        </w:rPr>
      </w:pPr>
      <w:r w:rsidRPr="009F70B8">
        <w:rPr>
          <w:rFonts w:ascii="Roboto Condensed" w:hAnsi="Roboto Condensed" w:cs="Calibri"/>
          <w:b/>
          <w:bCs/>
          <w:sz w:val="14"/>
          <w:szCs w:val="14"/>
        </w:rPr>
        <w:t>NOTES:</w:t>
      </w:r>
    </w:p>
    <w:p w14:paraId="2F4AED18" w14:textId="77777777" w:rsidR="00874451" w:rsidRPr="00E92BD2" w:rsidRDefault="00874451" w:rsidP="00652E7A">
      <w:pPr>
        <w:pStyle w:val="ab"/>
        <w:numPr>
          <w:ilvl w:val="0"/>
          <w:numId w:val="54"/>
        </w:numPr>
        <w:tabs>
          <w:tab w:val="left" w:pos="142"/>
        </w:tabs>
        <w:suppressAutoHyphens/>
        <w:autoSpaceDE w:val="0"/>
        <w:spacing w:after="0" w:line="180" w:lineRule="exact"/>
        <w:ind w:left="417" w:right="170"/>
        <w:rPr>
          <w:rFonts w:ascii="Roboto Condensed" w:hAnsi="Roboto Condensed" w:cs="Calibri"/>
          <w:sz w:val="14"/>
          <w:szCs w:val="14"/>
        </w:rPr>
      </w:pPr>
      <w:r w:rsidRPr="00E92BD2">
        <w:rPr>
          <w:rFonts w:ascii="Roboto Condensed" w:hAnsi="Roboto Condensed" w:cs="Calibri"/>
          <w:sz w:val="14"/>
          <w:szCs w:val="14"/>
        </w:rPr>
        <w:t>when placing a disc, make sure that the arrow direction of rotation of the disk corresponds to the direction of rotation of the spindle at the power tool (see arrow on a gear housing (</w:t>
      </w:r>
      <w:r w:rsidRPr="00E92BD2">
        <w:rPr>
          <w:rFonts w:ascii="Roboto Condensed" w:hAnsi="Roboto Condensed" w:cs="Calibri"/>
          <w:b/>
          <w:sz w:val="14"/>
          <w:szCs w:val="14"/>
        </w:rPr>
        <w:t>4</w:t>
      </w:r>
      <w:r w:rsidRPr="00E92BD2">
        <w:rPr>
          <w:rFonts w:ascii="Roboto Condensed" w:hAnsi="Roboto Condensed" w:cs="Calibri"/>
          <w:sz w:val="14"/>
          <w:szCs w:val="14"/>
        </w:rPr>
        <w:t>));</w:t>
      </w:r>
    </w:p>
    <w:p w14:paraId="68767108" w14:textId="77777777" w:rsidR="00874451" w:rsidRPr="00E92BD2" w:rsidRDefault="00874451" w:rsidP="00652E7A">
      <w:pPr>
        <w:pStyle w:val="ab"/>
        <w:numPr>
          <w:ilvl w:val="0"/>
          <w:numId w:val="54"/>
        </w:numPr>
        <w:tabs>
          <w:tab w:val="left" w:pos="142"/>
        </w:tabs>
        <w:suppressAutoHyphens/>
        <w:autoSpaceDE w:val="0"/>
        <w:spacing w:after="0" w:line="180" w:lineRule="exact"/>
        <w:ind w:left="417" w:right="170"/>
        <w:rPr>
          <w:rFonts w:ascii="Roboto Condensed" w:hAnsi="Roboto Condensed" w:cs="Calibri"/>
          <w:sz w:val="14"/>
          <w:szCs w:val="14"/>
        </w:rPr>
      </w:pPr>
      <w:r w:rsidRPr="00E92BD2">
        <w:rPr>
          <w:rFonts w:ascii="Roboto Condensed" w:hAnsi="Roboto Condensed" w:cs="Calibri"/>
          <w:sz w:val="14"/>
          <w:szCs w:val="14"/>
        </w:rPr>
        <w:t>installing grinding discs, the convex side of the outer flange (</w:t>
      </w:r>
      <w:r w:rsidRPr="00E92BD2">
        <w:rPr>
          <w:rFonts w:ascii="Roboto Condensed" w:hAnsi="Roboto Condensed" w:cs="Calibri"/>
          <w:b/>
          <w:sz w:val="14"/>
          <w:szCs w:val="14"/>
        </w:rPr>
        <w:t>12</w:t>
      </w:r>
      <w:r w:rsidRPr="00E92BD2">
        <w:rPr>
          <w:rFonts w:ascii="Roboto Condensed" w:hAnsi="Roboto Condensed" w:cs="Calibri"/>
          <w:sz w:val="14"/>
          <w:szCs w:val="14"/>
        </w:rPr>
        <w:t>) should be directed to disk;</w:t>
      </w:r>
    </w:p>
    <w:p w14:paraId="22DB2C68" w14:textId="77777777" w:rsidR="00874451" w:rsidRPr="00E92BD2" w:rsidRDefault="00874451" w:rsidP="00652E7A">
      <w:pPr>
        <w:pStyle w:val="ab"/>
        <w:numPr>
          <w:ilvl w:val="0"/>
          <w:numId w:val="54"/>
        </w:numPr>
        <w:tabs>
          <w:tab w:val="left" w:pos="142"/>
        </w:tabs>
        <w:suppressAutoHyphens/>
        <w:autoSpaceDE w:val="0"/>
        <w:spacing w:after="0" w:line="180" w:lineRule="exact"/>
        <w:ind w:left="417" w:right="170"/>
        <w:rPr>
          <w:rFonts w:ascii="Roboto Condensed" w:hAnsi="Roboto Condensed" w:cs="Calibri"/>
          <w:sz w:val="14"/>
          <w:szCs w:val="14"/>
        </w:rPr>
      </w:pPr>
      <w:r w:rsidRPr="00E92BD2">
        <w:rPr>
          <w:rFonts w:ascii="Roboto Condensed" w:hAnsi="Roboto Condensed" w:cs="Calibri"/>
          <w:sz w:val="14"/>
          <w:szCs w:val="14"/>
        </w:rPr>
        <w:t>when installing the cutting discs, a convex side of the outer flange (</w:t>
      </w:r>
      <w:r w:rsidRPr="00E92BD2">
        <w:rPr>
          <w:rFonts w:ascii="Roboto Condensed" w:hAnsi="Roboto Condensed" w:cs="Calibri"/>
          <w:b/>
          <w:sz w:val="14"/>
          <w:szCs w:val="14"/>
        </w:rPr>
        <w:t>12</w:t>
      </w:r>
      <w:r w:rsidRPr="00E92BD2">
        <w:rPr>
          <w:rFonts w:ascii="Roboto Condensed" w:hAnsi="Roboto Condensed" w:cs="Calibri"/>
          <w:sz w:val="14"/>
          <w:szCs w:val="14"/>
        </w:rPr>
        <w:t>) should be directed away from the disc.</w:t>
      </w:r>
    </w:p>
    <w:p w14:paraId="4D4345DB" w14:textId="77777777" w:rsidR="00874451" w:rsidRPr="002E37F1" w:rsidRDefault="00874451" w:rsidP="00627750">
      <w:pPr>
        <w:numPr>
          <w:ilvl w:val="0"/>
          <w:numId w:val="15"/>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Set the external flange (</w:t>
      </w:r>
      <w:r w:rsidRPr="002E37F1">
        <w:rPr>
          <w:rFonts w:ascii="Roboto Condensed" w:hAnsi="Roboto Condensed" w:cs="Calibri"/>
          <w:b/>
          <w:sz w:val="14"/>
          <w:szCs w:val="14"/>
        </w:rPr>
        <w:t>12</w:t>
      </w:r>
      <w:r w:rsidRPr="002E37F1">
        <w:rPr>
          <w:rFonts w:ascii="Roboto Condensed" w:hAnsi="Roboto Condensed" w:cs="Calibri"/>
          <w:sz w:val="14"/>
          <w:szCs w:val="14"/>
        </w:rPr>
        <w:t>) on the spindle (</w:t>
      </w:r>
      <w:r w:rsidRPr="002E37F1">
        <w:rPr>
          <w:rFonts w:ascii="Roboto Condensed" w:hAnsi="Roboto Condensed" w:cs="Calibri"/>
          <w:b/>
          <w:sz w:val="14"/>
          <w:szCs w:val="14"/>
        </w:rPr>
        <w:t>11</w:t>
      </w:r>
      <w:r w:rsidRPr="002E37F1">
        <w:rPr>
          <w:rFonts w:ascii="Roboto Condensed" w:hAnsi="Roboto Condensed" w:cs="Calibri"/>
          <w:sz w:val="14"/>
          <w:szCs w:val="14"/>
        </w:rPr>
        <w:t>).</w:t>
      </w:r>
    </w:p>
    <w:p w14:paraId="28DBC59E" w14:textId="77777777" w:rsidR="00874451" w:rsidRPr="002E37F1" w:rsidRDefault="00874451" w:rsidP="00627750">
      <w:pPr>
        <w:numPr>
          <w:ilvl w:val="0"/>
          <w:numId w:val="15"/>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Press and hold the lock pin of spindle (</w:t>
      </w:r>
      <w:r w:rsidRPr="002E37F1">
        <w:rPr>
          <w:rFonts w:ascii="Roboto Condensed" w:hAnsi="Roboto Condensed" w:cs="Calibri"/>
          <w:b/>
          <w:sz w:val="14"/>
          <w:szCs w:val="14"/>
        </w:rPr>
        <w:t>5</w:t>
      </w:r>
      <w:r w:rsidRPr="002E37F1">
        <w:rPr>
          <w:rFonts w:ascii="Roboto Condensed" w:hAnsi="Roboto Condensed" w:cs="Calibri"/>
          <w:sz w:val="14"/>
          <w:szCs w:val="14"/>
        </w:rPr>
        <w:t>).</w:t>
      </w:r>
    </w:p>
    <w:p w14:paraId="1238F6D3" w14:textId="77777777" w:rsidR="00874451" w:rsidRPr="002E37F1" w:rsidRDefault="00874451" w:rsidP="00627750">
      <w:pPr>
        <w:numPr>
          <w:ilvl w:val="0"/>
          <w:numId w:val="15"/>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Rotate the spindle (</w:t>
      </w:r>
      <w:r w:rsidRPr="002E37F1">
        <w:rPr>
          <w:rFonts w:ascii="Roboto Condensed" w:hAnsi="Roboto Condensed" w:cs="Calibri"/>
          <w:b/>
          <w:sz w:val="14"/>
          <w:szCs w:val="14"/>
        </w:rPr>
        <w:t>11</w:t>
      </w:r>
      <w:r w:rsidRPr="002E37F1">
        <w:rPr>
          <w:rFonts w:ascii="Roboto Condensed" w:hAnsi="Roboto Condensed" w:cs="Calibri"/>
          <w:sz w:val="14"/>
          <w:szCs w:val="14"/>
        </w:rPr>
        <w:t>) to find the position of blocking it.</w:t>
      </w:r>
    </w:p>
    <w:p w14:paraId="2E61A783" w14:textId="77777777" w:rsidR="00874451" w:rsidRPr="002E37F1" w:rsidRDefault="00874451" w:rsidP="00627750">
      <w:pPr>
        <w:numPr>
          <w:ilvl w:val="0"/>
          <w:numId w:val="15"/>
        </w:numPr>
        <w:tabs>
          <w:tab w:val="left" w:pos="142"/>
        </w:tabs>
        <w:suppressAutoHyphens/>
        <w:autoSpaceDE w:val="0"/>
        <w:spacing w:after="0" w:line="180" w:lineRule="exact"/>
        <w:ind w:left="0" w:firstLine="0"/>
        <w:jc w:val="both"/>
        <w:rPr>
          <w:rFonts w:ascii="Roboto Condensed" w:hAnsi="Roboto Condensed" w:cs="Calibri"/>
          <w:sz w:val="14"/>
          <w:szCs w:val="14"/>
        </w:rPr>
      </w:pPr>
      <w:r w:rsidRPr="002E37F1">
        <w:rPr>
          <w:rFonts w:ascii="Roboto Condensed" w:hAnsi="Roboto Condensed" w:cs="Calibri"/>
          <w:sz w:val="14"/>
          <w:szCs w:val="14"/>
        </w:rPr>
        <w:t>Tighten the outer flange (</w:t>
      </w:r>
      <w:r w:rsidRPr="002E37F1">
        <w:rPr>
          <w:rFonts w:ascii="Roboto Condensed" w:hAnsi="Roboto Condensed" w:cs="Calibri"/>
          <w:b/>
          <w:sz w:val="14"/>
          <w:szCs w:val="14"/>
        </w:rPr>
        <w:t>12</w:t>
      </w:r>
      <w:r w:rsidRPr="002E37F1">
        <w:rPr>
          <w:rFonts w:ascii="Roboto Condensed" w:hAnsi="Roboto Condensed" w:cs="Calibri"/>
          <w:sz w:val="14"/>
          <w:szCs w:val="14"/>
        </w:rPr>
        <w:t>) with a key to the flange so that the disc has been clearly established.</w:t>
      </w:r>
    </w:p>
    <w:p w14:paraId="73642288"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p>
    <w:p w14:paraId="638DA25B"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sz w:val="14"/>
          <w:szCs w:val="14"/>
        </w:rPr>
        <w:t>ATTENTION!</w:t>
      </w:r>
      <w:r w:rsidRPr="002E37F1">
        <w:rPr>
          <w:rFonts w:ascii="Roboto Condensed" w:hAnsi="Roboto Condensed" w:cs="Calibri"/>
          <w:bCs/>
          <w:sz w:val="14"/>
          <w:szCs w:val="14"/>
        </w:rPr>
        <w:t xml:space="preserve"> Spindle lock (</w:t>
      </w:r>
      <w:r w:rsidRPr="002E37F1">
        <w:rPr>
          <w:rFonts w:ascii="Roboto Condensed" w:hAnsi="Roboto Condensed" w:cs="Calibri"/>
          <w:b/>
          <w:bCs/>
          <w:sz w:val="14"/>
          <w:szCs w:val="14"/>
        </w:rPr>
        <w:t>5</w:t>
      </w:r>
      <w:r w:rsidRPr="002E37F1">
        <w:rPr>
          <w:rFonts w:ascii="Roboto Condensed" w:hAnsi="Roboto Condensed" w:cs="Calibri"/>
          <w:bCs/>
          <w:sz w:val="14"/>
          <w:szCs w:val="14"/>
        </w:rPr>
        <w:t>) should be pressed only after stopping the rotation of the spindle (</w:t>
      </w:r>
      <w:r w:rsidRPr="002E37F1">
        <w:rPr>
          <w:rFonts w:ascii="Roboto Condensed" w:hAnsi="Roboto Condensed" w:cs="Calibri"/>
          <w:b/>
          <w:bCs/>
          <w:sz w:val="14"/>
          <w:szCs w:val="14"/>
        </w:rPr>
        <w:t>11</w:t>
      </w:r>
      <w:r w:rsidRPr="002E37F1">
        <w:rPr>
          <w:rFonts w:ascii="Roboto Condensed" w:hAnsi="Roboto Condensed" w:cs="Calibri"/>
          <w:bCs/>
          <w:sz w:val="14"/>
          <w:szCs w:val="14"/>
        </w:rPr>
        <w:t>).</w:t>
      </w:r>
    </w:p>
    <w:p w14:paraId="4B9A6D13"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p>
    <w:p w14:paraId="7E5760F1" w14:textId="13067EDF"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i/>
          <w:iCs/>
          <w:sz w:val="14"/>
          <w:szCs w:val="14"/>
        </w:rPr>
        <w:t>NOTE:</w:t>
      </w:r>
      <w:r w:rsidR="00C2373D">
        <w:rPr>
          <w:rFonts w:ascii="Roboto Condensed" w:hAnsi="Roboto Condensed" w:cs="Calibri"/>
          <w:b/>
          <w:bCs/>
          <w:i/>
          <w:iCs/>
          <w:sz w:val="14"/>
          <w:szCs w:val="14"/>
        </w:rPr>
        <w:t xml:space="preserve"> </w:t>
      </w:r>
      <w:r w:rsidRPr="002E37F1">
        <w:rPr>
          <w:rFonts w:ascii="Roboto Condensed" w:hAnsi="Roboto Condensed" w:cs="Calibri"/>
          <w:bCs/>
          <w:sz w:val="14"/>
          <w:szCs w:val="14"/>
        </w:rPr>
        <w:t>When working, grinding or cutting discs become very hot. Do not touch the discs until they have cooled.</w:t>
      </w:r>
    </w:p>
    <w:p w14:paraId="792F0518" w14:textId="77777777" w:rsidR="00874451" w:rsidRPr="002E37F1" w:rsidRDefault="00874451" w:rsidP="00874451">
      <w:pPr>
        <w:pStyle w:val="1"/>
        <w:keepLines/>
        <w:tabs>
          <w:tab w:val="left" w:pos="142"/>
          <w:tab w:val="num" w:pos="432"/>
        </w:tabs>
        <w:spacing w:line="180" w:lineRule="exact"/>
        <w:jc w:val="both"/>
        <w:rPr>
          <w:rFonts w:ascii="Roboto Condensed" w:hAnsi="Roboto Condensed"/>
          <w:sz w:val="14"/>
          <w:szCs w:val="14"/>
          <w:lang w:val="en-US"/>
        </w:rPr>
      </w:pPr>
    </w:p>
    <w:p w14:paraId="1BE35A30" w14:textId="77777777" w:rsidR="00874451" w:rsidRPr="002E37F1" w:rsidRDefault="00874451" w:rsidP="00E92BD2">
      <w:pPr>
        <w:pStyle w:val="1"/>
        <w:keepLines/>
        <w:tabs>
          <w:tab w:val="left" w:pos="142"/>
          <w:tab w:val="num" w:pos="432"/>
        </w:tabs>
        <w:spacing w:line="180" w:lineRule="exact"/>
        <w:ind w:left="0"/>
        <w:jc w:val="both"/>
        <w:rPr>
          <w:rFonts w:ascii="Roboto Condensed" w:hAnsi="Roboto Condensed"/>
          <w:sz w:val="14"/>
          <w:szCs w:val="14"/>
          <w:lang w:val="en-US"/>
        </w:rPr>
      </w:pPr>
      <w:r w:rsidRPr="002E37F1">
        <w:rPr>
          <w:rFonts w:ascii="Roboto Condensed" w:hAnsi="Roboto Condensed"/>
          <w:sz w:val="14"/>
          <w:szCs w:val="14"/>
          <w:lang w:val="en-US"/>
        </w:rPr>
        <w:t>WORK</w:t>
      </w:r>
    </w:p>
    <w:p w14:paraId="7C07AFA3"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sz w:val="14"/>
          <w:szCs w:val="14"/>
        </w:rPr>
        <w:t>SWITCHING ON/OFF</w:t>
      </w:r>
    </w:p>
    <w:p w14:paraId="4DE9F600"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To activate the power tool, connect the power plug (</w:t>
      </w:r>
      <w:r w:rsidRPr="002E37F1">
        <w:rPr>
          <w:rFonts w:ascii="Roboto Condensed" w:hAnsi="Roboto Condensed" w:cs="Calibri"/>
          <w:b/>
          <w:bCs/>
          <w:sz w:val="14"/>
          <w:szCs w:val="14"/>
        </w:rPr>
        <w:t>10</w:t>
      </w:r>
      <w:r w:rsidRPr="002E37F1">
        <w:rPr>
          <w:rFonts w:ascii="Roboto Condensed" w:hAnsi="Roboto Condensed" w:cs="Calibri"/>
          <w:bCs/>
          <w:sz w:val="14"/>
          <w:szCs w:val="14"/>
        </w:rPr>
        <w:t>) to the power supply.</w:t>
      </w:r>
    </w:p>
    <w:p w14:paraId="238F4C85"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Then move the switch (</w:t>
      </w:r>
      <w:r w:rsidRPr="002E37F1">
        <w:rPr>
          <w:rFonts w:ascii="Roboto Condensed" w:hAnsi="Roboto Condensed" w:cs="Calibri"/>
          <w:b/>
          <w:bCs/>
          <w:sz w:val="14"/>
          <w:szCs w:val="14"/>
        </w:rPr>
        <w:t>8</w:t>
      </w:r>
      <w:r w:rsidRPr="002E37F1">
        <w:rPr>
          <w:rFonts w:ascii="Roboto Condensed" w:hAnsi="Roboto Condensed" w:cs="Calibri"/>
          <w:bCs/>
          <w:sz w:val="14"/>
          <w:szCs w:val="14"/>
        </w:rPr>
        <w:t>) by pressing the front part of yourself in the direction of the gear housing (</w:t>
      </w:r>
      <w:r w:rsidRPr="002E37F1">
        <w:rPr>
          <w:rFonts w:ascii="Roboto Condensed" w:hAnsi="Roboto Condensed" w:cs="Calibri"/>
          <w:b/>
          <w:bCs/>
          <w:sz w:val="14"/>
          <w:szCs w:val="14"/>
        </w:rPr>
        <w:t>4</w:t>
      </w:r>
      <w:proofErr w:type="gramStart"/>
      <w:r w:rsidRPr="002E37F1">
        <w:rPr>
          <w:rFonts w:ascii="Roboto Condensed" w:hAnsi="Roboto Condensed" w:cs="Calibri"/>
          <w:bCs/>
          <w:sz w:val="14"/>
          <w:szCs w:val="14"/>
        </w:rPr>
        <w:t>).To</w:t>
      </w:r>
      <w:proofErr w:type="gramEnd"/>
      <w:r w:rsidRPr="002E37F1">
        <w:rPr>
          <w:rFonts w:ascii="Roboto Condensed" w:hAnsi="Roboto Condensed" w:cs="Calibri"/>
          <w:bCs/>
          <w:sz w:val="14"/>
          <w:szCs w:val="14"/>
        </w:rPr>
        <w:t xml:space="preserve"> fix the position of the switch (</w:t>
      </w:r>
      <w:r w:rsidRPr="002E37F1">
        <w:rPr>
          <w:rFonts w:ascii="Roboto Condensed" w:hAnsi="Roboto Condensed" w:cs="Calibri"/>
          <w:b/>
          <w:bCs/>
          <w:sz w:val="14"/>
          <w:szCs w:val="14"/>
        </w:rPr>
        <w:t>8</w:t>
      </w:r>
      <w:r w:rsidRPr="002E37F1">
        <w:rPr>
          <w:rFonts w:ascii="Roboto Condensed" w:hAnsi="Roboto Condensed" w:cs="Calibri"/>
          <w:bCs/>
          <w:sz w:val="14"/>
          <w:szCs w:val="14"/>
        </w:rPr>
        <w:t>) in the closed position, move it by pressing on the front side in the direction of the gear housing (</w:t>
      </w:r>
      <w:r w:rsidRPr="002E37F1">
        <w:rPr>
          <w:rFonts w:ascii="Roboto Condensed" w:hAnsi="Roboto Condensed" w:cs="Calibri"/>
          <w:b/>
          <w:bCs/>
          <w:sz w:val="14"/>
          <w:szCs w:val="14"/>
        </w:rPr>
        <w:t>4</w:t>
      </w:r>
      <w:r w:rsidRPr="002E37F1">
        <w:rPr>
          <w:rFonts w:ascii="Roboto Condensed" w:hAnsi="Roboto Condensed" w:cs="Calibri"/>
          <w:bCs/>
          <w:sz w:val="14"/>
          <w:szCs w:val="14"/>
        </w:rPr>
        <w:t>) until it stops.</w:t>
      </w:r>
    </w:p>
    <w:p w14:paraId="4B776115" w14:textId="77777777" w:rsidR="00874451" w:rsidRPr="002E37F1" w:rsidRDefault="00874451" w:rsidP="00874451">
      <w:pPr>
        <w:tabs>
          <w:tab w:val="left" w:pos="142"/>
        </w:tabs>
        <w:autoSpaceDE w:val="0"/>
        <w:spacing w:after="0" w:line="180" w:lineRule="exact"/>
        <w:jc w:val="both"/>
        <w:rPr>
          <w:rFonts w:ascii="Roboto Condensed" w:hAnsi="Roboto Condensed" w:cs="Calibri"/>
          <w:b/>
          <w:bCs/>
          <w:caps/>
          <w:sz w:val="14"/>
          <w:szCs w:val="14"/>
        </w:rPr>
      </w:pPr>
      <w:r w:rsidRPr="002E37F1">
        <w:rPr>
          <w:rFonts w:ascii="Roboto Condensed" w:hAnsi="Roboto Condensed" w:cs="Calibri"/>
          <w:bCs/>
          <w:sz w:val="14"/>
          <w:szCs w:val="14"/>
        </w:rPr>
        <w:t>To turn off the power tool simply release the switch (</w:t>
      </w:r>
      <w:r w:rsidRPr="002E37F1">
        <w:rPr>
          <w:rFonts w:ascii="Roboto Condensed" w:hAnsi="Roboto Condensed" w:cs="Calibri"/>
          <w:b/>
          <w:bCs/>
          <w:sz w:val="14"/>
          <w:szCs w:val="14"/>
        </w:rPr>
        <w:t>8</w:t>
      </w:r>
      <w:r w:rsidRPr="002E37F1">
        <w:rPr>
          <w:rFonts w:ascii="Roboto Condensed" w:hAnsi="Roboto Condensed" w:cs="Calibri"/>
          <w:bCs/>
          <w:sz w:val="14"/>
          <w:szCs w:val="14"/>
        </w:rPr>
        <w:t>). If the switch (</w:t>
      </w:r>
      <w:r w:rsidRPr="002E37F1">
        <w:rPr>
          <w:rFonts w:ascii="Roboto Condensed" w:hAnsi="Roboto Condensed" w:cs="Calibri"/>
          <w:b/>
          <w:bCs/>
          <w:sz w:val="14"/>
          <w:szCs w:val="14"/>
        </w:rPr>
        <w:t>8</w:t>
      </w:r>
      <w:r w:rsidRPr="002E37F1">
        <w:rPr>
          <w:rFonts w:ascii="Roboto Condensed" w:hAnsi="Roboto Condensed" w:cs="Calibri"/>
          <w:bCs/>
          <w:sz w:val="14"/>
          <w:szCs w:val="14"/>
        </w:rPr>
        <w:t>) is fixed, then briefly press on its back.</w:t>
      </w:r>
    </w:p>
    <w:p w14:paraId="3DD44982" w14:textId="77777777" w:rsidR="00874451" w:rsidRPr="002E37F1" w:rsidRDefault="00874451" w:rsidP="00874451">
      <w:pPr>
        <w:tabs>
          <w:tab w:val="left" w:pos="142"/>
        </w:tabs>
        <w:autoSpaceDE w:val="0"/>
        <w:spacing w:after="0" w:line="180" w:lineRule="exact"/>
        <w:jc w:val="both"/>
        <w:rPr>
          <w:rFonts w:ascii="Roboto Condensed" w:hAnsi="Roboto Condensed" w:cs="Calibri"/>
          <w:b/>
          <w:bCs/>
          <w:caps/>
          <w:sz w:val="14"/>
          <w:szCs w:val="14"/>
        </w:rPr>
      </w:pPr>
    </w:p>
    <w:p w14:paraId="1414C2C4"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caps/>
          <w:sz w:val="14"/>
          <w:szCs w:val="14"/>
        </w:rPr>
        <w:t>Speed control (14)</w:t>
      </w:r>
    </w:p>
    <w:p w14:paraId="7B809811" w14:textId="77777777" w:rsidR="00874451" w:rsidRPr="002E37F1" w:rsidRDefault="00874451" w:rsidP="00874451">
      <w:pPr>
        <w:tabs>
          <w:tab w:val="left" w:pos="142"/>
        </w:tabs>
        <w:autoSpaceDE w:val="0"/>
        <w:spacing w:after="0" w:line="180" w:lineRule="exact"/>
        <w:jc w:val="both"/>
        <w:rPr>
          <w:rFonts w:ascii="Roboto Condensed" w:hAnsi="Roboto Condensed" w:cs="Calibri"/>
          <w:b/>
          <w:bCs/>
          <w:caps/>
          <w:sz w:val="14"/>
          <w:szCs w:val="14"/>
        </w:rPr>
      </w:pPr>
      <w:r w:rsidRPr="002E37F1">
        <w:rPr>
          <w:rFonts w:ascii="Roboto Condensed" w:hAnsi="Roboto Condensed" w:cs="Calibri"/>
          <w:bCs/>
          <w:sz w:val="14"/>
          <w:szCs w:val="14"/>
        </w:rPr>
        <w:t>In some models, there is speed control device (</w:t>
      </w:r>
      <w:r w:rsidRPr="002E37F1">
        <w:rPr>
          <w:rFonts w:ascii="Roboto Condensed" w:hAnsi="Roboto Condensed" w:cs="Calibri"/>
          <w:b/>
          <w:bCs/>
          <w:sz w:val="14"/>
          <w:szCs w:val="14"/>
        </w:rPr>
        <w:t>14</w:t>
      </w:r>
      <w:r w:rsidRPr="002E37F1">
        <w:rPr>
          <w:rFonts w:ascii="Roboto Condensed" w:hAnsi="Roboto Condensed" w:cs="Calibri"/>
          <w:bCs/>
          <w:sz w:val="14"/>
          <w:szCs w:val="14"/>
        </w:rPr>
        <w:t>). His appointment basis - to promote quality and quick processing of different types of material. For wood requires a lower rate of revolutions per minute than for concrete.</w:t>
      </w:r>
    </w:p>
    <w:p w14:paraId="0F56AD3B" w14:textId="77777777" w:rsidR="00874451" w:rsidRPr="002E37F1" w:rsidRDefault="00874451" w:rsidP="00874451">
      <w:pPr>
        <w:tabs>
          <w:tab w:val="left" w:pos="142"/>
        </w:tabs>
        <w:autoSpaceDE w:val="0"/>
        <w:spacing w:after="0" w:line="180" w:lineRule="exact"/>
        <w:jc w:val="both"/>
        <w:rPr>
          <w:rFonts w:ascii="Roboto Condensed" w:hAnsi="Roboto Condensed" w:cs="Calibri"/>
          <w:b/>
          <w:bCs/>
          <w:caps/>
          <w:sz w:val="14"/>
          <w:szCs w:val="14"/>
        </w:rPr>
      </w:pPr>
    </w:p>
    <w:p w14:paraId="0B405706"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caps/>
          <w:sz w:val="14"/>
          <w:szCs w:val="14"/>
        </w:rPr>
        <w:t>Rough (</w:t>
      </w:r>
      <w:proofErr w:type="gramStart"/>
      <w:r w:rsidRPr="002E37F1">
        <w:rPr>
          <w:rFonts w:ascii="Roboto Condensed" w:hAnsi="Roboto Condensed" w:cs="Calibri"/>
          <w:b/>
          <w:bCs/>
          <w:caps/>
          <w:sz w:val="14"/>
          <w:szCs w:val="14"/>
        </w:rPr>
        <w:t>roughing )</w:t>
      </w:r>
      <w:proofErr w:type="gramEnd"/>
      <w:r w:rsidRPr="002E37F1">
        <w:rPr>
          <w:rFonts w:ascii="Roboto Condensed" w:hAnsi="Roboto Condensed" w:cs="Calibri"/>
          <w:b/>
          <w:bCs/>
          <w:caps/>
          <w:sz w:val="14"/>
          <w:szCs w:val="14"/>
        </w:rPr>
        <w:t xml:space="preserve"> grinding</w:t>
      </w:r>
    </w:p>
    <w:p w14:paraId="3E574990"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 xml:space="preserve">For rough grinding, the best result is achieved if the instrument is supplied to the workpiece at an angle ranging from 30 ° to 40 </w:t>
      </w:r>
      <w:proofErr w:type="gramStart"/>
      <w:r w:rsidRPr="002E37F1">
        <w:rPr>
          <w:rFonts w:ascii="Roboto Condensed" w:hAnsi="Roboto Condensed" w:cs="Calibri"/>
          <w:bCs/>
          <w:sz w:val="14"/>
          <w:szCs w:val="14"/>
        </w:rPr>
        <w:t>°.In</w:t>
      </w:r>
      <w:proofErr w:type="gramEnd"/>
      <w:r w:rsidRPr="002E37F1">
        <w:rPr>
          <w:rFonts w:ascii="Roboto Condensed" w:hAnsi="Roboto Condensed" w:cs="Calibri"/>
          <w:bCs/>
          <w:sz w:val="14"/>
          <w:szCs w:val="14"/>
        </w:rPr>
        <w:t xml:space="preserve"> operation make reciprocating </w:t>
      </w:r>
      <w:r w:rsidRPr="002E37F1">
        <w:rPr>
          <w:rFonts w:ascii="Roboto Condensed" w:hAnsi="Roboto Condensed" w:cs="Calibri"/>
          <w:bCs/>
          <w:sz w:val="14"/>
          <w:szCs w:val="14"/>
        </w:rPr>
        <w:lastRenderedPageBreak/>
        <w:t xml:space="preserve">movement with a moderate pressure on the tool. </w:t>
      </w:r>
      <w:proofErr w:type="gramStart"/>
      <w:r w:rsidRPr="002E37F1">
        <w:rPr>
          <w:rFonts w:ascii="Roboto Condensed" w:hAnsi="Roboto Condensed" w:cs="Calibri"/>
          <w:bCs/>
          <w:sz w:val="14"/>
          <w:szCs w:val="14"/>
        </w:rPr>
        <w:t>Thus</w:t>
      </w:r>
      <w:proofErr w:type="gramEnd"/>
      <w:r w:rsidRPr="002E37F1">
        <w:rPr>
          <w:rFonts w:ascii="Roboto Condensed" w:hAnsi="Roboto Condensed" w:cs="Calibri"/>
          <w:bCs/>
          <w:sz w:val="14"/>
          <w:szCs w:val="14"/>
        </w:rPr>
        <w:t xml:space="preserve"> you avoid too much heat and discoloration of the processed material / surface, grooves are not formed.</w:t>
      </w:r>
    </w:p>
    <w:p w14:paraId="35ADDE9F"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In any case not allowed to use for rough cutting discs for roughing grinding.</w:t>
      </w:r>
    </w:p>
    <w:p w14:paraId="6A425446"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Coated Abrasive disk can handle convex surfaces and profiles (grinding circuits).</w:t>
      </w:r>
    </w:p>
    <w:p w14:paraId="0DA7EB75"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bCs/>
          <w:sz w:val="14"/>
          <w:szCs w:val="14"/>
        </w:rPr>
        <w:t>Coated Abrasive disks have a much longer service life, have little weight, create less noise, allow to achieve a better surface finish than conventional grinding disks.</w:t>
      </w:r>
    </w:p>
    <w:p w14:paraId="7865FF6E"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7C0517D1"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sz w:val="14"/>
          <w:szCs w:val="14"/>
        </w:rPr>
        <w:t>CUTTING WORKS</w:t>
      </w:r>
    </w:p>
    <w:p w14:paraId="6A6FACAD"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 xml:space="preserve">When cutting with cutting disc, do not need to apply pressure on the tool to warp it or perform an oscillatory motion. Do not brake </w:t>
      </w:r>
      <w:proofErr w:type="gramStart"/>
      <w:r w:rsidRPr="002E37F1">
        <w:rPr>
          <w:rFonts w:ascii="Roboto Condensed" w:hAnsi="Roboto Condensed" w:cs="Calibri"/>
          <w:bCs/>
          <w:sz w:val="14"/>
          <w:szCs w:val="14"/>
        </w:rPr>
        <w:t>cutting</w:t>
      </w:r>
      <w:proofErr w:type="gramEnd"/>
      <w:r w:rsidRPr="002E37F1">
        <w:rPr>
          <w:rFonts w:ascii="Roboto Condensed" w:hAnsi="Roboto Condensed" w:cs="Calibri"/>
          <w:bCs/>
          <w:sz w:val="14"/>
          <w:szCs w:val="14"/>
        </w:rPr>
        <w:t xml:space="preserve"> wheel with lateral pressure.</w:t>
      </w:r>
    </w:p>
    <w:p w14:paraId="59405D83"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Cs/>
          <w:sz w:val="14"/>
          <w:szCs w:val="14"/>
        </w:rPr>
        <w:t xml:space="preserve">Always keep the tool against the direction of rotation. </w:t>
      </w:r>
      <w:proofErr w:type="gramStart"/>
      <w:r w:rsidRPr="002E37F1">
        <w:rPr>
          <w:rFonts w:ascii="Roboto Condensed" w:hAnsi="Roboto Condensed" w:cs="Calibri"/>
          <w:bCs/>
          <w:sz w:val="14"/>
          <w:szCs w:val="14"/>
        </w:rPr>
        <w:t>Otherwise</w:t>
      </w:r>
      <w:proofErr w:type="gramEnd"/>
      <w:r w:rsidRPr="002E37F1">
        <w:rPr>
          <w:rFonts w:ascii="Roboto Condensed" w:hAnsi="Roboto Condensed" w:cs="Calibri"/>
          <w:bCs/>
          <w:sz w:val="14"/>
          <w:szCs w:val="14"/>
        </w:rPr>
        <w:t xml:space="preserve"> there is a risk of uncontrolled exit slit.</w:t>
      </w:r>
    </w:p>
    <w:p w14:paraId="15503D50" w14:textId="77777777" w:rsidR="00874451" w:rsidRPr="002E37F1" w:rsidRDefault="00874451" w:rsidP="00874451">
      <w:pPr>
        <w:tabs>
          <w:tab w:val="left" w:pos="142"/>
        </w:tabs>
        <w:autoSpaceDE w:val="0"/>
        <w:spacing w:after="0" w:line="180" w:lineRule="exact"/>
        <w:jc w:val="both"/>
        <w:rPr>
          <w:rFonts w:ascii="Roboto Condensed" w:hAnsi="Roboto Condensed" w:cs="Calibri"/>
          <w:b/>
          <w:bCs/>
          <w:i/>
          <w:iCs/>
          <w:sz w:val="14"/>
          <w:szCs w:val="14"/>
        </w:rPr>
      </w:pPr>
      <w:r w:rsidRPr="002E37F1">
        <w:rPr>
          <w:rFonts w:ascii="Roboto Condensed" w:hAnsi="Roboto Condensed" w:cs="Calibri"/>
          <w:bCs/>
          <w:sz w:val="14"/>
          <w:szCs w:val="14"/>
        </w:rPr>
        <w:t>For cutting profiles or square tube cut start at the smallest cross section.</w:t>
      </w:r>
    </w:p>
    <w:p w14:paraId="424CEDEB" w14:textId="77777777" w:rsidR="00874451" w:rsidRPr="009F70B8" w:rsidRDefault="00874451" w:rsidP="00874451">
      <w:pPr>
        <w:tabs>
          <w:tab w:val="left" w:pos="142"/>
        </w:tabs>
        <w:autoSpaceDE w:val="0"/>
        <w:spacing w:after="0" w:line="180" w:lineRule="exact"/>
        <w:jc w:val="both"/>
        <w:rPr>
          <w:rFonts w:ascii="Roboto Condensed" w:hAnsi="Roboto Condensed" w:cs="Calibri"/>
          <w:bCs/>
          <w:sz w:val="14"/>
          <w:szCs w:val="14"/>
        </w:rPr>
      </w:pPr>
      <w:r w:rsidRPr="009F70B8">
        <w:rPr>
          <w:rFonts w:ascii="Roboto Condensed" w:hAnsi="Roboto Condensed" w:cs="Calibri"/>
          <w:b/>
          <w:bCs/>
          <w:sz w:val="14"/>
          <w:szCs w:val="14"/>
        </w:rPr>
        <w:t>NOTES!</w:t>
      </w:r>
    </w:p>
    <w:p w14:paraId="1C5031A1" w14:textId="77777777" w:rsidR="00874451" w:rsidRPr="00E92BD2" w:rsidRDefault="00874451" w:rsidP="00652E7A">
      <w:pPr>
        <w:pStyle w:val="ab"/>
        <w:numPr>
          <w:ilvl w:val="0"/>
          <w:numId w:val="56"/>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In order to not accidentally damage during power cord, always make sure it is in a right position,</w:t>
      </w:r>
    </w:p>
    <w:p w14:paraId="4B8CBE7C" w14:textId="77777777" w:rsidR="00874451" w:rsidRPr="00E92BD2" w:rsidRDefault="00874451" w:rsidP="00652E7A">
      <w:pPr>
        <w:pStyle w:val="ab"/>
        <w:numPr>
          <w:ilvl w:val="0"/>
          <w:numId w:val="56"/>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 xml:space="preserve">Be prepared that the contact of the cutting or grinding disc with the material / surface or detail causes beam of sparks. Hold the tool in such way, that protective cover could as much as </w:t>
      </w:r>
      <w:proofErr w:type="gramStart"/>
      <w:r w:rsidRPr="00E92BD2">
        <w:rPr>
          <w:rFonts w:ascii="Roboto Condensed" w:hAnsi="Roboto Condensed" w:cs="Calibri"/>
          <w:bCs/>
          <w:sz w:val="14"/>
          <w:szCs w:val="14"/>
        </w:rPr>
        <w:t>possible</w:t>
      </w:r>
      <w:proofErr w:type="gramEnd"/>
      <w:r w:rsidRPr="00E92BD2">
        <w:rPr>
          <w:rFonts w:ascii="Roboto Condensed" w:hAnsi="Roboto Condensed" w:cs="Calibri"/>
          <w:bCs/>
          <w:sz w:val="14"/>
          <w:szCs w:val="14"/>
        </w:rPr>
        <w:t xml:space="preserve"> protect you.</w:t>
      </w:r>
    </w:p>
    <w:p w14:paraId="71748272" w14:textId="77777777" w:rsidR="00874451" w:rsidRPr="00E92BD2" w:rsidRDefault="00874451" w:rsidP="00652E7A">
      <w:pPr>
        <w:pStyle w:val="ab"/>
        <w:numPr>
          <w:ilvl w:val="0"/>
          <w:numId w:val="56"/>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Check the direction of rotation of the disk.</w:t>
      </w:r>
    </w:p>
    <w:p w14:paraId="1DBD42BB"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p>
    <w:p w14:paraId="00B5C865" w14:textId="77777777" w:rsidR="00874451" w:rsidRPr="002E37F1" w:rsidRDefault="00874451" w:rsidP="00E92BD2">
      <w:pPr>
        <w:pStyle w:val="1"/>
        <w:keepLines/>
        <w:tabs>
          <w:tab w:val="left" w:pos="142"/>
          <w:tab w:val="num" w:pos="432"/>
        </w:tabs>
        <w:spacing w:line="180" w:lineRule="exact"/>
        <w:ind w:left="0"/>
        <w:jc w:val="both"/>
        <w:rPr>
          <w:rFonts w:ascii="Roboto Condensed" w:hAnsi="Roboto Condensed"/>
          <w:sz w:val="14"/>
          <w:szCs w:val="14"/>
          <w:lang w:val="en-US"/>
        </w:rPr>
      </w:pPr>
      <w:r w:rsidRPr="002E37F1">
        <w:rPr>
          <w:rFonts w:ascii="Roboto Condensed" w:hAnsi="Roboto Condensed"/>
          <w:sz w:val="14"/>
          <w:szCs w:val="14"/>
          <w:lang w:val="en-US"/>
        </w:rPr>
        <w:t>STORAGE AND MAINTENANCE</w:t>
      </w:r>
    </w:p>
    <w:p w14:paraId="58D5709B"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sz w:val="14"/>
          <w:szCs w:val="14"/>
        </w:rPr>
        <w:t xml:space="preserve">ATTENTION! </w:t>
      </w:r>
      <w:r w:rsidRPr="002E37F1">
        <w:rPr>
          <w:rFonts w:ascii="Roboto Condensed" w:hAnsi="Roboto Condensed" w:cs="Calibri"/>
          <w:bCs/>
          <w:sz w:val="14"/>
          <w:szCs w:val="14"/>
        </w:rPr>
        <w:t>Keep the tool in a dry place, out of reach of children.</w:t>
      </w:r>
    </w:p>
    <w:p w14:paraId="0F4DC0B5"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p>
    <w:p w14:paraId="34E688E4"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r w:rsidRPr="002E37F1">
        <w:rPr>
          <w:rFonts w:ascii="Roboto Condensed" w:hAnsi="Roboto Condensed" w:cs="Calibri"/>
          <w:b/>
          <w:bCs/>
          <w:sz w:val="14"/>
          <w:szCs w:val="14"/>
        </w:rPr>
        <w:t>MAINTENANCE</w:t>
      </w:r>
    </w:p>
    <w:p w14:paraId="0B1E61F5" w14:textId="77777777" w:rsidR="00874451" w:rsidRPr="00E92BD2" w:rsidRDefault="00874451" w:rsidP="00652E7A">
      <w:pPr>
        <w:pStyle w:val="ab"/>
        <w:numPr>
          <w:ilvl w:val="0"/>
          <w:numId w:val="55"/>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After work, it is necessary to clean the power tool from chips, dust and other foreign matter. Particular attention should be paid to the ventilation holes (air vents).</w:t>
      </w:r>
    </w:p>
    <w:p w14:paraId="27A0A04A" w14:textId="77777777" w:rsidR="00874451" w:rsidRPr="00E92BD2" w:rsidRDefault="00874451" w:rsidP="00652E7A">
      <w:pPr>
        <w:pStyle w:val="ab"/>
        <w:numPr>
          <w:ilvl w:val="0"/>
          <w:numId w:val="55"/>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To clean the housing, do not use cleaning agents that can lead to the formation of rust on the metal parts of the product, or damage to the plastic surface.</w:t>
      </w:r>
    </w:p>
    <w:p w14:paraId="5831F7C5" w14:textId="77777777" w:rsidR="00874451" w:rsidRPr="00E92BD2" w:rsidRDefault="00874451" w:rsidP="00652E7A">
      <w:pPr>
        <w:pStyle w:val="ab"/>
        <w:numPr>
          <w:ilvl w:val="0"/>
          <w:numId w:val="55"/>
        </w:numPr>
        <w:tabs>
          <w:tab w:val="left" w:pos="142"/>
        </w:tabs>
        <w:suppressAutoHyphens/>
        <w:autoSpaceDE w:val="0"/>
        <w:spacing w:after="0" w:line="180" w:lineRule="exact"/>
        <w:ind w:left="417"/>
        <w:rPr>
          <w:rFonts w:ascii="Roboto Condensed" w:hAnsi="Roboto Condensed" w:cs="Calibri"/>
          <w:bCs/>
          <w:sz w:val="14"/>
          <w:szCs w:val="14"/>
        </w:rPr>
      </w:pPr>
      <w:r w:rsidRPr="00E92BD2">
        <w:rPr>
          <w:rFonts w:ascii="Roboto Condensed" w:hAnsi="Roboto Condensed" w:cs="Calibri"/>
          <w:bCs/>
          <w:sz w:val="14"/>
          <w:szCs w:val="14"/>
        </w:rPr>
        <w:t>As a result of the disks and the carbon brushes wear out. Pay close attention to their condition and timely replace (to replace the carbon brushes it is needed to contact an authorized service center).</w:t>
      </w:r>
    </w:p>
    <w:p w14:paraId="0FFB25F3" w14:textId="77777777" w:rsidR="00874451" w:rsidRPr="002E37F1" w:rsidRDefault="00874451" w:rsidP="00874451">
      <w:pPr>
        <w:tabs>
          <w:tab w:val="left" w:pos="142"/>
        </w:tabs>
        <w:autoSpaceDE w:val="0"/>
        <w:spacing w:after="0" w:line="180" w:lineRule="exact"/>
        <w:jc w:val="both"/>
        <w:rPr>
          <w:rFonts w:ascii="Roboto Condensed" w:hAnsi="Roboto Condensed" w:cs="Calibri"/>
          <w:bCs/>
          <w:sz w:val="14"/>
          <w:szCs w:val="14"/>
        </w:rPr>
      </w:pPr>
    </w:p>
    <w:p w14:paraId="30EB858A" w14:textId="77777777" w:rsidR="00874451" w:rsidRPr="002E37F1" w:rsidRDefault="00874451" w:rsidP="00E92BD2">
      <w:pPr>
        <w:pStyle w:val="1"/>
        <w:keepLines/>
        <w:tabs>
          <w:tab w:val="left" w:pos="142"/>
          <w:tab w:val="num" w:pos="432"/>
        </w:tabs>
        <w:spacing w:line="180" w:lineRule="exact"/>
        <w:ind w:left="0"/>
        <w:jc w:val="both"/>
        <w:rPr>
          <w:rFonts w:ascii="Roboto Condensed" w:hAnsi="Roboto Condensed"/>
          <w:sz w:val="14"/>
          <w:szCs w:val="14"/>
          <w:lang w:val="en-US"/>
        </w:rPr>
      </w:pPr>
      <w:r w:rsidRPr="002E37F1">
        <w:rPr>
          <w:rFonts w:ascii="Roboto Condensed" w:hAnsi="Roboto Condensed"/>
          <w:sz w:val="14"/>
          <w:szCs w:val="14"/>
          <w:lang w:val="en-US"/>
        </w:rPr>
        <w:t>UTILIZATION</w:t>
      </w:r>
    </w:p>
    <w:p w14:paraId="566EC3B1" w14:textId="27F8E8C4"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r w:rsidRPr="002E37F1">
        <w:rPr>
          <w:rFonts w:ascii="Roboto Condensed" w:hAnsi="Roboto Condensed" w:cs="Calibri"/>
          <w:sz w:val="14"/>
          <w:szCs w:val="14"/>
        </w:rPr>
        <w:t>When disposing of out of life</w:t>
      </w:r>
      <w:r w:rsidR="00C2373D">
        <w:rPr>
          <w:rFonts w:ascii="Roboto Condensed" w:hAnsi="Roboto Condensed" w:cs="Calibri"/>
          <w:sz w:val="14"/>
          <w:szCs w:val="14"/>
        </w:rPr>
        <w:t xml:space="preserve"> </w:t>
      </w:r>
      <w:r w:rsidRPr="002E37F1">
        <w:rPr>
          <w:rFonts w:ascii="Roboto Condensed" w:hAnsi="Roboto Condensed" w:cs="Calibri"/>
          <w:sz w:val="14"/>
          <w:szCs w:val="14"/>
        </w:rPr>
        <w:t xml:space="preserve">the power tool </w:t>
      </w:r>
      <w:proofErr w:type="gramStart"/>
      <w:r w:rsidRPr="002E37F1">
        <w:rPr>
          <w:rFonts w:ascii="Roboto Condensed" w:hAnsi="Roboto Condensed" w:cs="Calibri"/>
          <w:sz w:val="14"/>
          <w:szCs w:val="14"/>
        </w:rPr>
        <w:t>take</w:t>
      </w:r>
      <w:proofErr w:type="gramEnd"/>
      <w:r w:rsidRPr="002E37F1">
        <w:rPr>
          <w:rFonts w:ascii="Roboto Condensed" w:hAnsi="Roboto Condensed" w:cs="Calibri"/>
          <w:sz w:val="14"/>
          <w:szCs w:val="14"/>
        </w:rPr>
        <w:t xml:space="preserve"> all measures to prevent damage to the environment. It is not necessary to try to burn it yourself or destroy the tool. It is strongly advised to contact the specific service.</w:t>
      </w:r>
    </w:p>
    <w:p w14:paraId="72563EDB" w14:textId="77777777" w:rsidR="00874451" w:rsidRPr="002E37F1" w:rsidRDefault="00874451" w:rsidP="00874451">
      <w:pPr>
        <w:tabs>
          <w:tab w:val="left" w:pos="142"/>
        </w:tabs>
        <w:autoSpaceDE w:val="0"/>
        <w:spacing w:after="0" w:line="180" w:lineRule="exact"/>
        <w:jc w:val="both"/>
        <w:rPr>
          <w:rFonts w:ascii="Roboto Condensed" w:hAnsi="Roboto Condensed" w:cs="Calibri"/>
          <w:b/>
          <w:bCs/>
          <w:sz w:val="14"/>
          <w:szCs w:val="14"/>
        </w:rPr>
      </w:pPr>
    </w:p>
    <w:p w14:paraId="71B6446D" w14:textId="77777777" w:rsidR="00874451" w:rsidRPr="002E37F1" w:rsidRDefault="00874451" w:rsidP="00E92BD2">
      <w:pPr>
        <w:pStyle w:val="1"/>
        <w:keepLines/>
        <w:tabs>
          <w:tab w:val="left" w:pos="142"/>
          <w:tab w:val="num" w:pos="432"/>
        </w:tabs>
        <w:spacing w:line="180" w:lineRule="exact"/>
        <w:ind w:left="0"/>
        <w:jc w:val="both"/>
        <w:rPr>
          <w:rFonts w:ascii="Roboto Condensed" w:hAnsi="Roboto Condensed"/>
          <w:sz w:val="14"/>
          <w:szCs w:val="14"/>
          <w:lang w:val="en-US"/>
        </w:rPr>
      </w:pPr>
      <w:r w:rsidRPr="002E37F1">
        <w:rPr>
          <w:rFonts w:ascii="Roboto Condensed" w:hAnsi="Roboto Condensed"/>
          <w:sz w:val="14"/>
          <w:szCs w:val="14"/>
          <w:lang w:val="en-US"/>
        </w:rPr>
        <w:t>SERVICE TIME</w:t>
      </w:r>
    </w:p>
    <w:p w14:paraId="786C06F3"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sz w:val="14"/>
          <w:szCs w:val="14"/>
        </w:rPr>
        <w:t xml:space="preserve">This product is in compliance with all the requirements specified in this manual should serve at least 3 years, and </w:t>
      </w:r>
      <w:r w:rsidRPr="002E37F1">
        <w:rPr>
          <w:rFonts w:ascii="Roboto Condensed" w:hAnsi="Roboto Condensed" w:cs="Calibri"/>
          <w:sz w:val="14"/>
          <w:szCs w:val="14"/>
        </w:rPr>
        <w:t>with care and careful handling and a much longer period of time.</w:t>
      </w:r>
    </w:p>
    <w:p w14:paraId="63539422" w14:textId="4B5AB025" w:rsidR="0087445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sz w:val="14"/>
          <w:szCs w:val="14"/>
        </w:rPr>
        <w:t>The manufacturer reserves the right to make design and component changes without impairing the performance of the product.</w:t>
      </w:r>
    </w:p>
    <w:p w14:paraId="712453C7" w14:textId="77777777" w:rsidR="00C2373D" w:rsidRPr="002E37F1" w:rsidRDefault="00C2373D" w:rsidP="00874451">
      <w:pPr>
        <w:tabs>
          <w:tab w:val="left" w:pos="142"/>
        </w:tabs>
        <w:autoSpaceDE w:val="0"/>
        <w:spacing w:after="0" w:line="180" w:lineRule="exact"/>
        <w:jc w:val="both"/>
        <w:rPr>
          <w:rFonts w:ascii="Roboto Condensed" w:hAnsi="Roboto Condensed" w:cs="Calibri"/>
          <w:b/>
          <w:bCs/>
          <w:sz w:val="14"/>
          <w:szCs w:val="14"/>
        </w:rPr>
      </w:pPr>
    </w:p>
    <w:p w14:paraId="1866BFEF"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r w:rsidRPr="002E37F1">
        <w:rPr>
          <w:rFonts w:ascii="Roboto Condensed" w:hAnsi="Roboto Condensed" w:cs="Calibri"/>
          <w:b/>
          <w:bCs/>
          <w:sz w:val="14"/>
          <w:szCs w:val="14"/>
        </w:rPr>
        <w:t xml:space="preserve">ATTENTION! </w:t>
      </w:r>
      <w:r w:rsidRPr="002E37F1">
        <w:rPr>
          <w:rFonts w:ascii="Roboto Condensed" w:hAnsi="Roboto Condensed" w:cs="Calibri"/>
          <w:bCs/>
          <w:sz w:val="14"/>
          <w:szCs w:val="14"/>
        </w:rPr>
        <w:t>When buying a product require checking the full complex and working state, as well as the correct filling warranty card</w:t>
      </w:r>
      <w:r w:rsidRPr="002E37F1">
        <w:rPr>
          <w:rFonts w:ascii="Roboto Condensed" w:hAnsi="Roboto Condensed" w:cs="Calibri"/>
          <w:sz w:val="14"/>
          <w:szCs w:val="14"/>
        </w:rPr>
        <w:t>.</w:t>
      </w:r>
    </w:p>
    <w:p w14:paraId="38DDF6A9" w14:textId="77777777" w:rsidR="00874451" w:rsidRPr="002E37F1" w:rsidRDefault="00874451" w:rsidP="00874451">
      <w:pPr>
        <w:tabs>
          <w:tab w:val="left" w:pos="142"/>
        </w:tabs>
        <w:autoSpaceDE w:val="0"/>
        <w:spacing w:after="0" w:line="180" w:lineRule="exact"/>
        <w:jc w:val="both"/>
        <w:rPr>
          <w:rFonts w:ascii="Roboto Condensed" w:hAnsi="Roboto Condensed" w:cs="Calibri"/>
          <w:sz w:val="14"/>
          <w:szCs w:val="14"/>
        </w:rPr>
      </w:pPr>
    </w:p>
    <w:p w14:paraId="364C8C22" w14:textId="77777777" w:rsidR="00874451" w:rsidRPr="002E37F1" w:rsidRDefault="00874451" w:rsidP="00E92BD2">
      <w:pPr>
        <w:pStyle w:val="1"/>
        <w:keepLines/>
        <w:tabs>
          <w:tab w:val="left" w:pos="142"/>
          <w:tab w:val="num" w:pos="432"/>
        </w:tabs>
        <w:spacing w:line="180" w:lineRule="exact"/>
        <w:ind w:left="0"/>
        <w:jc w:val="both"/>
        <w:rPr>
          <w:rFonts w:ascii="Roboto Condensed" w:hAnsi="Roboto Condensed"/>
          <w:i/>
          <w:sz w:val="14"/>
          <w:szCs w:val="14"/>
          <w:lang w:val="en-US"/>
        </w:rPr>
      </w:pPr>
      <w:r w:rsidRPr="002E37F1">
        <w:rPr>
          <w:rFonts w:ascii="Roboto Condensed" w:hAnsi="Roboto Condensed"/>
          <w:sz w:val="14"/>
          <w:szCs w:val="14"/>
          <w:lang w:val="en-US"/>
        </w:rPr>
        <w:t>COMPONENTS</w:t>
      </w:r>
    </w:p>
    <w:p w14:paraId="31A8CCEB" w14:textId="04BAE59B" w:rsidR="00874451" w:rsidRPr="009F70B8" w:rsidRDefault="00874451" w:rsidP="00874451">
      <w:pPr>
        <w:tabs>
          <w:tab w:val="left" w:pos="142"/>
        </w:tabs>
        <w:autoSpaceDE w:val="0"/>
        <w:spacing w:after="0" w:line="180" w:lineRule="exact"/>
        <w:jc w:val="both"/>
        <w:rPr>
          <w:rFonts w:ascii="Roboto Condensed" w:hAnsi="Roboto Condensed" w:cs="Calibri"/>
          <w:iCs/>
          <w:sz w:val="14"/>
          <w:szCs w:val="14"/>
        </w:rPr>
      </w:pPr>
      <w:r w:rsidRPr="009F70B8">
        <w:rPr>
          <w:rFonts w:ascii="Roboto Condensed" w:hAnsi="Roboto Condensed" w:cs="Calibri"/>
          <w:b/>
          <w:iCs/>
          <w:sz w:val="14"/>
          <w:szCs w:val="14"/>
        </w:rPr>
        <w:t>Angle grinder overall view Pic. 1</w:t>
      </w:r>
    </w:p>
    <w:p w14:paraId="2CD69335"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Protective housing</w:t>
      </w:r>
    </w:p>
    <w:p w14:paraId="3EDA13AC"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Housing tightening hex screw</w:t>
      </w:r>
    </w:p>
    <w:p w14:paraId="4F3188E5"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Gearbox housing neck</w:t>
      </w:r>
    </w:p>
    <w:p w14:paraId="3A5DAA1C"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Spindle lock pin (spindle retainer)</w:t>
      </w:r>
    </w:p>
    <w:p w14:paraId="3653C3BF"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Side grip</w:t>
      </w:r>
    </w:p>
    <w:p w14:paraId="46894C7B"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Air vents</w:t>
      </w:r>
    </w:p>
    <w:p w14:paraId="1C47D936"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ON/OFF switch</w:t>
      </w:r>
    </w:p>
    <w:p w14:paraId="0B64ADE2"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Main handle</w:t>
      </w:r>
    </w:p>
    <w:p w14:paraId="306F7299" w14:textId="77777777" w:rsidR="00C2373D" w:rsidRPr="000C1934" w:rsidRDefault="00C2373D" w:rsidP="00627750">
      <w:pPr>
        <w:numPr>
          <w:ilvl w:val="0"/>
          <w:numId w:val="18"/>
        </w:numPr>
        <w:tabs>
          <w:tab w:val="left" w:pos="142"/>
        </w:tabs>
        <w:suppressAutoHyphens/>
        <w:autoSpaceDE w:val="0"/>
        <w:spacing w:after="0" w:line="180" w:lineRule="exact"/>
        <w:ind w:left="360"/>
        <w:jc w:val="both"/>
        <w:rPr>
          <w:rFonts w:ascii="Roboto Condensed" w:hAnsi="Roboto Condensed" w:cs="Calibri"/>
          <w:sz w:val="14"/>
          <w:szCs w:val="14"/>
        </w:rPr>
      </w:pPr>
      <w:r w:rsidRPr="000C1934">
        <w:rPr>
          <w:rFonts w:ascii="Roboto Condensed" w:hAnsi="Roboto Condensed" w:cs="Calibri"/>
          <w:sz w:val="14"/>
          <w:szCs w:val="14"/>
        </w:rPr>
        <w:t>Power supply cord</w:t>
      </w:r>
    </w:p>
    <w:p w14:paraId="3E8C139A" w14:textId="77777777" w:rsidR="00C2373D" w:rsidRPr="000C1934" w:rsidRDefault="00C2373D" w:rsidP="00627750">
      <w:pPr>
        <w:numPr>
          <w:ilvl w:val="0"/>
          <w:numId w:val="18"/>
        </w:numPr>
        <w:tabs>
          <w:tab w:val="left" w:pos="142"/>
        </w:tabs>
        <w:suppressAutoHyphens/>
        <w:autoSpaceDE w:val="0"/>
        <w:spacing w:after="0" w:line="180" w:lineRule="exact"/>
        <w:ind w:left="303"/>
        <w:jc w:val="both"/>
        <w:rPr>
          <w:rFonts w:ascii="Roboto Condensed" w:hAnsi="Roboto Condensed" w:cs="Calibri"/>
          <w:sz w:val="14"/>
          <w:szCs w:val="14"/>
        </w:rPr>
      </w:pPr>
      <w:r w:rsidRPr="000C1934">
        <w:rPr>
          <w:rFonts w:ascii="Roboto Condensed" w:hAnsi="Roboto Condensed" w:cs="Calibri"/>
          <w:sz w:val="14"/>
          <w:szCs w:val="14"/>
        </w:rPr>
        <w:t>Spindle</w:t>
      </w:r>
    </w:p>
    <w:p w14:paraId="1ED8C161" w14:textId="77777777" w:rsidR="00C2373D" w:rsidRPr="000C1934" w:rsidRDefault="00C2373D" w:rsidP="00627750">
      <w:pPr>
        <w:numPr>
          <w:ilvl w:val="0"/>
          <w:numId w:val="18"/>
        </w:numPr>
        <w:tabs>
          <w:tab w:val="left" w:pos="142"/>
        </w:tabs>
        <w:suppressAutoHyphens/>
        <w:autoSpaceDE w:val="0"/>
        <w:spacing w:after="0" w:line="180" w:lineRule="exact"/>
        <w:ind w:left="303"/>
        <w:jc w:val="both"/>
        <w:rPr>
          <w:rFonts w:ascii="Roboto Condensed" w:hAnsi="Roboto Condensed" w:cs="Calibri"/>
          <w:sz w:val="14"/>
          <w:szCs w:val="14"/>
        </w:rPr>
      </w:pPr>
      <w:r w:rsidRPr="000C1934">
        <w:rPr>
          <w:rFonts w:ascii="Roboto Condensed" w:hAnsi="Roboto Condensed" w:cs="Calibri"/>
          <w:sz w:val="14"/>
          <w:szCs w:val="14"/>
        </w:rPr>
        <w:t>Outer flange</w:t>
      </w:r>
    </w:p>
    <w:p w14:paraId="7C7F762F" w14:textId="77777777" w:rsidR="00C2373D" w:rsidRPr="000C1934" w:rsidRDefault="00C2373D" w:rsidP="00627750">
      <w:pPr>
        <w:numPr>
          <w:ilvl w:val="0"/>
          <w:numId w:val="18"/>
        </w:numPr>
        <w:tabs>
          <w:tab w:val="left" w:pos="142"/>
        </w:tabs>
        <w:suppressAutoHyphens/>
        <w:autoSpaceDE w:val="0"/>
        <w:spacing w:after="0" w:line="180" w:lineRule="exact"/>
        <w:ind w:left="303"/>
        <w:jc w:val="both"/>
        <w:rPr>
          <w:rFonts w:ascii="Roboto Condensed" w:hAnsi="Roboto Condensed" w:cs="Calibri"/>
          <w:bCs/>
          <w:sz w:val="14"/>
          <w:szCs w:val="14"/>
        </w:rPr>
      </w:pPr>
      <w:r w:rsidRPr="000C1934">
        <w:rPr>
          <w:rFonts w:ascii="Roboto Condensed" w:hAnsi="Roboto Condensed" w:cs="Calibri"/>
          <w:sz w:val="14"/>
          <w:szCs w:val="14"/>
        </w:rPr>
        <w:t>Inner flange</w:t>
      </w:r>
    </w:p>
    <w:p w14:paraId="40E5E202" w14:textId="77777777" w:rsidR="00C2373D" w:rsidRPr="000C1934" w:rsidRDefault="00C2373D" w:rsidP="00627750">
      <w:pPr>
        <w:numPr>
          <w:ilvl w:val="0"/>
          <w:numId w:val="18"/>
        </w:numPr>
        <w:tabs>
          <w:tab w:val="left" w:pos="142"/>
        </w:tabs>
        <w:suppressAutoHyphens/>
        <w:autoSpaceDE w:val="0"/>
        <w:spacing w:after="0" w:line="180" w:lineRule="exact"/>
        <w:ind w:left="303"/>
        <w:jc w:val="both"/>
        <w:rPr>
          <w:rFonts w:ascii="Roboto Condensed" w:hAnsi="Roboto Condensed" w:cs="Calibri"/>
          <w:bCs/>
          <w:sz w:val="14"/>
          <w:szCs w:val="14"/>
        </w:rPr>
      </w:pPr>
      <w:r w:rsidRPr="000C1934">
        <w:rPr>
          <w:rFonts w:ascii="Roboto Condensed" w:hAnsi="Roboto Condensed" w:cs="Calibri"/>
          <w:bCs/>
          <w:sz w:val="14"/>
          <w:szCs w:val="14"/>
        </w:rPr>
        <w:t>Speed adjustment control (in some models)</w:t>
      </w:r>
    </w:p>
    <w:p w14:paraId="4E1C4729" w14:textId="77777777" w:rsidR="00C2373D" w:rsidRPr="000C1934" w:rsidRDefault="00C2373D" w:rsidP="00627750">
      <w:pPr>
        <w:numPr>
          <w:ilvl w:val="0"/>
          <w:numId w:val="18"/>
        </w:numPr>
        <w:tabs>
          <w:tab w:val="left" w:pos="142"/>
        </w:tabs>
        <w:suppressAutoHyphens/>
        <w:autoSpaceDE w:val="0"/>
        <w:spacing w:after="0" w:line="180" w:lineRule="exact"/>
        <w:ind w:left="303"/>
        <w:jc w:val="both"/>
        <w:rPr>
          <w:rFonts w:ascii="Roboto Condensed" w:hAnsi="Roboto Condensed" w:cs="Calibri"/>
          <w:b/>
          <w:bCs/>
          <w:caps/>
          <w:sz w:val="14"/>
          <w:szCs w:val="14"/>
          <w:u w:val="single"/>
        </w:rPr>
      </w:pPr>
      <w:r w:rsidRPr="000C1934">
        <w:rPr>
          <w:rFonts w:ascii="Roboto Condensed" w:hAnsi="Roboto Condensed" w:cs="Calibri"/>
          <w:bCs/>
          <w:sz w:val="14"/>
          <w:szCs w:val="14"/>
        </w:rPr>
        <w:t>No-load blocking knob (in some models)</w:t>
      </w:r>
    </w:p>
    <w:p w14:paraId="4AA231BB" w14:textId="77777777" w:rsidR="00C2373D" w:rsidRDefault="00C2373D" w:rsidP="00C2373D">
      <w:pPr>
        <w:pStyle w:val="1"/>
        <w:keepLines/>
        <w:tabs>
          <w:tab w:val="left" w:pos="142"/>
          <w:tab w:val="num" w:pos="432"/>
        </w:tabs>
        <w:spacing w:line="180" w:lineRule="exact"/>
        <w:rPr>
          <w:rFonts w:ascii="Roboto Condensed" w:hAnsi="Roboto Condensed"/>
          <w:caps/>
          <w:sz w:val="14"/>
          <w:szCs w:val="14"/>
          <w:lang w:val="en-US"/>
        </w:rPr>
      </w:pPr>
    </w:p>
    <w:p w14:paraId="222E899C" w14:textId="496BE0F7" w:rsidR="00C2373D" w:rsidRPr="000C1934" w:rsidRDefault="00C2373D" w:rsidP="00C2373D">
      <w:pPr>
        <w:pStyle w:val="1"/>
        <w:keepLines/>
        <w:tabs>
          <w:tab w:val="left" w:pos="142"/>
          <w:tab w:val="num" w:pos="432"/>
        </w:tabs>
        <w:spacing w:line="180" w:lineRule="exact"/>
        <w:rPr>
          <w:rFonts w:ascii="Roboto Condensed" w:hAnsi="Roboto Condensed"/>
          <w:sz w:val="14"/>
          <w:szCs w:val="14"/>
          <w:lang w:val="en-US"/>
        </w:rPr>
      </w:pPr>
      <w:r w:rsidRPr="000C1934">
        <w:rPr>
          <w:rFonts w:ascii="Roboto Condensed" w:hAnsi="Roboto Condensed"/>
          <w:caps/>
          <w:sz w:val="14"/>
          <w:szCs w:val="14"/>
          <w:lang w:val="en-US"/>
        </w:rPr>
        <w:t>Complectation</w:t>
      </w:r>
    </w:p>
    <w:p w14:paraId="6E61DDB7" w14:textId="77777777" w:rsidR="00C2373D" w:rsidRPr="000C1934" w:rsidRDefault="00C2373D" w:rsidP="00627750">
      <w:pPr>
        <w:numPr>
          <w:ilvl w:val="0"/>
          <w:numId w:val="17"/>
        </w:numPr>
        <w:tabs>
          <w:tab w:val="left" w:pos="142"/>
        </w:tabs>
        <w:suppressAutoHyphens/>
        <w:autoSpaceDE w:val="0"/>
        <w:spacing w:after="0" w:line="180" w:lineRule="exact"/>
        <w:ind w:left="0" w:firstLine="0"/>
        <w:jc w:val="both"/>
        <w:rPr>
          <w:rFonts w:ascii="Roboto Condensed" w:hAnsi="Roboto Condensed" w:cs="Calibri"/>
          <w:sz w:val="14"/>
          <w:szCs w:val="14"/>
        </w:rPr>
      </w:pPr>
      <w:r w:rsidRPr="000C1934">
        <w:rPr>
          <w:rFonts w:ascii="Roboto Condensed" w:hAnsi="Roboto Condensed" w:cs="Calibri"/>
          <w:sz w:val="14"/>
          <w:szCs w:val="14"/>
        </w:rPr>
        <w:t>Operating manual</w:t>
      </w:r>
    </w:p>
    <w:p w14:paraId="3B83B097" w14:textId="77777777" w:rsidR="00C2373D" w:rsidRPr="000C1934" w:rsidRDefault="00C2373D" w:rsidP="00627750">
      <w:pPr>
        <w:numPr>
          <w:ilvl w:val="0"/>
          <w:numId w:val="17"/>
        </w:numPr>
        <w:tabs>
          <w:tab w:val="left" w:pos="142"/>
        </w:tabs>
        <w:suppressAutoHyphens/>
        <w:autoSpaceDE w:val="0"/>
        <w:spacing w:after="0" w:line="180" w:lineRule="exact"/>
        <w:ind w:left="0" w:firstLine="0"/>
        <w:jc w:val="both"/>
        <w:rPr>
          <w:rFonts w:ascii="Roboto Condensed" w:hAnsi="Roboto Condensed" w:cs="Calibri"/>
          <w:sz w:val="14"/>
          <w:szCs w:val="14"/>
        </w:rPr>
      </w:pPr>
      <w:r w:rsidRPr="000C1934">
        <w:rPr>
          <w:rFonts w:ascii="Roboto Condensed" w:hAnsi="Roboto Condensed" w:cs="Calibri"/>
          <w:sz w:val="14"/>
          <w:szCs w:val="14"/>
        </w:rPr>
        <w:t>Angle grinder</w:t>
      </w:r>
    </w:p>
    <w:p w14:paraId="461A551D" w14:textId="77777777" w:rsidR="00C2373D" w:rsidRPr="000C1934" w:rsidRDefault="00C2373D" w:rsidP="00627750">
      <w:pPr>
        <w:numPr>
          <w:ilvl w:val="0"/>
          <w:numId w:val="17"/>
        </w:numPr>
        <w:tabs>
          <w:tab w:val="left" w:pos="142"/>
        </w:tabs>
        <w:suppressAutoHyphens/>
        <w:autoSpaceDE w:val="0"/>
        <w:spacing w:after="0" w:line="180" w:lineRule="exact"/>
        <w:ind w:left="0" w:firstLine="0"/>
        <w:jc w:val="both"/>
        <w:rPr>
          <w:rFonts w:ascii="Roboto Condensed" w:hAnsi="Roboto Condensed" w:cs="Calibri"/>
          <w:sz w:val="14"/>
          <w:szCs w:val="14"/>
        </w:rPr>
      </w:pPr>
      <w:r w:rsidRPr="000C1934">
        <w:rPr>
          <w:rFonts w:ascii="Roboto Condensed" w:hAnsi="Roboto Condensed" w:cs="Calibri"/>
          <w:sz w:val="14"/>
          <w:szCs w:val="14"/>
        </w:rPr>
        <w:t>Wrench for flanges</w:t>
      </w:r>
    </w:p>
    <w:p w14:paraId="7B402594" w14:textId="77777777" w:rsidR="00C2373D" w:rsidRPr="000C1934" w:rsidRDefault="00C2373D" w:rsidP="00627750">
      <w:pPr>
        <w:numPr>
          <w:ilvl w:val="0"/>
          <w:numId w:val="17"/>
        </w:numPr>
        <w:tabs>
          <w:tab w:val="left" w:pos="142"/>
        </w:tabs>
        <w:suppressAutoHyphens/>
        <w:autoSpaceDE w:val="0"/>
        <w:spacing w:after="0" w:line="180" w:lineRule="exact"/>
        <w:ind w:left="0" w:firstLine="0"/>
        <w:jc w:val="both"/>
        <w:rPr>
          <w:rFonts w:ascii="Roboto Condensed" w:hAnsi="Roboto Condensed" w:cs="Calibri"/>
          <w:sz w:val="14"/>
          <w:szCs w:val="14"/>
        </w:rPr>
      </w:pPr>
      <w:r w:rsidRPr="000C1934">
        <w:rPr>
          <w:rFonts w:ascii="Roboto Condensed" w:hAnsi="Roboto Condensed" w:cs="Calibri"/>
          <w:sz w:val="14"/>
          <w:szCs w:val="14"/>
        </w:rPr>
        <w:t>Protective housing (cover)</w:t>
      </w:r>
    </w:p>
    <w:p w14:paraId="66EE9C1E" w14:textId="77777777" w:rsidR="00C2373D" w:rsidRPr="000C1934" w:rsidRDefault="00C2373D" w:rsidP="00627750">
      <w:pPr>
        <w:numPr>
          <w:ilvl w:val="0"/>
          <w:numId w:val="17"/>
        </w:numPr>
        <w:tabs>
          <w:tab w:val="left" w:pos="142"/>
        </w:tabs>
        <w:suppressAutoHyphens/>
        <w:autoSpaceDE w:val="0"/>
        <w:spacing w:after="0" w:line="180" w:lineRule="exact"/>
        <w:ind w:left="0" w:firstLine="0"/>
        <w:jc w:val="both"/>
        <w:rPr>
          <w:rFonts w:ascii="Roboto Condensed" w:hAnsi="Roboto Condensed" w:cs="Calibri"/>
          <w:sz w:val="14"/>
          <w:szCs w:val="14"/>
        </w:rPr>
      </w:pPr>
      <w:r w:rsidRPr="000C1934">
        <w:rPr>
          <w:rFonts w:ascii="Roboto Condensed" w:hAnsi="Roboto Condensed" w:cs="Calibri"/>
          <w:sz w:val="14"/>
          <w:szCs w:val="14"/>
        </w:rPr>
        <w:t>Carbon brush (set)</w:t>
      </w:r>
    </w:p>
    <w:p w14:paraId="33AB7755" w14:textId="77777777" w:rsidR="00874451" w:rsidRPr="007A0567" w:rsidRDefault="00874451" w:rsidP="008F0CA1">
      <w:pPr>
        <w:spacing w:after="0" w:line="180" w:lineRule="exact"/>
        <w:jc w:val="both"/>
        <w:rPr>
          <w:rFonts w:ascii="Roboto Condensed" w:eastAsia="Calibri" w:hAnsi="Roboto Condensed" w:cs="Times New Roman"/>
          <w:sz w:val="14"/>
          <w:szCs w:val="14"/>
          <w:lang w:val="cs-CZ" w:bidi="ar-SA"/>
        </w:rPr>
      </w:pPr>
    </w:p>
    <w:p w14:paraId="6EB92FDB" w14:textId="42120D01" w:rsidR="008F0CA1" w:rsidRPr="007A0567" w:rsidRDefault="008F0CA1" w:rsidP="008F0CA1">
      <w:pPr>
        <w:widowControl w:val="0"/>
        <w:autoSpaceDE w:val="0"/>
        <w:autoSpaceDN w:val="0"/>
        <w:spacing w:after="0" w:line="180" w:lineRule="exact"/>
        <w:jc w:val="center"/>
        <w:rPr>
          <w:rFonts w:ascii="Roboto Condensed" w:eastAsia="Arial" w:hAnsi="Roboto Condensed" w:cs="Calibri"/>
          <w:b/>
          <w:bCs/>
          <w:noProof/>
          <w:color w:val="000000"/>
          <w:kern w:val="1"/>
          <w:sz w:val="14"/>
          <w:szCs w:val="14"/>
          <w:lang w:eastAsia="hi-IN" w:bidi="hi-IN"/>
        </w:rPr>
      </w:pPr>
      <w:r w:rsidRPr="007A0567">
        <w:rPr>
          <w:rFonts w:ascii="Roboto Condensed" w:eastAsia="Arial" w:hAnsi="Roboto Condensed" w:cs="Calibri"/>
          <w:b/>
          <w:bCs/>
          <w:noProof/>
          <w:color w:val="000000"/>
          <w:kern w:val="1"/>
          <w:sz w:val="14"/>
          <w:szCs w:val="14"/>
          <w:lang w:eastAsia="hi-IN" w:bidi="hi-IN"/>
        </w:rPr>
        <w:t>TECHNICAL SPECIFICATIONS</w:t>
      </w:r>
    </w:p>
    <w:tbl>
      <w:tblPr>
        <w:tblStyle w:val="a4"/>
        <w:tblW w:w="3397" w:type="dxa"/>
        <w:tblLayout w:type="fixed"/>
        <w:tblLook w:val="04A0" w:firstRow="1" w:lastRow="0" w:firstColumn="1" w:lastColumn="0" w:noHBand="0" w:noVBand="1"/>
      </w:tblPr>
      <w:tblGrid>
        <w:gridCol w:w="1129"/>
        <w:gridCol w:w="756"/>
        <w:gridCol w:w="756"/>
        <w:gridCol w:w="756"/>
      </w:tblGrid>
      <w:tr w:rsidR="00FA1636" w14:paraId="4660EFDF" w14:textId="77777777" w:rsidTr="00031577">
        <w:tc>
          <w:tcPr>
            <w:tcW w:w="1129" w:type="dxa"/>
          </w:tcPr>
          <w:p w14:paraId="4FA76E97" w14:textId="77777777" w:rsidR="00FA1636" w:rsidRPr="006C1883" w:rsidRDefault="00FA1636"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654A7CC2" w14:textId="77777777" w:rsidR="00FA1636" w:rsidRPr="008F3EBF" w:rsidRDefault="00FA1636" w:rsidP="00031577">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75A0F983" w14:textId="77777777" w:rsidR="00FA1636" w:rsidRPr="008F3EBF" w:rsidRDefault="00FA1636"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3B910B07" w14:textId="77777777" w:rsidR="00FA1636" w:rsidRPr="008F3EBF" w:rsidRDefault="00FA1636"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r w:rsidR="00FA1636" w14:paraId="3EEFC95E" w14:textId="77777777" w:rsidTr="00031577">
        <w:tc>
          <w:tcPr>
            <w:tcW w:w="1129" w:type="dxa"/>
          </w:tcPr>
          <w:p w14:paraId="7DE1E982" w14:textId="3C1C5EEF"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14642">
              <w:rPr>
                <w:rFonts w:ascii="Roboto Condensed" w:eastAsia="Arial" w:hAnsi="Roboto Condensed" w:cstheme="minorHAnsi"/>
                <w:noProof/>
                <w:color w:val="000000"/>
                <w:kern w:val="1"/>
                <w:sz w:val="12"/>
                <w:szCs w:val="12"/>
                <w:lang w:val="ru-RU" w:eastAsia="hi-IN" w:bidi="hi-IN"/>
              </w:rPr>
              <w:t>Voltage, V</w:t>
            </w:r>
          </w:p>
        </w:tc>
        <w:tc>
          <w:tcPr>
            <w:tcW w:w="2268" w:type="dxa"/>
            <w:gridSpan w:val="3"/>
            <w:tcBorders>
              <w:top w:val="single" w:sz="4" w:space="0" w:color="auto"/>
            </w:tcBorders>
            <w:vAlign w:val="center"/>
          </w:tcPr>
          <w:p w14:paraId="5EC822E6" w14:textId="77777777" w:rsidR="00FA1636" w:rsidRPr="008C2148" w:rsidRDefault="00FA1636"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FA1636" w14:paraId="763ECDAD" w14:textId="77777777" w:rsidTr="00031577">
        <w:tc>
          <w:tcPr>
            <w:tcW w:w="1129" w:type="dxa"/>
          </w:tcPr>
          <w:p w14:paraId="100CDFA3" w14:textId="228F5A03"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14642">
              <w:rPr>
                <w:rFonts w:ascii="Roboto Condensed" w:eastAsia="Arial" w:hAnsi="Roboto Condensed" w:cstheme="minorHAnsi"/>
                <w:noProof/>
                <w:color w:val="000000"/>
                <w:kern w:val="1"/>
                <w:sz w:val="12"/>
                <w:szCs w:val="12"/>
                <w:lang w:val="ru-RU" w:eastAsia="hi-IN" w:bidi="hi-IN"/>
              </w:rPr>
              <w:t>Frequency, Hz</w:t>
            </w:r>
          </w:p>
        </w:tc>
        <w:tc>
          <w:tcPr>
            <w:tcW w:w="2268" w:type="dxa"/>
            <w:gridSpan w:val="3"/>
          </w:tcPr>
          <w:p w14:paraId="58EC2470" w14:textId="77777777" w:rsidR="00FA1636" w:rsidRPr="008C2148" w:rsidRDefault="00FA1636"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FA1636" w14:paraId="6464F2C3" w14:textId="77777777" w:rsidTr="00031577">
        <w:trPr>
          <w:trHeight w:val="131"/>
        </w:trPr>
        <w:tc>
          <w:tcPr>
            <w:tcW w:w="1129" w:type="dxa"/>
          </w:tcPr>
          <w:p w14:paraId="626562C0" w14:textId="428142DB"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Disk diameter,</w:t>
            </w:r>
            <w:r>
              <w:rPr>
                <w:rFonts w:ascii="Roboto Condensed" w:eastAsia="Arial" w:hAnsi="Roboto Condensed" w:cstheme="minorHAnsi"/>
                <w:noProof/>
                <w:color w:val="000000"/>
                <w:kern w:val="1"/>
                <w:sz w:val="12"/>
                <w:szCs w:val="12"/>
                <w:lang w:eastAsia="hi-IN" w:bidi="hi-IN"/>
              </w:rPr>
              <w:t xml:space="preserve"> </w:t>
            </w:r>
            <w:r w:rsidRPr="006375F5">
              <w:rPr>
                <w:rFonts w:ascii="Roboto Condensed" w:eastAsia="Arial" w:hAnsi="Roboto Condensed" w:cstheme="minorHAnsi"/>
                <w:noProof/>
                <w:color w:val="000000"/>
                <w:kern w:val="1"/>
                <w:sz w:val="12"/>
                <w:szCs w:val="12"/>
                <w:lang w:val="ru-RU" w:eastAsia="hi-IN" w:bidi="hi-IN"/>
              </w:rPr>
              <w:t>mm</w:t>
            </w:r>
          </w:p>
        </w:tc>
        <w:tc>
          <w:tcPr>
            <w:tcW w:w="2268" w:type="dxa"/>
            <w:gridSpan w:val="3"/>
          </w:tcPr>
          <w:p w14:paraId="668A5828" w14:textId="77777777" w:rsidR="00FA1636" w:rsidRPr="008C2148" w:rsidRDefault="00FA1636" w:rsidP="00031577">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FA1636" w14:paraId="0688186C" w14:textId="77777777" w:rsidTr="00031577">
        <w:tc>
          <w:tcPr>
            <w:tcW w:w="1129" w:type="dxa"/>
          </w:tcPr>
          <w:p w14:paraId="20F32648" w14:textId="6223097F"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Idle speed, rpm</w:t>
            </w:r>
          </w:p>
        </w:tc>
        <w:tc>
          <w:tcPr>
            <w:tcW w:w="756" w:type="dxa"/>
            <w:vAlign w:val="center"/>
          </w:tcPr>
          <w:p w14:paraId="2B105287"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2C3ACBA1" w14:textId="77777777" w:rsidR="00FA1636" w:rsidRPr="008C2148" w:rsidRDefault="00FA1636" w:rsidP="00031577">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66A29702" w14:textId="77777777" w:rsidR="00FA1636" w:rsidRPr="00011175" w:rsidRDefault="00FA1636" w:rsidP="00031577">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FA1636" w14:paraId="6DCF9AB4" w14:textId="77777777" w:rsidTr="00031577">
        <w:tc>
          <w:tcPr>
            <w:tcW w:w="1129" w:type="dxa"/>
          </w:tcPr>
          <w:p w14:paraId="2E1DA1E8" w14:textId="64FD1C2B"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Power, W</w:t>
            </w:r>
          </w:p>
        </w:tc>
        <w:tc>
          <w:tcPr>
            <w:tcW w:w="756" w:type="dxa"/>
            <w:vAlign w:val="center"/>
          </w:tcPr>
          <w:p w14:paraId="41D8FD60" w14:textId="169BF83D" w:rsidR="00FA1636" w:rsidRPr="0017507E" w:rsidRDefault="0068401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3C7D1947" w14:textId="77777777" w:rsidR="00FA1636" w:rsidRPr="0017507E"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263F849F"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FA1636" w14:paraId="6C02A0B1" w14:textId="77777777" w:rsidTr="00031577">
        <w:tc>
          <w:tcPr>
            <w:tcW w:w="1129" w:type="dxa"/>
          </w:tcPr>
          <w:p w14:paraId="506EEE84" w14:textId="545228C3"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r w:rsidRPr="006375F5">
              <w:rPr>
                <w:rFonts w:ascii="Roboto Condensed" w:hAnsi="Roboto Condensed"/>
                <w:bCs/>
                <w:color w:val="212121"/>
                <w:spacing w:val="-2"/>
                <w:sz w:val="12"/>
                <w:szCs w:val="12"/>
              </w:rPr>
              <w:t>Spindle</w:t>
            </w:r>
          </w:p>
        </w:tc>
        <w:tc>
          <w:tcPr>
            <w:tcW w:w="2268" w:type="dxa"/>
            <w:gridSpan w:val="3"/>
          </w:tcPr>
          <w:p w14:paraId="4AC112FF"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FA1636" w14:paraId="3D546280" w14:textId="77777777" w:rsidTr="00031577">
        <w:tc>
          <w:tcPr>
            <w:tcW w:w="1129" w:type="dxa"/>
          </w:tcPr>
          <w:p w14:paraId="73C63DA9" w14:textId="407D7E10"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147FB">
              <w:rPr>
                <w:rFonts w:ascii="Roboto Condensed" w:eastAsia="Arial" w:hAnsi="Roboto Condensed" w:cstheme="minorHAnsi"/>
                <w:noProof/>
                <w:color w:val="000000"/>
                <w:kern w:val="1"/>
                <w:sz w:val="12"/>
                <w:szCs w:val="12"/>
                <w:lang w:val="ru-RU" w:eastAsia="hi-IN" w:bidi="hi-IN"/>
              </w:rPr>
              <w:t>Vibration level, m/s</w:t>
            </w:r>
            <w:r w:rsidRPr="009147FB">
              <w:rPr>
                <w:rFonts w:ascii="Roboto Condensed" w:eastAsia="Arial" w:hAnsi="Roboto Condensed" w:cstheme="minorHAnsi"/>
                <w:noProof/>
                <w:color w:val="000000"/>
                <w:kern w:val="1"/>
                <w:sz w:val="12"/>
                <w:szCs w:val="12"/>
                <w:vertAlign w:val="superscript"/>
                <w:lang w:val="ru-RU" w:eastAsia="hi-IN" w:bidi="hi-IN"/>
              </w:rPr>
              <w:t>2</w:t>
            </w:r>
          </w:p>
        </w:tc>
        <w:tc>
          <w:tcPr>
            <w:tcW w:w="756" w:type="dxa"/>
          </w:tcPr>
          <w:p w14:paraId="173870B0" w14:textId="77777777" w:rsidR="00FA1636" w:rsidRPr="00EF52CC" w:rsidRDefault="00FA1636"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6B47BFD0" w14:textId="77777777" w:rsidR="00FA1636" w:rsidRPr="00EF52CC" w:rsidRDefault="00FA1636"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3A969163" w14:textId="77777777" w:rsidR="00FA1636" w:rsidRPr="00EF52CC" w:rsidRDefault="00FA1636"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FA1636" w:rsidRPr="008C2148" w14:paraId="1DA68441" w14:textId="77777777" w:rsidTr="00031577">
        <w:tc>
          <w:tcPr>
            <w:tcW w:w="1129" w:type="dxa"/>
          </w:tcPr>
          <w:p w14:paraId="7EE398D8"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147FB">
              <w:rPr>
                <w:rFonts w:ascii="Roboto Condensed" w:eastAsia="Arial" w:hAnsi="Roboto Condensed" w:cstheme="minorHAnsi"/>
                <w:noProof/>
                <w:color w:val="000000"/>
                <w:kern w:val="1"/>
                <w:sz w:val="12"/>
                <w:szCs w:val="12"/>
                <w:lang w:eastAsia="hi-IN" w:bidi="hi-IN"/>
              </w:rPr>
              <w:t>Sound pressure</w:t>
            </w:r>
          </w:p>
          <w:p w14:paraId="462EF04E" w14:textId="7C6B86EF"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147FB">
              <w:rPr>
                <w:rFonts w:ascii="Roboto Condensed" w:eastAsia="Arial" w:hAnsi="Roboto Condensed" w:cstheme="minorHAnsi"/>
                <w:noProof/>
                <w:color w:val="000000"/>
                <w:kern w:val="1"/>
                <w:sz w:val="12"/>
                <w:szCs w:val="12"/>
                <w:lang w:eastAsia="hi-IN" w:bidi="hi-IN"/>
              </w:rPr>
              <w:t xml:space="preserve"> level Lpa|k</w:t>
            </w:r>
          </w:p>
        </w:tc>
        <w:tc>
          <w:tcPr>
            <w:tcW w:w="756" w:type="dxa"/>
          </w:tcPr>
          <w:p w14:paraId="11C5CB09"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C0AE4EB"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78FD049A"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FA1636" w:rsidRPr="008C2148" w14:paraId="19E8D8B9" w14:textId="77777777" w:rsidTr="00031577">
        <w:tc>
          <w:tcPr>
            <w:tcW w:w="1129" w:type="dxa"/>
          </w:tcPr>
          <w:p w14:paraId="54E1C6B9"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147FB">
              <w:rPr>
                <w:rFonts w:ascii="Roboto Condensed" w:eastAsia="Arial" w:hAnsi="Roboto Condensed" w:cstheme="minorHAnsi"/>
                <w:noProof/>
                <w:color w:val="000000"/>
                <w:kern w:val="1"/>
                <w:sz w:val="12"/>
                <w:szCs w:val="12"/>
                <w:lang w:eastAsia="hi-IN" w:bidi="hi-IN"/>
              </w:rPr>
              <w:t>Sound power level</w:t>
            </w:r>
          </w:p>
          <w:p w14:paraId="7C28DE43" w14:textId="74919220"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147FB">
              <w:rPr>
                <w:rFonts w:ascii="Roboto Condensed" w:eastAsia="Arial" w:hAnsi="Roboto Condensed" w:cstheme="minorHAnsi"/>
                <w:noProof/>
                <w:color w:val="000000"/>
                <w:kern w:val="1"/>
                <w:sz w:val="12"/>
                <w:szCs w:val="12"/>
                <w:lang w:eastAsia="hi-IN" w:bidi="hi-IN"/>
              </w:rPr>
              <w:t xml:space="preserve"> Lwa|k</w:t>
            </w:r>
          </w:p>
        </w:tc>
        <w:tc>
          <w:tcPr>
            <w:tcW w:w="756" w:type="dxa"/>
          </w:tcPr>
          <w:p w14:paraId="46E3B3B0"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287150D0"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1E36084B"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FA1636" w14:paraId="0D84FF38" w14:textId="77777777" w:rsidTr="00031577">
        <w:tc>
          <w:tcPr>
            <w:tcW w:w="1129" w:type="dxa"/>
          </w:tcPr>
          <w:p w14:paraId="14CF02E2" w14:textId="114DACAC"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Protection class</w:t>
            </w:r>
          </w:p>
        </w:tc>
        <w:tc>
          <w:tcPr>
            <w:tcW w:w="2268" w:type="dxa"/>
            <w:gridSpan w:val="3"/>
          </w:tcPr>
          <w:p w14:paraId="64AE4B20"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FA1636" w14:paraId="67C3824F" w14:textId="77777777" w:rsidTr="00031577">
        <w:tc>
          <w:tcPr>
            <w:tcW w:w="1129" w:type="dxa"/>
          </w:tcPr>
          <w:p w14:paraId="423FACBC" w14:textId="642009D6"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Protection category</w:t>
            </w:r>
          </w:p>
        </w:tc>
        <w:tc>
          <w:tcPr>
            <w:tcW w:w="2268" w:type="dxa"/>
            <w:gridSpan w:val="3"/>
          </w:tcPr>
          <w:p w14:paraId="1FD27447"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FA1636" w14:paraId="6FB3C9DD" w14:textId="77777777" w:rsidTr="00031577">
        <w:tc>
          <w:tcPr>
            <w:tcW w:w="1129" w:type="dxa"/>
          </w:tcPr>
          <w:p w14:paraId="24A7A0FC"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Weight (incl.</w:t>
            </w:r>
          </w:p>
          <w:p w14:paraId="4DD7A509"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 accessories)</w:t>
            </w:r>
          </w:p>
          <w:p w14:paraId="6FA828C5" w14:textId="64E31AAA"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 approx, kg</w:t>
            </w:r>
          </w:p>
        </w:tc>
        <w:tc>
          <w:tcPr>
            <w:tcW w:w="2268" w:type="dxa"/>
            <w:gridSpan w:val="3"/>
            <w:vAlign w:val="center"/>
          </w:tcPr>
          <w:p w14:paraId="2130FF03"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66BECCCE" w14:textId="75E373FB" w:rsidR="008F0CA1" w:rsidRDefault="008F0CA1" w:rsidP="008F0CA1">
      <w:pPr>
        <w:widowControl w:val="0"/>
        <w:suppressAutoHyphens/>
        <w:spacing w:after="0" w:line="180" w:lineRule="exact"/>
        <w:jc w:val="center"/>
        <w:rPr>
          <w:rFonts w:ascii="Roboto Condensed" w:eastAsia="SimSun" w:hAnsi="Roboto Condensed" w:cs="Calibri"/>
          <w:b/>
          <w:kern w:val="1"/>
          <w:sz w:val="14"/>
          <w:szCs w:val="14"/>
          <w:lang w:eastAsia="hi-IN" w:bidi="hi-IN"/>
        </w:rPr>
      </w:pPr>
    </w:p>
    <w:tbl>
      <w:tblPr>
        <w:tblStyle w:val="a4"/>
        <w:tblW w:w="3397" w:type="dxa"/>
        <w:tblLayout w:type="fixed"/>
        <w:tblLook w:val="04A0" w:firstRow="1" w:lastRow="0" w:firstColumn="1" w:lastColumn="0" w:noHBand="0" w:noVBand="1"/>
      </w:tblPr>
      <w:tblGrid>
        <w:gridCol w:w="1129"/>
        <w:gridCol w:w="756"/>
        <w:gridCol w:w="756"/>
        <w:gridCol w:w="756"/>
      </w:tblGrid>
      <w:tr w:rsidR="00FA1636" w14:paraId="47B4B1DF" w14:textId="77777777" w:rsidTr="00031577">
        <w:tc>
          <w:tcPr>
            <w:tcW w:w="1129" w:type="dxa"/>
          </w:tcPr>
          <w:p w14:paraId="2364B5F4" w14:textId="77777777" w:rsidR="00FA1636" w:rsidRPr="006C1883" w:rsidRDefault="00FA1636"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69A51599" w14:textId="77777777" w:rsidR="00FA1636" w:rsidRPr="00ED6F78" w:rsidRDefault="00FA1636" w:rsidP="00031577">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7D3A851D" w14:textId="77777777" w:rsidR="00FA1636" w:rsidRPr="008F3EBF" w:rsidRDefault="00FA1636"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4911B760" w14:textId="2C0E57D5" w:rsidR="00FA1636" w:rsidRPr="008F3EBF" w:rsidRDefault="00313967" w:rsidP="00313967">
            <w:pPr>
              <w:widowControl w:val="0"/>
              <w:autoSpaceDE w:val="0"/>
              <w:autoSpaceDN w:val="0"/>
              <w:spacing w:before="100" w:beforeAutospacing="1" w:line="180" w:lineRule="exact"/>
              <w:ind w:left="-113"/>
              <w:jc w:val="center"/>
              <w:rPr>
                <w:rFonts w:ascii="Roboto Condensed" w:eastAsia="Arial" w:hAnsi="Roboto Condensed" w:cstheme="minorHAnsi"/>
                <w:b/>
                <w:noProof/>
                <w:color w:val="000000"/>
                <w:kern w:val="1"/>
                <w:sz w:val="12"/>
                <w:szCs w:val="12"/>
                <w:lang w:eastAsia="hi-IN" w:bidi="hi-IN"/>
              </w:rPr>
            </w:pPr>
            <w:r>
              <w:rPr>
                <w:rFonts w:ascii="Roboto Condensed" w:eastAsia="Calibri" w:hAnsi="Roboto Condensed" w:cstheme="minorHAnsi"/>
                <w:b/>
                <w:noProof/>
                <w:sz w:val="12"/>
                <w:szCs w:val="12"/>
                <w:lang w:val="ru-RU"/>
              </w:rPr>
              <w:t xml:space="preserve">    </w:t>
            </w:r>
            <w:r w:rsidR="00FA1636" w:rsidRPr="008F3EBF">
              <w:rPr>
                <w:rFonts w:ascii="Roboto Condensed" w:eastAsia="Calibri" w:hAnsi="Roboto Condensed" w:cstheme="minorHAnsi"/>
                <w:b/>
                <w:noProof/>
                <w:sz w:val="12"/>
                <w:szCs w:val="12"/>
              </w:rPr>
              <w:t>PW2650</w:t>
            </w:r>
          </w:p>
        </w:tc>
      </w:tr>
      <w:tr w:rsidR="00FA1636" w14:paraId="562A2D30" w14:textId="77777777" w:rsidTr="00031577">
        <w:tc>
          <w:tcPr>
            <w:tcW w:w="1129" w:type="dxa"/>
          </w:tcPr>
          <w:p w14:paraId="196FA317" w14:textId="0340759E"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Voltage, V</w:t>
            </w:r>
          </w:p>
        </w:tc>
        <w:tc>
          <w:tcPr>
            <w:tcW w:w="2268" w:type="dxa"/>
            <w:gridSpan w:val="3"/>
            <w:tcBorders>
              <w:top w:val="single" w:sz="4" w:space="0" w:color="auto"/>
            </w:tcBorders>
            <w:vAlign w:val="center"/>
          </w:tcPr>
          <w:p w14:paraId="6AD05A6E" w14:textId="77777777" w:rsidR="00FA1636" w:rsidRPr="008C2148" w:rsidRDefault="00FA1636"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bl>
    <w:p w14:paraId="626F0AB0" w14:textId="77777777" w:rsidR="00C065B7" w:rsidRDefault="00C065B7"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sectPr w:rsidR="00C065B7" w:rsidSect="00C065B7">
          <w:headerReference w:type="default" r:id="rId18"/>
          <w:pgSz w:w="8391" w:h="11906" w:code="11"/>
          <w:pgMar w:top="720" w:right="720" w:bottom="720" w:left="720" w:header="283" w:footer="283" w:gutter="0"/>
          <w:cols w:num="2" w:space="720"/>
          <w:docGrid w:type="lines" w:linePitch="312"/>
        </w:sectPr>
      </w:pPr>
    </w:p>
    <w:tbl>
      <w:tblPr>
        <w:tblStyle w:val="a4"/>
        <w:tblW w:w="3397" w:type="dxa"/>
        <w:tblLayout w:type="fixed"/>
        <w:tblLook w:val="04A0" w:firstRow="1" w:lastRow="0" w:firstColumn="1" w:lastColumn="0" w:noHBand="0" w:noVBand="1"/>
      </w:tblPr>
      <w:tblGrid>
        <w:gridCol w:w="1129"/>
        <w:gridCol w:w="756"/>
        <w:gridCol w:w="756"/>
        <w:gridCol w:w="756"/>
      </w:tblGrid>
      <w:tr w:rsidR="00FA1636" w14:paraId="2F5BB391" w14:textId="77777777" w:rsidTr="00031577">
        <w:tc>
          <w:tcPr>
            <w:tcW w:w="1129" w:type="dxa"/>
          </w:tcPr>
          <w:p w14:paraId="2B1474C3" w14:textId="13CFBD40"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lastRenderedPageBreak/>
              <w:t>Frequency, Hz</w:t>
            </w:r>
          </w:p>
        </w:tc>
        <w:tc>
          <w:tcPr>
            <w:tcW w:w="2268" w:type="dxa"/>
            <w:gridSpan w:val="3"/>
            <w:tcBorders>
              <w:bottom w:val="single" w:sz="4" w:space="0" w:color="auto"/>
            </w:tcBorders>
          </w:tcPr>
          <w:p w14:paraId="4AD02D03" w14:textId="77777777" w:rsidR="00FA1636" w:rsidRPr="008C2148" w:rsidRDefault="00FA1636"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153FE3" w14:paraId="1FCD5535" w14:textId="77777777" w:rsidTr="007603BE">
        <w:tc>
          <w:tcPr>
            <w:tcW w:w="1129" w:type="dxa"/>
          </w:tcPr>
          <w:p w14:paraId="06EBD2D8" w14:textId="57C8DCDD" w:rsidR="00153FE3" w:rsidRPr="008C2148" w:rsidRDefault="00153FE3"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Idle speed, rpm</w:t>
            </w:r>
          </w:p>
        </w:tc>
        <w:tc>
          <w:tcPr>
            <w:tcW w:w="756" w:type="dxa"/>
            <w:vAlign w:val="center"/>
          </w:tcPr>
          <w:p w14:paraId="1857CAF3" w14:textId="2D817FFA"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20046E3B" w14:textId="46E267CD"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65058507" w14:textId="77777777" w:rsidR="00153FE3" w:rsidRPr="007853F3" w:rsidRDefault="00153FE3" w:rsidP="00031577">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153FE3" w14:paraId="4375C8B7" w14:textId="77777777" w:rsidTr="000E3B70">
        <w:tc>
          <w:tcPr>
            <w:tcW w:w="1129" w:type="dxa"/>
          </w:tcPr>
          <w:p w14:paraId="234A88CE" w14:textId="72D19B7C" w:rsidR="00153FE3" w:rsidRPr="008C2148" w:rsidRDefault="00153FE3"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C3C10">
              <w:rPr>
                <w:rFonts w:ascii="Roboto Condensed" w:eastAsia="Arial" w:hAnsi="Roboto Condensed" w:cstheme="minorHAnsi"/>
                <w:noProof/>
                <w:color w:val="000000"/>
                <w:kern w:val="1"/>
                <w:sz w:val="12"/>
                <w:szCs w:val="12"/>
                <w:lang w:val="ru-RU" w:eastAsia="hi-IN" w:bidi="hi-IN"/>
              </w:rPr>
              <w:t>Power, W</w:t>
            </w:r>
          </w:p>
        </w:tc>
        <w:tc>
          <w:tcPr>
            <w:tcW w:w="756" w:type="dxa"/>
            <w:vAlign w:val="center"/>
          </w:tcPr>
          <w:p w14:paraId="76A2F26B" w14:textId="08EC3946"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7D6F034D" w14:textId="0836C6F6"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26DE9138" w14:textId="77777777" w:rsidR="00153FE3" w:rsidRPr="007853F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FA1636" w14:paraId="65D46E3E" w14:textId="77777777" w:rsidTr="00031577">
        <w:tc>
          <w:tcPr>
            <w:tcW w:w="1129" w:type="dxa"/>
          </w:tcPr>
          <w:p w14:paraId="18A1F73D" w14:textId="67BDA902"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r w:rsidRPr="006375F5">
              <w:rPr>
                <w:rFonts w:ascii="Roboto Condensed" w:hAnsi="Roboto Condensed"/>
                <w:bCs/>
                <w:color w:val="212121"/>
                <w:spacing w:val="-2"/>
                <w:sz w:val="12"/>
                <w:szCs w:val="12"/>
              </w:rPr>
              <w:t>Spindle</w:t>
            </w:r>
          </w:p>
        </w:tc>
        <w:tc>
          <w:tcPr>
            <w:tcW w:w="2268" w:type="dxa"/>
            <w:gridSpan w:val="3"/>
          </w:tcPr>
          <w:p w14:paraId="1896A213"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153FE3" w14:paraId="048540A3" w14:textId="77777777" w:rsidTr="007458A9">
        <w:tc>
          <w:tcPr>
            <w:tcW w:w="1129" w:type="dxa"/>
          </w:tcPr>
          <w:p w14:paraId="5BB60C45" w14:textId="77777777" w:rsidR="00153FE3" w:rsidRDefault="00153FE3"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Disk diameter,</w:t>
            </w:r>
          </w:p>
          <w:p w14:paraId="21963B55" w14:textId="72018A48" w:rsidR="00153FE3" w:rsidRPr="008C2148" w:rsidRDefault="00153FE3"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mm</w:t>
            </w:r>
          </w:p>
        </w:tc>
        <w:tc>
          <w:tcPr>
            <w:tcW w:w="756" w:type="dxa"/>
            <w:vAlign w:val="center"/>
          </w:tcPr>
          <w:p w14:paraId="4E3631D4" w14:textId="3AA49ECF" w:rsidR="00153FE3" w:rsidRPr="00153FE3"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vAlign w:val="center"/>
          </w:tcPr>
          <w:p w14:paraId="1B6EFA8E" w14:textId="6EC2444A" w:rsidR="00153FE3" w:rsidRPr="00153FE3"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vAlign w:val="center"/>
          </w:tcPr>
          <w:p w14:paraId="0B8EE8CA" w14:textId="77777777" w:rsidR="00153FE3" w:rsidRPr="008C2148"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FA1636" w14:paraId="00AFC7F6" w14:textId="77777777" w:rsidTr="00031577">
        <w:tc>
          <w:tcPr>
            <w:tcW w:w="1129" w:type="dxa"/>
          </w:tcPr>
          <w:p w14:paraId="3B0E1213"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 xml:space="preserve">Vibration level, </w:t>
            </w:r>
          </w:p>
          <w:p w14:paraId="28A7A7F0" w14:textId="25D82F68" w:rsidR="00FA1636" w:rsidRPr="008C2148"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m/s</w:t>
            </w:r>
            <w:r w:rsidRPr="006375F5">
              <w:rPr>
                <w:rFonts w:ascii="Roboto Condensed" w:eastAsia="Arial" w:hAnsi="Roboto Condensed" w:cstheme="minorHAnsi"/>
                <w:noProof/>
                <w:color w:val="000000"/>
                <w:kern w:val="1"/>
                <w:sz w:val="12"/>
                <w:szCs w:val="12"/>
                <w:vertAlign w:val="superscript"/>
                <w:lang w:val="ru-RU" w:eastAsia="hi-IN" w:bidi="hi-IN"/>
              </w:rPr>
              <w:t>2</w:t>
            </w:r>
          </w:p>
        </w:tc>
        <w:tc>
          <w:tcPr>
            <w:tcW w:w="1512" w:type="dxa"/>
            <w:gridSpan w:val="2"/>
            <w:vAlign w:val="center"/>
          </w:tcPr>
          <w:p w14:paraId="42E26F4A" w14:textId="77777777" w:rsidR="00FA1636" w:rsidRPr="00EF52CC" w:rsidRDefault="00FA1636"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03D44034" w14:textId="77777777" w:rsidR="00FA1636" w:rsidRPr="00EF52CC" w:rsidRDefault="00FA1636"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FA1636" w:rsidRPr="008C2148" w14:paraId="4983CB1B" w14:textId="77777777" w:rsidTr="00031577">
        <w:tc>
          <w:tcPr>
            <w:tcW w:w="1129" w:type="dxa"/>
          </w:tcPr>
          <w:p w14:paraId="5226660C" w14:textId="77777777" w:rsidR="00FA1636" w:rsidRPr="006375F5"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Sound pressure</w:t>
            </w:r>
          </w:p>
          <w:p w14:paraId="20B35CB0" w14:textId="2625C2E3"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 level Lpa|k</w:t>
            </w:r>
          </w:p>
        </w:tc>
        <w:tc>
          <w:tcPr>
            <w:tcW w:w="1512" w:type="dxa"/>
            <w:gridSpan w:val="2"/>
            <w:vAlign w:val="center"/>
          </w:tcPr>
          <w:p w14:paraId="1BF78902" w14:textId="77777777" w:rsidR="00FA1636" w:rsidRPr="008C2148" w:rsidRDefault="00FA1636"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024FC6A1"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FA1636" w:rsidRPr="008C2148" w14:paraId="30ECDB61" w14:textId="77777777" w:rsidTr="00031577">
        <w:tc>
          <w:tcPr>
            <w:tcW w:w="1129" w:type="dxa"/>
          </w:tcPr>
          <w:p w14:paraId="486D6147"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Sound power </w:t>
            </w:r>
          </w:p>
          <w:p w14:paraId="6C52C078" w14:textId="2739CAF8"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Level</w:t>
            </w:r>
            <w:r>
              <w:rPr>
                <w:rFonts w:ascii="Roboto Condensed" w:eastAsia="Arial" w:hAnsi="Roboto Condensed" w:cstheme="minorHAnsi"/>
                <w:noProof/>
                <w:color w:val="000000"/>
                <w:kern w:val="1"/>
                <w:sz w:val="12"/>
                <w:szCs w:val="12"/>
                <w:lang w:eastAsia="hi-IN" w:bidi="hi-IN"/>
              </w:rPr>
              <w:t xml:space="preserve"> </w:t>
            </w:r>
            <w:r w:rsidRPr="006375F5">
              <w:rPr>
                <w:rFonts w:ascii="Roboto Condensed" w:eastAsia="Arial" w:hAnsi="Roboto Condensed" w:cstheme="minorHAnsi"/>
                <w:noProof/>
                <w:color w:val="000000"/>
                <w:kern w:val="1"/>
                <w:sz w:val="12"/>
                <w:szCs w:val="12"/>
                <w:lang w:eastAsia="hi-IN" w:bidi="hi-IN"/>
              </w:rPr>
              <w:t>Lwa|k</w:t>
            </w:r>
          </w:p>
        </w:tc>
        <w:tc>
          <w:tcPr>
            <w:tcW w:w="1512" w:type="dxa"/>
            <w:gridSpan w:val="2"/>
            <w:vAlign w:val="center"/>
          </w:tcPr>
          <w:p w14:paraId="3DAEAE76" w14:textId="77777777" w:rsidR="00FA1636" w:rsidRPr="008C2148" w:rsidRDefault="00FA1636"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7167A9E0" w14:textId="77777777" w:rsidR="00FA1636" w:rsidRPr="008C2148" w:rsidRDefault="00FA1636"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FA1636" w14:paraId="6A37F2E2" w14:textId="77777777" w:rsidTr="00031577">
        <w:tc>
          <w:tcPr>
            <w:tcW w:w="1129" w:type="dxa"/>
          </w:tcPr>
          <w:p w14:paraId="09A8EC63" w14:textId="494193AE" w:rsidR="00FA1636" w:rsidRPr="008C2148" w:rsidRDefault="00FA1636"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Protection class</w:t>
            </w:r>
          </w:p>
        </w:tc>
        <w:tc>
          <w:tcPr>
            <w:tcW w:w="2268" w:type="dxa"/>
            <w:gridSpan w:val="3"/>
          </w:tcPr>
          <w:p w14:paraId="308144C4"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FA1636" w14:paraId="7FC6E4B4" w14:textId="77777777" w:rsidTr="00031577">
        <w:tc>
          <w:tcPr>
            <w:tcW w:w="1129" w:type="dxa"/>
          </w:tcPr>
          <w:p w14:paraId="7F6DC694" w14:textId="71B059AB" w:rsidR="00FA1636" w:rsidRPr="008C2148"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6375F5">
              <w:rPr>
                <w:rFonts w:ascii="Roboto Condensed" w:eastAsia="Arial" w:hAnsi="Roboto Condensed" w:cstheme="minorHAnsi"/>
                <w:noProof/>
                <w:color w:val="000000"/>
                <w:kern w:val="1"/>
                <w:sz w:val="12"/>
                <w:szCs w:val="12"/>
                <w:lang w:val="ru-RU" w:eastAsia="hi-IN" w:bidi="hi-IN"/>
              </w:rPr>
              <w:t>Protection category</w:t>
            </w:r>
          </w:p>
        </w:tc>
        <w:tc>
          <w:tcPr>
            <w:tcW w:w="2268" w:type="dxa"/>
            <w:gridSpan w:val="3"/>
          </w:tcPr>
          <w:p w14:paraId="31680CFC"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FA1636" w14:paraId="20335706" w14:textId="77777777" w:rsidTr="00031577">
        <w:tc>
          <w:tcPr>
            <w:tcW w:w="1129" w:type="dxa"/>
          </w:tcPr>
          <w:p w14:paraId="3B389366"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Weight (incl.</w:t>
            </w:r>
          </w:p>
          <w:p w14:paraId="047B70B9" w14:textId="77777777" w:rsid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 accessories)…</w:t>
            </w:r>
          </w:p>
          <w:p w14:paraId="2B1F48EF" w14:textId="0EA01352" w:rsidR="00FA1636" w:rsidRPr="00FA1636" w:rsidRDefault="00FA1636" w:rsidP="00FA1636">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6375F5">
              <w:rPr>
                <w:rFonts w:ascii="Roboto Condensed" w:eastAsia="Arial" w:hAnsi="Roboto Condensed" w:cstheme="minorHAnsi"/>
                <w:noProof/>
                <w:color w:val="000000"/>
                <w:kern w:val="1"/>
                <w:sz w:val="12"/>
                <w:szCs w:val="12"/>
                <w:lang w:eastAsia="hi-IN" w:bidi="hi-IN"/>
              </w:rPr>
              <w:t xml:space="preserve"> approx, kg</w:t>
            </w:r>
          </w:p>
        </w:tc>
        <w:tc>
          <w:tcPr>
            <w:tcW w:w="756" w:type="dxa"/>
            <w:vAlign w:val="center"/>
          </w:tcPr>
          <w:p w14:paraId="6A3DBA4F"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5D215F76" w14:textId="77777777" w:rsidR="00FA1636" w:rsidRPr="00ED6F7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645807E2" w14:textId="77777777" w:rsidR="00FA1636" w:rsidRPr="008C2148" w:rsidRDefault="00FA1636"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31E56656" w14:textId="77777777" w:rsidR="00FA1636" w:rsidRDefault="00FA1636" w:rsidP="008F0CA1">
      <w:pPr>
        <w:widowControl w:val="0"/>
        <w:suppressAutoHyphens/>
        <w:spacing w:after="0" w:line="180" w:lineRule="exact"/>
        <w:jc w:val="center"/>
        <w:rPr>
          <w:rFonts w:ascii="Roboto Condensed" w:eastAsia="SimSun" w:hAnsi="Roboto Condensed" w:cs="Calibri"/>
          <w:b/>
          <w:kern w:val="1"/>
          <w:sz w:val="14"/>
          <w:szCs w:val="14"/>
          <w:lang w:eastAsia="hi-IN" w:bidi="hi-IN"/>
        </w:rPr>
      </w:pPr>
    </w:p>
    <w:p w14:paraId="2A3437DE" w14:textId="305012E5" w:rsidR="00C66E0E" w:rsidRDefault="00C66E0E" w:rsidP="008F0CA1">
      <w:pPr>
        <w:widowControl w:val="0"/>
        <w:suppressAutoHyphens/>
        <w:spacing w:after="0" w:line="180" w:lineRule="exact"/>
        <w:jc w:val="center"/>
        <w:rPr>
          <w:rFonts w:ascii="Roboto Condensed" w:eastAsia="SimSun" w:hAnsi="Roboto Condensed" w:cs="Calibri"/>
          <w:b/>
          <w:kern w:val="1"/>
          <w:sz w:val="14"/>
          <w:szCs w:val="14"/>
          <w:lang w:eastAsia="hi-IN" w:bidi="hi-IN"/>
        </w:rPr>
      </w:pPr>
    </w:p>
    <w:p w14:paraId="4CE4B456" w14:textId="77777777" w:rsidR="00854852" w:rsidRDefault="00854852" w:rsidP="00854852">
      <w:pPr>
        <w:spacing w:after="0" w:line="180" w:lineRule="exact"/>
        <w:jc w:val="both"/>
        <w:rPr>
          <w:rFonts w:ascii="Roboto Condensed" w:eastAsia="Calibri" w:hAnsi="Roboto Condensed" w:cs="Times New Roman"/>
          <w:sz w:val="14"/>
          <w:szCs w:val="14"/>
          <w:lang w:bidi="ar-SA"/>
        </w:rPr>
      </w:pPr>
      <w:r>
        <w:rPr>
          <w:rFonts w:ascii="Roboto Condensed" w:eastAsia="Calibri" w:hAnsi="Roboto Condensed" w:cs="Times New Roman"/>
          <w:sz w:val="14"/>
          <w:szCs w:val="14"/>
          <w:lang w:bidi="ar-SA"/>
        </w:rPr>
        <w:t>______________________________________________________</w:t>
      </w:r>
    </w:p>
    <w:p w14:paraId="7CE72FFD" w14:textId="77777777" w:rsidR="00854852" w:rsidRPr="0084748C" w:rsidRDefault="00854852" w:rsidP="001C6329">
      <w:pPr>
        <w:widowControl w:val="0"/>
        <w:suppressAutoHyphens/>
        <w:spacing w:after="0" w:line="180" w:lineRule="exact"/>
        <w:jc w:val="center"/>
        <w:rPr>
          <w:rFonts w:ascii="Roboto Condensed" w:eastAsia="SimSun" w:hAnsi="Roboto Condensed" w:cs="Calibri"/>
          <w:b/>
          <w:bCs/>
          <w:kern w:val="1"/>
          <w:sz w:val="16"/>
          <w:szCs w:val="16"/>
          <w:lang w:eastAsia="hi-IN" w:bidi="hi-IN"/>
        </w:rPr>
      </w:pPr>
      <w:r w:rsidRPr="0084748C">
        <w:rPr>
          <w:rFonts w:ascii="Roboto Condensed" w:eastAsia="SimSun" w:hAnsi="Roboto Condensed" w:cs="Calibri"/>
          <w:b/>
          <w:bCs/>
          <w:kern w:val="1"/>
          <w:sz w:val="16"/>
          <w:szCs w:val="16"/>
          <w:lang w:eastAsia="hi-IN" w:bidi="hi-IN"/>
        </w:rPr>
        <w:t>RO | ROMÂNĂ</w:t>
      </w:r>
    </w:p>
    <w:p w14:paraId="58168E5F" w14:textId="3EE5A628" w:rsidR="00AF68E0" w:rsidRDefault="00AF68E0" w:rsidP="009C3C10">
      <w:pPr>
        <w:widowControl w:val="0"/>
        <w:suppressAutoHyphens/>
        <w:spacing w:after="0" w:line="180" w:lineRule="exact"/>
        <w:jc w:val="center"/>
        <w:rPr>
          <w:rFonts w:ascii="Roboto Condensed" w:eastAsia="SimSun" w:hAnsi="Roboto Condensed" w:cs="Calibri"/>
          <w:b/>
          <w:bCs/>
          <w:kern w:val="1"/>
          <w:sz w:val="14"/>
          <w:szCs w:val="14"/>
          <w:lang w:eastAsia="hi-IN" w:bidi="hi-IN"/>
        </w:rPr>
      </w:pPr>
      <w:r w:rsidRPr="00AF68E0">
        <w:rPr>
          <w:rFonts w:ascii="Roboto Condensed" w:eastAsia="SimSun" w:hAnsi="Roboto Condensed" w:cs="Calibri"/>
          <w:b/>
          <w:bCs/>
          <w:kern w:val="1"/>
          <w:sz w:val="14"/>
          <w:szCs w:val="14"/>
          <w:lang w:eastAsia="hi-IN" w:bidi="hi-IN"/>
        </w:rPr>
        <w:t>POLIZOR UNGHIULAR</w:t>
      </w:r>
    </w:p>
    <w:p w14:paraId="72750816" w14:textId="7D66494A" w:rsidR="009C3C10" w:rsidRPr="009C3C10" w:rsidRDefault="009C3C10" w:rsidP="009C3C10">
      <w:pPr>
        <w:widowControl w:val="0"/>
        <w:suppressAutoHyphens/>
        <w:spacing w:after="0" w:line="180" w:lineRule="exact"/>
        <w:jc w:val="center"/>
        <w:rPr>
          <w:rFonts w:ascii="Roboto Condensed" w:eastAsia="Calibri" w:hAnsi="Roboto Condensed" w:cstheme="minorHAnsi"/>
          <w:b/>
          <w:noProof/>
          <w:sz w:val="14"/>
          <w:szCs w:val="14"/>
        </w:rPr>
      </w:pPr>
      <w:r w:rsidRPr="009C3C10">
        <w:rPr>
          <w:rFonts w:ascii="Roboto Condensed" w:eastAsia="Calibri" w:hAnsi="Roboto Condensed" w:cstheme="minorHAnsi"/>
          <w:b/>
          <w:noProof/>
          <w:sz w:val="14"/>
          <w:szCs w:val="14"/>
        </w:rPr>
        <w:t>PW750/PW1200/PW1200E/PW1600SE/</w:t>
      </w:r>
    </w:p>
    <w:p w14:paraId="025F37AD" w14:textId="77777777" w:rsidR="009C3C10" w:rsidRDefault="009C3C10" w:rsidP="009C3C10">
      <w:pPr>
        <w:widowControl w:val="0"/>
        <w:suppressAutoHyphens/>
        <w:spacing w:after="0" w:line="180" w:lineRule="exact"/>
        <w:jc w:val="center"/>
        <w:rPr>
          <w:rFonts w:ascii="Roboto Condensed" w:eastAsia="Calibri" w:hAnsi="Roboto Condensed" w:cstheme="minorHAnsi"/>
          <w:b/>
          <w:noProof/>
          <w:sz w:val="14"/>
          <w:szCs w:val="14"/>
        </w:rPr>
      </w:pPr>
      <w:r w:rsidRPr="009C3C10">
        <w:rPr>
          <w:rFonts w:ascii="Roboto Condensed" w:eastAsia="Calibri" w:hAnsi="Roboto Condensed" w:cstheme="minorHAnsi"/>
          <w:b/>
          <w:noProof/>
          <w:sz w:val="14"/>
          <w:szCs w:val="14"/>
        </w:rPr>
        <w:t>PW2200ES/PW2650</w:t>
      </w:r>
    </w:p>
    <w:p w14:paraId="292D813C" w14:textId="18EACA4A" w:rsidR="00854852" w:rsidRPr="00787A17" w:rsidRDefault="00854852" w:rsidP="009C3C10">
      <w:pPr>
        <w:widowControl w:val="0"/>
        <w:suppressAutoHyphens/>
        <w:spacing w:after="0" w:line="180" w:lineRule="exact"/>
        <w:jc w:val="center"/>
        <w:rPr>
          <w:rFonts w:ascii="Roboto Condensed" w:eastAsia="SimSun" w:hAnsi="Roboto Condensed" w:cs="Calibri"/>
          <w:b/>
          <w:bCs/>
          <w:kern w:val="1"/>
          <w:sz w:val="14"/>
          <w:szCs w:val="14"/>
          <w:lang w:val="it-IT" w:eastAsia="hi-IN" w:bidi="hi-IN"/>
        </w:rPr>
      </w:pPr>
      <w:r w:rsidRPr="00787A17">
        <w:rPr>
          <w:rFonts w:ascii="Roboto Condensed" w:eastAsia="SimSun" w:hAnsi="Roboto Condensed" w:cs="Calibri"/>
          <w:b/>
          <w:bCs/>
          <w:kern w:val="1"/>
          <w:sz w:val="14"/>
          <w:szCs w:val="14"/>
          <w:lang w:val="it-IT" w:eastAsia="hi-IN" w:bidi="hi-IN"/>
        </w:rPr>
        <w:t>MANUAL DE UTILIZARE</w:t>
      </w:r>
    </w:p>
    <w:p w14:paraId="3D350F1E" w14:textId="77777777" w:rsidR="00B70EAD" w:rsidRPr="006E2B5D" w:rsidRDefault="00B70EAD" w:rsidP="00B70EAD">
      <w:pPr>
        <w:spacing w:after="0" w:line="180" w:lineRule="exact"/>
        <w:jc w:val="center"/>
        <w:rPr>
          <w:rFonts w:ascii="Roboto Condensed" w:hAnsi="Roboto Condensed" w:cs="Calibri"/>
          <w:b/>
          <w:sz w:val="14"/>
          <w:szCs w:val="14"/>
        </w:rPr>
      </w:pPr>
      <w:r w:rsidRPr="006E2B5D">
        <w:rPr>
          <w:rFonts w:ascii="Roboto Condensed" w:hAnsi="Roboto Condensed" w:cs="Calibri"/>
          <w:b/>
          <w:sz w:val="14"/>
          <w:szCs w:val="14"/>
        </w:rPr>
        <w:t>SCOPUL PRODUSULUI, DOMENIUL DE APLICARE</w:t>
      </w:r>
    </w:p>
    <w:p w14:paraId="3791B988" w14:textId="7C23B699" w:rsidR="00B70EAD" w:rsidRPr="00153FE3" w:rsidRDefault="00B70EAD" w:rsidP="00327C01">
      <w:pPr>
        <w:pStyle w:val="1"/>
        <w:spacing w:line="180" w:lineRule="exact"/>
        <w:ind w:left="0"/>
        <w:jc w:val="both"/>
        <w:rPr>
          <w:rFonts w:ascii="Roboto Condensed" w:hAnsi="Roboto Condensed"/>
          <w:b w:val="0"/>
          <w:sz w:val="14"/>
          <w:szCs w:val="14"/>
          <w:lang w:val="en-US"/>
        </w:rPr>
      </w:pPr>
      <w:proofErr w:type="spellStart"/>
      <w:r w:rsidRPr="00B5719F">
        <w:rPr>
          <w:rFonts w:ascii="Roboto Condensed" w:hAnsi="Roboto Condensed"/>
          <w:b w:val="0"/>
          <w:bCs w:val="0"/>
          <w:sz w:val="14"/>
          <w:szCs w:val="14"/>
          <w:lang w:val="en-US"/>
        </w:rPr>
        <w:t>Angrenajul</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este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utilizat</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pentru</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prelucrarea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metalelor</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pietrelor</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cărămizilor</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betonului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granitului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și</w:t>
      </w:r>
      <w:proofErr w:type="spellEnd"/>
      <w:r w:rsidRPr="00B5719F">
        <w:rPr>
          <w:rFonts w:ascii="Roboto Condensed" w:hAnsi="Roboto Condensed"/>
          <w:b w:val="0"/>
          <w:bCs w:val="0"/>
          <w:sz w:val="14"/>
          <w:szCs w:val="14"/>
          <w:lang w:val="en-US"/>
        </w:rPr>
        <w:t xml:space="preserve">, de </w:t>
      </w:r>
      <w:proofErr w:type="spellStart"/>
      <w:r w:rsidRPr="00B5719F">
        <w:rPr>
          <w:rFonts w:ascii="Roboto Condensed" w:hAnsi="Roboto Condensed"/>
          <w:b w:val="0"/>
          <w:bCs w:val="0"/>
          <w:sz w:val="14"/>
          <w:szCs w:val="14"/>
          <w:lang w:val="en-US"/>
        </w:rPr>
        <w:t>asemenea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pentru</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tăierea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gresiei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ceramice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Vă</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atragem</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atenția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asupra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faptului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că</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acest</w:t>
      </w:r>
      <w:proofErr w:type="spellEnd"/>
      <w:r w:rsidRPr="00B5719F">
        <w:rPr>
          <w:rFonts w:ascii="Roboto Condensed" w:hAnsi="Roboto Condensed"/>
          <w:b w:val="0"/>
          <w:bCs w:val="0"/>
          <w:sz w:val="14"/>
          <w:szCs w:val="14"/>
          <w:lang w:val="en-US"/>
        </w:rPr>
        <w:t xml:space="preserve"> instrument nu </w:t>
      </w:r>
      <w:proofErr w:type="spellStart"/>
      <w:r w:rsidRPr="00B5719F">
        <w:rPr>
          <w:rFonts w:ascii="Roboto Condensed" w:hAnsi="Roboto Condensed"/>
          <w:b w:val="0"/>
          <w:bCs w:val="0"/>
          <w:sz w:val="14"/>
          <w:szCs w:val="14"/>
          <w:lang w:val="en-US"/>
        </w:rPr>
        <w:t>este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destinat</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muncii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grele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și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profesionale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Utilizarea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instrumentului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în</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alte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scopuri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este</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baza</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pentru</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eșecul</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reparării</w:t>
      </w:r>
      <w:proofErr w:type="spellEnd"/>
      <w:r w:rsidRPr="00B5719F">
        <w:rPr>
          <w:rFonts w:ascii="Roboto Condensed" w:hAnsi="Roboto Condensed"/>
          <w:b w:val="0"/>
          <w:bCs w:val="0"/>
          <w:sz w:val="14"/>
          <w:szCs w:val="14"/>
          <w:lang w:val="en-US"/>
        </w:rPr>
        <w:t xml:space="preserve"> </w:t>
      </w:r>
      <w:proofErr w:type="spellStart"/>
      <w:r w:rsidRPr="00B5719F">
        <w:rPr>
          <w:rFonts w:ascii="Roboto Condensed" w:hAnsi="Roboto Condensed"/>
          <w:b w:val="0"/>
          <w:bCs w:val="0"/>
          <w:sz w:val="14"/>
          <w:szCs w:val="14"/>
          <w:lang w:val="en-US"/>
        </w:rPr>
        <w:t>garanției</w:t>
      </w:r>
      <w:proofErr w:type="spellEnd"/>
      <w:r w:rsidRPr="00B5719F">
        <w:rPr>
          <w:rFonts w:ascii="Roboto Condensed" w:hAnsi="Roboto Condensed"/>
          <w:b w:val="0"/>
          <w:bCs w:val="0"/>
          <w:sz w:val="14"/>
          <w:szCs w:val="14"/>
          <w:lang w:val="en-US"/>
        </w:rPr>
        <w:t>.</w:t>
      </w:r>
    </w:p>
    <w:p w14:paraId="01211348" w14:textId="77777777" w:rsidR="00153FE3" w:rsidRPr="00B5719F" w:rsidRDefault="00153FE3" w:rsidP="00153FE3">
      <w:pPr>
        <w:pStyle w:val="1"/>
        <w:spacing w:line="180" w:lineRule="exact"/>
        <w:ind w:left="0"/>
        <w:jc w:val="both"/>
        <w:rPr>
          <w:rFonts w:ascii="Roboto Condensed" w:hAnsi="Roboto Condensed"/>
          <w:b w:val="0"/>
          <w:sz w:val="14"/>
          <w:szCs w:val="14"/>
          <w:lang w:val="en-US"/>
        </w:rPr>
      </w:pPr>
    </w:p>
    <w:p w14:paraId="6C8762C1" w14:textId="77777777" w:rsidR="00B70EAD" w:rsidRPr="00B5719F" w:rsidRDefault="00B70EAD" w:rsidP="00C065B7">
      <w:pPr>
        <w:pStyle w:val="1"/>
        <w:spacing w:line="180" w:lineRule="exact"/>
        <w:ind w:left="0" w:right="1757"/>
        <w:jc w:val="both"/>
        <w:rPr>
          <w:rFonts w:ascii="Roboto Condensed" w:hAnsi="Roboto Condensed"/>
          <w:sz w:val="14"/>
          <w:szCs w:val="14"/>
        </w:rPr>
      </w:pPr>
      <w:r w:rsidRPr="00B5719F">
        <w:rPr>
          <w:rFonts w:ascii="Roboto Condensed" w:hAnsi="Roboto Condensed"/>
          <w:sz w:val="14"/>
          <w:szCs w:val="14"/>
        </w:rPr>
        <w:t>PRECAUȚII</w:t>
      </w:r>
    </w:p>
    <w:p w14:paraId="20E489D7"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scufundați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sculele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apă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alte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lichide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expuneți</w:t>
      </w:r>
      <w:proofErr w:type="spellEnd"/>
      <w:r w:rsidRPr="00B5719F">
        <w:rPr>
          <w:rFonts w:ascii="Roboto Condensed" w:hAnsi="Roboto Condensed"/>
          <w:sz w:val="14"/>
          <w:szCs w:val="14"/>
        </w:rPr>
        <w:t xml:space="preserve">-le la </w:t>
      </w:r>
      <w:proofErr w:type="spellStart"/>
      <w:r w:rsidRPr="00B5719F">
        <w:rPr>
          <w:rFonts w:ascii="Roboto Condensed" w:hAnsi="Roboto Condensed"/>
          <w:sz w:val="14"/>
          <w:szCs w:val="14"/>
        </w:rPr>
        <w:t>ploaie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alte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ploi</w:t>
      </w:r>
      <w:proofErr w:type="spellEnd"/>
      <w:r w:rsidRPr="00B5719F">
        <w:rPr>
          <w:rFonts w:ascii="Roboto Condensed" w:hAnsi="Roboto Condensed"/>
          <w:sz w:val="14"/>
          <w:szCs w:val="14"/>
        </w:rPr>
        <w:t>.</w:t>
      </w:r>
    </w:p>
    <w:p w14:paraId="7A88BD2A"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Pentru</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evita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electrocutarea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atunci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când</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aparatul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este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deconectat</w:t>
      </w:r>
      <w:proofErr w:type="spellEnd"/>
      <w:r w:rsidRPr="00B5719F">
        <w:rPr>
          <w:rFonts w:ascii="Roboto Condensed" w:hAnsi="Roboto Condensed"/>
          <w:sz w:val="14"/>
          <w:szCs w:val="14"/>
        </w:rPr>
        <w:t xml:space="preserve"> de la </w:t>
      </w:r>
      <w:proofErr w:type="spellStart"/>
      <w:r w:rsidRPr="00B5719F">
        <w:rPr>
          <w:rFonts w:ascii="Roboto Condensed" w:hAnsi="Roboto Condensed"/>
          <w:sz w:val="14"/>
          <w:szCs w:val="14"/>
        </w:rPr>
        <w:t>rețeaua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alimentare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ștecherul</w:t>
      </w:r>
      <w:proofErr w:type="spellEnd"/>
      <w:r w:rsidRPr="00B5719F">
        <w:rPr>
          <w:rFonts w:ascii="Roboto Condensed" w:hAnsi="Roboto Condensed"/>
          <w:sz w:val="14"/>
          <w:szCs w:val="14"/>
        </w:rPr>
        <w:t xml:space="preserve"> electric </w:t>
      </w:r>
      <w:proofErr w:type="spellStart"/>
      <w:r w:rsidRPr="00B5719F">
        <w:rPr>
          <w:rFonts w:ascii="Roboto Condensed" w:hAnsi="Roboto Condensed"/>
          <w:sz w:val="14"/>
          <w:szCs w:val="14"/>
        </w:rPr>
        <w:t>trebuie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ținut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poziție</w:t>
      </w:r>
      <w:proofErr w:type="spellEnd"/>
      <w:r w:rsidRPr="00B5719F">
        <w:rPr>
          <w:rFonts w:ascii="Roboto Condensed" w:hAnsi="Roboto Condensed"/>
          <w:sz w:val="14"/>
          <w:szCs w:val="14"/>
        </w:rPr>
        <w:t>.</w:t>
      </w:r>
    </w:p>
    <w:p w14:paraId="6ACE0012"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către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copii</w:t>
      </w:r>
      <w:proofErr w:type="spellEnd"/>
      <w:r w:rsidRPr="00B5719F">
        <w:rPr>
          <w:rFonts w:ascii="Roboto Condensed" w:hAnsi="Roboto Condensed"/>
          <w:sz w:val="14"/>
          <w:szCs w:val="14"/>
        </w:rPr>
        <w:t>.</w:t>
      </w:r>
    </w:p>
    <w:p w14:paraId="7BE5B0A4"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Instrumentul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trebuie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deconectat</w:t>
      </w:r>
      <w:proofErr w:type="spellEnd"/>
      <w:r w:rsidRPr="00B5719F">
        <w:rPr>
          <w:rFonts w:ascii="Roboto Condensed" w:hAnsi="Roboto Condensed"/>
          <w:sz w:val="14"/>
          <w:szCs w:val="14"/>
        </w:rPr>
        <w:t xml:space="preserve"> de la </w:t>
      </w:r>
      <w:proofErr w:type="spellStart"/>
      <w:r w:rsidRPr="00B5719F">
        <w:rPr>
          <w:rFonts w:ascii="Roboto Condensed" w:hAnsi="Roboto Condensed"/>
          <w:sz w:val="14"/>
          <w:szCs w:val="14"/>
        </w:rPr>
        <w:t>rețeaua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alimentare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înainte</w:t>
      </w:r>
      <w:proofErr w:type="spellEnd"/>
      <w:r w:rsidRPr="00B5719F">
        <w:rPr>
          <w:rFonts w:ascii="Roboto Condensed" w:hAnsi="Roboto Condensed"/>
          <w:sz w:val="14"/>
          <w:szCs w:val="14"/>
        </w:rPr>
        <w:t xml:space="preserve"> de </w:t>
      </w:r>
      <w:proofErr w:type="gramStart"/>
      <w:r w:rsidRPr="00B5719F">
        <w:rPr>
          <w:rFonts w:ascii="Roboto Condensed" w:hAnsi="Roboto Condensed"/>
          <w:sz w:val="14"/>
          <w:szCs w:val="14"/>
        </w:rPr>
        <w:t>a</w:t>
      </w:r>
      <w:proofErr w:type="gramEnd"/>
      <w:r w:rsidRPr="00B5719F">
        <w:rPr>
          <w:rFonts w:ascii="Roboto Condensed" w:hAnsi="Roboto Condensed"/>
          <w:sz w:val="14"/>
          <w:szCs w:val="14"/>
        </w:rPr>
        <w:t xml:space="preserve"> </w:t>
      </w:r>
      <w:proofErr w:type="spellStart"/>
      <w:r w:rsidRPr="00B5719F">
        <w:rPr>
          <w:rFonts w:ascii="Roboto Condensed" w:hAnsi="Roboto Condensed"/>
          <w:sz w:val="14"/>
          <w:szCs w:val="14"/>
        </w:rPr>
        <w:t>efectua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orice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întreținere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tehnică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întreținere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asemenea</w:t>
      </w:r>
      <w:proofErr w:type="spellEnd"/>
      <w:r w:rsidRPr="00B5719F">
        <w:rPr>
          <w:rFonts w:ascii="Roboto Condensed" w:hAnsi="Roboto Condensed"/>
          <w:sz w:val="14"/>
          <w:szCs w:val="14"/>
        </w:rPr>
        <w:t>:</w:t>
      </w:r>
    </w:p>
    <w:p w14:paraId="35B67864" w14:textId="77777777" w:rsidR="00B70EAD" w:rsidRPr="00B5719F" w:rsidRDefault="00B70EAD" w:rsidP="00C065B7">
      <w:pPr>
        <w:tabs>
          <w:tab w:val="left" w:pos="426"/>
        </w:tabs>
        <w:suppressAutoHyphens/>
        <w:spacing w:after="0" w:line="180" w:lineRule="exact"/>
        <w:jc w:val="both"/>
        <w:rPr>
          <w:rFonts w:ascii="Roboto Condensed" w:hAnsi="Roboto Condensed"/>
          <w:sz w:val="14"/>
          <w:szCs w:val="14"/>
        </w:rPr>
      </w:pPr>
      <w:r w:rsidRPr="00B5719F">
        <w:rPr>
          <w:rFonts w:ascii="Roboto Condensed" w:hAnsi="Roboto Condensed"/>
          <w:sz w:val="14"/>
          <w:szCs w:val="14"/>
        </w:rPr>
        <w:t xml:space="preserve">A) </w:t>
      </w:r>
      <w:proofErr w:type="spellStart"/>
      <w:r w:rsidRPr="00B5719F">
        <w:rPr>
          <w:rFonts w:ascii="Roboto Condensed" w:hAnsi="Roboto Condensed"/>
          <w:sz w:val="14"/>
          <w:szCs w:val="14"/>
        </w:rPr>
        <w:t>înainte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instalarea</w:t>
      </w:r>
      <w:proofErr w:type="spellEnd"/>
      <w:r w:rsidRPr="00B5719F">
        <w:rPr>
          <w:rFonts w:ascii="Roboto Condensed" w:hAnsi="Roboto Condensed"/>
          <w:sz w:val="14"/>
          <w:szCs w:val="14"/>
        </w:rPr>
        <w:t xml:space="preserve"> / </w:t>
      </w:r>
      <w:proofErr w:type="spellStart"/>
      <w:r w:rsidRPr="00B5719F">
        <w:rPr>
          <w:rFonts w:ascii="Roboto Condensed" w:hAnsi="Roboto Condensed"/>
          <w:sz w:val="14"/>
          <w:szCs w:val="14"/>
        </w:rPr>
        <w:t>scoaterea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discurilor</w:t>
      </w:r>
      <w:proofErr w:type="spellEnd"/>
      <w:r w:rsidRPr="00B5719F">
        <w:rPr>
          <w:rFonts w:ascii="Roboto Condensed" w:hAnsi="Roboto Condensed"/>
          <w:sz w:val="14"/>
          <w:szCs w:val="14"/>
        </w:rPr>
        <w:t>;</w:t>
      </w:r>
    </w:p>
    <w:p w14:paraId="34357510" w14:textId="77777777" w:rsidR="00B70EAD" w:rsidRPr="00B5719F" w:rsidRDefault="00B70EAD" w:rsidP="00C065B7">
      <w:pPr>
        <w:tabs>
          <w:tab w:val="left" w:pos="426"/>
        </w:tabs>
        <w:suppressAutoHyphens/>
        <w:spacing w:after="0" w:line="180" w:lineRule="exact"/>
        <w:jc w:val="both"/>
        <w:rPr>
          <w:rFonts w:ascii="Roboto Condensed" w:hAnsi="Roboto Condensed"/>
          <w:sz w:val="14"/>
          <w:szCs w:val="14"/>
        </w:rPr>
      </w:pPr>
      <w:r w:rsidRPr="00B5719F">
        <w:rPr>
          <w:rFonts w:ascii="Roboto Condensed" w:hAnsi="Roboto Condensed"/>
          <w:sz w:val="14"/>
          <w:szCs w:val="14"/>
        </w:rPr>
        <w:t xml:space="preserve">B) </w:t>
      </w:r>
      <w:proofErr w:type="spellStart"/>
      <w:r w:rsidRPr="00B5719F">
        <w:rPr>
          <w:rFonts w:ascii="Roboto Condensed" w:hAnsi="Roboto Condensed"/>
          <w:sz w:val="14"/>
          <w:szCs w:val="14"/>
        </w:rPr>
        <w:t>după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terminarea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lucrului</w:t>
      </w:r>
      <w:proofErr w:type="spellEnd"/>
      <w:r w:rsidRPr="00B5719F">
        <w:rPr>
          <w:rFonts w:ascii="Roboto Condensed" w:hAnsi="Roboto Condensed"/>
          <w:sz w:val="14"/>
          <w:szCs w:val="14"/>
        </w:rPr>
        <w:t>.</w:t>
      </w:r>
    </w:p>
    <w:p w14:paraId="01D8AD66"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Instrumentul</w:t>
      </w:r>
      <w:proofErr w:type="spellEnd"/>
      <w:r w:rsidRPr="00B5719F">
        <w:rPr>
          <w:rFonts w:ascii="Roboto Condensed" w:hAnsi="Roboto Condensed"/>
          <w:sz w:val="14"/>
          <w:szCs w:val="14"/>
        </w:rPr>
        <w:t xml:space="preserve"> electric </w:t>
      </w:r>
      <w:proofErr w:type="spellStart"/>
      <w:r w:rsidRPr="00B5719F">
        <w:rPr>
          <w:rFonts w:ascii="Roboto Condensed" w:hAnsi="Roboto Condensed"/>
          <w:sz w:val="14"/>
          <w:szCs w:val="14"/>
        </w:rPr>
        <w:t>conectat</w:t>
      </w:r>
      <w:proofErr w:type="spellEnd"/>
      <w:r w:rsidRPr="00B5719F">
        <w:rPr>
          <w:rFonts w:ascii="Roboto Condensed" w:hAnsi="Roboto Condensed"/>
          <w:sz w:val="14"/>
          <w:szCs w:val="14"/>
        </w:rPr>
        <w:t xml:space="preserve"> la </w:t>
      </w:r>
      <w:proofErr w:type="spellStart"/>
      <w:r w:rsidRPr="00B5719F">
        <w:rPr>
          <w:rFonts w:ascii="Roboto Condensed" w:hAnsi="Roboto Condensed"/>
          <w:sz w:val="14"/>
          <w:szCs w:val="14"/>
        </w:rPr>
        <w:t>rețea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trebuie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fie </w:t>
      </w:r>
      <w:proofErr w:type="spellStart"/>
      <w:r w:rsidRPr="00B5719F">
        <w:rPr>
          <w:rFonts w:ascii="Roboto Condensed" w:hAnsi="Roboto Condensed"/>
          <w:sz w:val="14"/>
          <w:szCs w:val="14"/>
        </w:rPr>
        <w:t>întotdeauna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zona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care </w:t>
      </w:r>
      <w:proofErr w:type="spellStart"/>
      <w:r w:rsidRPr="00B5719F">
        <w:rPr>
          <w:rFonts w:ascii="Roboto Condensed" w:hAnsi="Roboto Condensed"/>
          <w:sz w:val="14"/>
          <w:szCs w:val="14"/>
        </w:rPr>
        <w:t>vă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aflați</w:t>
      </w:r>
      <w:proofErr w:type="spellEnd"/>
      <w:r w:rsidRPr="00B5719F">
        <w:rPr>
          <w:rFonts w:ascii="Roboto Condensed" w:hAnsi="Roboto Condensed"/>
          <w:sz w:val="14"/>
          <w:szCs w:val="14"/>
        </w:rPr>
        <w:t>.</w:t>
      </w:r>
    </w:p>
    <w:p w14:paraId="7080D993"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instrumentul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alte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scopuri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decât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cele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specificate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acest</w:t>
      </w:r>
      <w:proofErr w:type="spellEnd"/>
      <w:r w:rsidRPr="00B5719F">
        <w:rPr>
          <w:rFonts w:ascii="Roboto Condensed" w:hAnsi="Roboto Condensed"/>
          <w:sz w:val="14"/>
          <w:szCs w:val="14"/>
        </w:rPr>
        <w:t xml:space="preserve"> manual.</w:t>
      </w:r>
    </w:p>
    <w:p w14:paraId="1A27CD19"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timpul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funcționării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asigurați-vă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cablul</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alimentare</w:t>
      </w:r>
      <w:proofErr w:type="spellEnd"/>
      <w:r w:rsidRPr="00B5719F">
        <w:rPr>
          <w:rFonts w:ascii="Roboto Condensed" w:hAnsi="Roboto Condensed"/>
          <w:sz w:val="14"/>
          <w:szCs w:val="14"/>
        </w:rPr>
        <w:t xml:space="preserve"> nu cade pe </w:t>
      </w:r>
      <w:proofErr w:type="spellStart"/>
      <w:r w:rsidRPr="00B5719F">
        <w:rPr>
          <w:rFonts w:ascii="Roboto Condensed" w:hAnsi="Roboto Condensed"/>
          <w:sz w:val="14"/>
          <w:szCs w:val="14"/>
        </w:rPr>
        <w:t>suprafața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tratată</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nu vine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contact cu </w:t>
      </w:r>
      <w:proofErr w:type="spellStart"/>
      <w:r w:rsidRPr="00B5719F">
        <w:rPr>
          <w:rFonts w:ascii="Roboto Condensed" w:hAnsi="Roboto Condensed"/>
          <w:sz w:val="14"/>
          <w:szCs w:val="14"/>
        </w:rPr>
        <w:t>obiecte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suprafețe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străine</w:t>
      </w:r>
      <w:proofErr w:type="spellEnd"/>
      <w:r w:rsidRPr="00B5719F">
        <w:rPr>
          <w:rFonts w:ascii="Roboto Condensed" w:hAnsi="Roboto Condensed"/>
          <w:sz w:val="14"/>
          <w:szCs w:val="14"/>
        </w:rPr>
        <w:t xml:space="preserve"> care </w:t>
      </w:r>
      <w:proofErr w:type="spellStart"/>
      <w:r w:rsidRPr="00B5719F">
        <w:rPr>
          <w:rFonts w:ascii="Roboto Condensed" w:hAnsi="Roboto Condensed"/>
          <w:sz w:val="14"/>
          <w:szCs w:val="14"/>
        </w:rPr>
        <w:t>ar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putea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deteriora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cablul</w:t>
      </w:r>
      <w:proofErr w:type="spellEnd"/>
      <w:r w:rsidRPr="00B5719F">
        <w:rPr>
          <w:rFonts w:ascii="Roboto Condensed" w:hAnsi="Roboto Condensed"/>
          <w:sz w:val="14"/>
          <w:szCs w:val="14"/>
        </w:rPr>
        <w:t>.</w:t>
      </w:r>
    </w:p>
    <w:p w14:paraId="03F409D5"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purtați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ținând</w:t>
      </w:r>
      <w:proofErr w:type="spellEnd"/>
      <w:r w:rsidRPr="00B5719F">
        <w:rPr>
          <w:rFonts w:ascii="Roboto Condensed" w:hAnsi="Roboto Condensed"/>
          <w:sz w:val="14"/>
          <w:szCs w:val="14"/>
        </w:rPr>
        <w:t xml:space="preserve">-o </w:t>
      </w:r>
      <w:proofErr w:type="spellStart"/>
      <w:r w:rsidRPr="00B5719F">
        <w:rPr>
          <w:rFonts w:ascii="Roboto Condensed" w:hAnsi="Roboto Condensed"/>
          <w:sz w:val="14"/>
          <w:szCs w:val="14"/>
        </w:rPr>
        <w:t>prin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cablu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ținând</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degetul</w:t>
      </w:r>
      <w:proofErr w:type="spellEnd"/>
      <w:r w:rsidRPr="00B5719F">
        <w:rPr>
          <w:rFonts w:ascii="Roboto Condensed" w:hAnsi="Roboto Condensed"/>
          <w:sz w:val="14"/>
          <w:szCs w:val="14"/>
        </w:rPr>
        <w:t xml:space="preserve"> pe </w:t>
      </w:r>
      <w:proofErr w:type="spellStart"/>
      <w:r w:rsidRPr="00B5719F">
        <w:rPr>
          <w:rFonts w:ascii="Roboto Condensed" w:hAnsi="Roboto Condensed"/>
          <w:sz w:val="14"/>
          <w:szCs w:val="14"/>
        </w:rPr>
        <w:t>comutator</w:t>
      </w:r>
      <w:proofErr w:type="spellEnd"/>
      <w:r w:rsidRPr="00B5719F">
        <w:rPr>
          <w:rFonts w:ascii="Roboto Condensed" w:hAnsi="Roboto Condensed"/>
          <w:sz w:val="14"/>
          <w:szCs w:val="14"/>
        </w:rPr>
        <w:t>.</w:t>
      </w:r>
    </w:p>
    <w:p w14:paraId="4429EA60"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Înainte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conectarea</w:t>
      </w:r>
      <w:proofErr w:type="spellEnd"/>
      <w:r w:rsidRPr="00B5719F">
        <w:rPr>
          <w:rFonts w:ascii="Roboto Condensed" w:hAnsi="Roboto Condensed"/>
          <w:sz w:val="14"/>
          <w:szCs w:val="14"/>
        </w:rPr>
        <w:t xml:space="preserve"> la </w:t>
      </w:r>
      <w:proofErr w:type="spellStart"/>
      <w:r w:rsidRPr="00B5719F">
        <w:rPr>
          <w:rFonts w:ascii="Roboto Condensed" w:hAnsi="Roboto Condensed"/>
          <w:sz w:val="14"/>
          <w:szCs w:val="14"/>
        </w:rPr>
        <w:t>rețeaua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alimentare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asigurați-vă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întrerupătorul</w:t>
      </w:r>
      <w:proofErr w:type="spellEnd"/>
      <w:r w:rsidRPr="00B5719F">
        <w:rPr>
          <w:rFonts w:ascii="Roboto Condensed" w:hAnsi="Roboto Condensed"/>
          <w:sz w:val="14"/>
          <w:szCs w:val="14"/>
        </w:rPr>
        <w:t xml:space="preserve"> se </w:t>
      </w:r>
      <w:proofErr w:type="spellStart"/>
      <w:r w:rsidRPr="00B5719F">
        <w:rPr>
          <w:rFonts w:ascii="Roboto Condensed" w:hAnsi="Roboto Condensed"/>
          <w:sz w:val="14"/>
          <w:szCs w:val="14"/>
        </w:rPr>
        <w:t>află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poziția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oprit</w:t>
      </w:r>
      <w:proofErr w:type="spellEnd"/>
      <w:r w:rsidRPr="00B5719F">
        <w:rPr>
          <w:rFonts w:ascii="Roboto Condensed" w:hAnsi="Roboto Condensed"/>
          <w:sz w:val="14"/>
          <w:szCs w:val="14"/>
        </w:rPr>
        <w:t>".</w:t>
      </w:r>
    </w:p>
    <w:p w14:paraId="17112EFB"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timpul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lucrului</w:t>
      </w:r>
      <w:proofErr w:type="spellEnd"/>
      <w:r w:rsidRPr="00B5719F">
        <w:rPr>
          <w:rFonts w:ascii="Roboto Condensed" w:hAnsi="Roboto Condensed"/>
          <w:sz w:val="14"/>
          <w:szCs w:val="14"/>
        </w:rPr>
        <w:t xml:space="preserve">, se </w:t>
      </w:r>
      <w:proofErr w:type="spellStart"/>
      <w:r w:rsidRPr="00B5719F">
        <w:rPr>
          <w:rFonts w:ascii="Roboto Condensed" w:hAnsi="Roboto Condensed"/>
          <w:sz w:val="14"/>
          <w:szCs w:val="14"/>
        </w:rPr>
        <w:t>recomandă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purtarea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haine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potrivite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pentru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lucrul</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scule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astfel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încât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nici</w:t>
      </w:r>
      <w:proofErr w:type="spellEnd"/>
      <w:r w:rsidRPr="00B5719F">
        <w:rPr>
          <w:rFonts w:ascii="Roboto Condensed" w:hAnsi="Roboto Condensed"/>
          <w:sz w:val="14"/>
          <w:szCs w:val="14"/>
        </w:rPr>
        <w:t xml:space="preserve"> o </w:t>
      </w:r>
      <w:proofErr w:type="spellStart"/>
      <w:r w:rsidRPr="00B5719F">
        <w:rPr>
          <w:rFonts w:ascii="Roboto Condensed" w:hAnsi="Roboto Condensed"/>
          <w:sz w:val="14"/>
          <w:szCs w:val="14"/>
        </w:rPr>
        <w:t>parte</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îmbrăcămintei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nu </w:t>
      </w:r>
      <w:proofErr w:type="spellStart"/>
      <w:r w:rsidRPr="00B5719F">
        <w:rPr>
          <w:rFonts w:ascii="Roboto Condensed" w:hAnsi="Roboto Condensed"/>
          <w:sz w:val="14"/>
          <w:szCs w:val="14"/>
        </w:rPr>
        <w:t>interfereze</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munca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nu </w:t>
      </w:r>
      <w:proofErr w:type="spellStart"/>
      <w:r w:rsidRPr="00B5719F">
        <w:rPr>
          <w:rFonts w:ascii="Roboto Condensed" w:hAnsi="Roboto Condensed"/>
          <w:sz w:val="14"/>
          <w:szCs w:val="14"/>
        </w:rPr>
        <w:t>intre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contact cu </w:t>
      </w:r>
      <w:proofErr w:type="spellStart"/>
      <w:r w:rsidRPr="00B5719F">
        <w:rPr>
          <w:rFonts w:ascii="Roboto Condensed" w:hAnsi="Roboto Condensed"/>
          <w:sz w:val="14"/>
          <w:szCs w:val="14"/>
        </w:rPr>
        <w:t>mașina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nu </w:t>
      </w:r>
      <w:proofErr w:type="spellStart"/>
      <w:r w:rsidRPr="00B5719F">
        <w:rPr>
          <w:rFonts w:ascii="Roboto Condensed" w:hAnsi="Roboto Condensed"/>
          <w:sz w:val="14"/>
          <w:szCs w:val="14"/>
        </w:rPr>
        <w:t>producă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alte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consecințe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nedorite</w:t>
      </w:r>
      <w:proofErr w:type="spellEnd"/>
      <w:r w:rsidRPr="00B5719F">
        <w:rPr>
          <w:rFonts w:ascii="Roboto Condensed" w:hAnsi="Roboto Condensed"/>
          <w:sz w:val="14"/>
          <w:szCs w:val="14"/>
        </w:rPr>
        <w:t>.</w:t>
      </w:r>
    </w:p>
    <w:p w14:paraId="09441F50"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Înainte</w:t>
      </w:r>
      <w:proofErr w:type="spellEnd"/>
      <w:r w:rsidRPr="00B5719F">
        <w:rPr>
          <w:rFonts w:ascii="Roboto Condensed" w:hAnsi="Roboto Condensed"/>
          <w:sz w:val="14"/>
          <w:szCs w:val="14"/>
        </w:rPr>
        <w:t xml:space="preserve"> de a </w:t>
      </w:r>
      <w:proofErr w:type="spellStart"/>
      <w:r w:rsidRPr="00B5719F">
        <w:rPr>
          <w:rFonts w:ascii="Roboto Condensed" w:hAnsi="Roboto Condensed"/>
          <w:sz w:val="14"/>
          <w:szCs w:val="14"/>
        </w:rPr>
        <w:t>împinge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comutatorul</w:t>
      </w:r>
      <w:proofErr w:type="spellEnd"/>
      <w:r w:rsidRPr="00B5719F">
        <w:rPr>
          <w:rFonts w:ascii="Roboto Condensed" w:hAnsi="Roboto Condensed"/>
          <w:sz w:val="14"/>
          <w:szCs w:val="14"/>
        </w:rPr>
        <w:t xml:space="preserve"> "on", </w:t>
      </w:r>
      <w:proofErr w:type="spellStart"/>
      <w:r w:rsidRPr="00B5719F">
        <w:rPr>
          <w:rFonts w:ascii="Roboto Condensed" w:hAnsi="Roboto Condensed"/>
          <w:sz w:val="14"/>
          <w:szCs w:val="14"/>
        </w:rPr>
        <w:t>asigurați-vă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este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instalat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corect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ferm</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suprafața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obiectul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tratat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este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suficient</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stabil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fix.</w:t>
      </w:r>
    </w:p>
    <w:p w14:paraId="15720885"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timpul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funcționării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țineți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ferm</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mașina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găurit</w:t>
      </w:r>
      <w:proofErr w:type="spellEnd"/>
      <w:r w:rsidRPr="00B5719F">
        <w:rPr>
          <w:rFonts w:ascii="Roboto Condensed" w:hAnsi="Roboto Condensed"/>
          <w:sz w:val="14"/>
          <w:szCs w:val="14"/>
        </w:rPr>
        <w:t xml:space="preserve"> pe </w:t>
      </w:r>
      <w:proofErr w:type="spellStart"/>
      <w:r w:rsidRPr="00B5719F">
        <w:rPr>
          <w:rFonts w:ascii="Roboto Condensed" w:hAnsi="Roboto Condensed"/>
          <w:sz w:val="14"/>
          <w:szCs w:val="14"/>
        </w:rPr>
        <w:t>ambele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mânere</w:t>
      </w:r>
      <w:proofErr w:type="spellEnd"/>
      <w:r w:rsidRPr="00B5719F">
        <w:rPr>
          <w:rFonts w:ascii="Roboto Condensed" w:hAnsi="Roboto Condensed"/>
          <w:sz w:val="14"/>
          <w:szCs w:val="14"/>
        </w:rPr>
        <w:t>.</w:t>
      </w:r>
    </w:p>
    <w:p w14:paraId="52BDA298"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Nimic</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excepția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suprafeței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piesei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prelucrate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trebuie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fie </w:t>
      </w:r>
      <w:proofErr w:type="spellStart"/>
      <w:r w:rsidRPr="00B5719F">
        <w:rPr>
          <w:rFonts w:ascii="Roboto Condensed" w:hAnsi="Roboto Condensed"/>
          <w:sz w:val="14"/>
          <w:szCs w:val="14"/>
        </w:rPr>
        <w:t>contactat</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părțile</w:t>
      </w:r>
      <w:proofErr w:type="spellEnd"/>
      <w:r w:rsidRPr="00B5719F">
        <w:rPr>
          <w:rFonts w:ascii="Roboto Condensed" w:hAnsi="Roboto Condensed"/>
          <w:sz w:val="14"/>
          <w:szCs w:val="14"/>
        </w:rPr>
        <w:t xml:space="preserve"> rotative ale </w:t>
      </w:r>
      <w:proofErr w:type="spellStart"/>
      <w:r w:rsidRPr="00B5719F">
        <w:rPr>
          <w:rFonts w:ascii="Roboto Condensed" w:hAnsi="Roboto Condensed"/>
          <w:sz w:val="14"/>
          <w:szCs w:val="14"/>
        </w:rPr>
        <w:t>sculei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discului</w:t>
      </w:r>
      <w:proofErr w:type="spellEnd"/>
      <w:r w:rsidRPr="00B5719F">
        <w:rPr>
          <w:rFonts w:ascii="Roboto Condensed" w:hAnsi="Roboto Condensed"/>
          <w:sz w:val="14"/>
          <w:szCs w:val="14"/>
        </w:rPr>
        <w:t>.</w:t>
      </w:r>
    </w:p>
    <w:p w14:paraId="5013779C"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timpul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funcționării</w:t>
      </w:r>
      <w:proofErr w:type="spellEnd"/>
      <w:r w:rsidRPr="00B5719F">
        <w:rPr>
          <w:rFonts w:ascii="Roboto Condensed" w:hAnsi="Roboto Condensed"/>
          <w:sz w:val="14"/>
          <w:szCs w:val="14"/>
        </w:rPr>
        <w:t xml:space="preserve">, nu </w:t>
      </w:r>
      <w:proofErr w:type="spellStart"/>
      <w:r w:rsidRPr="00B5719F">
        <w:rPr>
          <w:rFonts w:ascii="Roboto Condensed" w:hAnsi="Roboto Condensed"/>
          <w:sz w:val="14"/>
          <w:szCs w:val="14"/>
        </w:rPr>
        <w:t>puneți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multă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presiune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asupra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w:t>
      </w:r>
    </w:p>
    <w:p w14:paraId="15E08613"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Evitați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prezența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copiilor</w:t>
      </w:r>
      <w:proofErr w:type="spellEnd"/>
      <w:r w:rsidRPr="00B5719F">
        <w:rPr>
          <w:rFonts w:ascii="Roboto Condensed" w:hAnsi="Roboto Condensed"/>
          <w:sz w:val="14"/>
          <w:szCs w:val="14"/>
        </w:rPr>
        <w:t xml:space="preserve">, </w:t>
      </w:r>
      <w:proofErr w:type="gramStart"/>
      <w:r w:rsidRPr="00B5719F">
        <w:rPr>
          <w:rFonts w:ascii="Roboto Condensed" w:hAnsi="Roboto Condensed"/>
          <w:sz w:val="14"/>
          <w:szCs w:val="14"/>
        </w:rPr>
        <w:t>a</w:t>
      </w:r>
      <w:proofErr w:type="gramEnd"/>
      <w:r w:rsidRPr="00B5719F">
        <w:rPr>
          <w:rFonts w:ascii="Roboto Condensed" w:hAnsi="Roboto Condensed"/>
          <w:sz w:val="14"/>
          <w:szCs w:val="14"/>
        </w:rPr>
        <w:t xml:space="preserve"> </w:t>
      </w:r>
      <w:proofErr w:type="spellStart"/>
      <w:r w:rsidRPr="00B5719F">
        <w:rPr>
          <w:rFonts w:ascii="Roboto Condensed" w:hAnsi="Roboto Condensed"/>
          <w:sz w:val="14"/>
          <w:szCs w:val="14"/>
        </w:rPr>
        <w:t>animalelor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altor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persoane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apropierea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locului</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muncă</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ajutorul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w:t>
      </w:r>
    </w:p>
    <w:p w14:paraId="618437AE"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NU ESTE </w:t>
      </w:r>
      <w:proofErr w:type="spellStart"/>
      <w:r w:rsidRPr="00B5719F">
        <w:rPr>
          <w:rFonts w:ascii="Roboto Condensed" w:hAnsi="Roboto Condensed"/>
          <w:sz w:val="14"/>
          <w:szCs w:val="14"/>
        </w:rPr>
        <w:t>DESTINATă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instalării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într</w:t>
      </w:r>
      <w:proofErr w:type="spellEnd"/>
      <w:r w:rsidRPr="00B5719F">
        <w:rPr>
          <w:rFonts w:ascii="Roboto Condensed" w:hAnsi="Roboto Condensed"/>
          <w:sz w:val="14"/>
          <w:szCs w:val="14"/>
        </w:rPr>
        <w:t xml:space="preserve">-un mod </w:t>
      </w:r>
      <w:proofErr w:type="spellStart"/>
      <w:r w:rsidRPr="00B5719F">
        <w:rPr>
          <w:rFonts w:ascii="Roboto Condensed" w:hAnsi="Roboto Condensed"/>
          <w:sz w:val="14"/>
          <w:szCs w:val="14"/>
        </w:rPr>
        <w:t>staționar</w:t>
      </w:r>
      <w:proofErr w:type="spellEnd"/>
      <w:r w:rsidRPr="00B5719F">
        <w:rPr>
          <w:rFonts w:ascii="Roboto Condensed" w:hAnsi="Roboto Condensed"/>
          <w:sz w:val="14"/>
          <w:szCs w:val="14"/>
        </w:rPr>
        <w:t>.</w:t>
      </w:r>
    </w:p>
    <w:p w14:paraId="2858F191"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puneți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discul</w:t>
      </w:r>
      <w:proofErr w:type="spellEnd"/>
      <w:r w:rsidRPr="00B5719F">
        <w:rPr>
          <w:rFonts w:ascii="Roboto Condensed" w:hAnsi="Roboto Condensed"/>
          <w:sz w:val="14"/>
          <w:szCs w:val="14"/>
        </w:rPr>
        <w:t xml:space="preserve"> pe </w:t>
      </w:r>
      <w:proofErr w:type="spellStart"/>
      <w:r w:rsidRPr="00B5719F">
        <w:rPr>
          <w:rFonts w:ascii="Roboto Condensed" w:hAnsi="Roboto Condensed"/>
          <w:sz w:val="14"/>
          <w:szCs w:val="14"/>
        </w:rPr>
        <w:t>suprafața</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tratat</w:t>
      </w:r>
      <w:proofErr w:type="spellEnd"/>
      <w:r w:rsidRPr="00B5719F">
        <w:rPr>
          <w:rFonts w:ascii="Roboto Condensed" w:hAnsi="Roboto Condensed"/>
          <w:sz w:val="14"/>
          <w:szCs w:val="14"/>
        </w:rPr>
        <w:t xml:space="preserve"> sub </w:t>
      </w:r>
      <w:proofErr w:type="spellStart"/>
      <w:r w:rsidRPr="00B5719F">
        <w:rPr>
          <w:rFonts w:ascii="Roboto Condensed" w:hAnsi="Roboto Condensed"/>
          <w:sz w:val="14"/>
          <w:szCs w:val="14"/>
        </w:rPr>
        <w:t>presiune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apoi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porniți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w:t>
      </w:r>
    </w:p>
    <w:p w14:paraId="77381BF8"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unelte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către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minori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persoane</w:t>
      </w:r>
      <w:proofErr w:type="spellEnd"/>
      <w:r w:rsidRPr="00B5719F">
        <w:rPr>
          <w:rFonts w:ascii="Roboto Condensed" w:hAnsi="Roboto Condensed"/>
          <w:sz w:val="14"/>
          <w:szCs w:val="14"/>
        </w:rPr>
        <w:t xml:space="preserve"> cu date </w:t>
      </w:r>
      <w:proofErr w:type="spellStart"/>
      <w:r w:rsidRPr="00B5719F">
        <w:rPr>
          <w:rFonts w:ascii="Roboto Condensed" w:hAnsi="Roboto Condensed"/>
          <w:sz w:val="14"/>
          <w:szCs w:val="14"/>
        </w:rPr>
        <w:t>fizice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insuficiente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cazul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care </w:t>
      </w:r>
      <w:proofErr w:type="spellStart"/>
      <w:r w:rsidRPr="00B5719F">
        <w:rPr>
          <w:rFonts w:ascii="Roboto Condensed" w:hAnsi="Roboto Condensed"/>
          <w:sz w:val="14"/>
          <w:szCs w:val="14"/>
        </w:rPr>
        <w:t>sculele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sunt predate </w:t>
      </w:r>
      <w:proofErr w:type="spellStart"/>
      <w:r w:rsidRPr="00B5719F">
        <w:rPr>
          <w:rFonts w:ascii="Roboto Condensed" w:hAnsi="Roboto Condensed"/>
          <w:sz w:val="14"/>
          <w:szCs w:val="14"/>
        </w:rPr>
        <w:t>altor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persoane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descrieți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detaliu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regulile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utilizare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consultați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acest</w:t>
      </w:r>
      <w:proofErr w:type="spellEnd"/>
      <w:r w:rsidRPr="00B5719F">
        <w:rPr>
          <w:rFonts w:ascii="Roboto Condensed" w:hAnsi="Roboto Condensed"/>
          <w:sz w:val="14"/>
          <w:szCs w:val="14"/>
        </w:rPr>
        <w:t xml:space="preserve"> manual.</w:t>
      </w:r>
    </w:p>
    <w:p w14:paraId="3E95E032"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sculele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apropierea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lichidelor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gazelor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inflamabile</w:t>
      </w:r>
      <w:proofErr w:type="spellEnd"/>
      <w:r w:rsidRPr="00B5719F">
        <w:rPr>
          <w:rFonts w:ascii="Roboto Condensed" w:hAnsi="Roboto Condensed"/>
          <w:sz w:val="14"/>
          <w:szCs w:val="14"/>
        </w:rPr>
        <w:t>.</w:t>
      </w:r>
    </w:p>
    <w:p w14:paraId="16C6B59C"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Înainte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operare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verificați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integritatea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cablurilor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sculelor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funcționalitatea</w:t>
      </w:r>
      <w:proofErr w:type="spellEnd"/>
      <w:r w:rsidRPr="00B5719F">
        <w:rPr>
          <w:rFonts w:ascii="Roboto Condensed" w:hAnsi="Roboto Condensed"/>
          <w:sz w:val="14"/>
          <w:szCs w:val="14"/>
        </w:rPr>
        <w:t xml:space="preserve"> lor la </w:t>
      </w:r>
      <w:proofErr w:type="spellStart"/>
      <w:r w:rsidRPr="00B5719F">
        <w:rPr>
          <w:rFonts w:ascii="Roboto Condensed" w:hAnsi="Roboto Condensed"/>
          <w:sz w:val="14"/>
          <w:szCs w:val="14"/>
        </w:rPr>
        <w:t>ralanti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funcționarea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normală</w:t>
      </w:r>
      <w:proofErr w:type="spellEnd"/>
      <w:r w:rsidRPr="00B5719F">
        <w:rPr>
          <w:rFonts w:ascii="Roboto Condensed" w:hAnsi="Roboto Condensed"/>
          <w:sz w:val="14"/>
          <w:szCs w:val="14"/>
        </w:rPr>
        <w:t xml:space="preserve"> a </w:t>
      </w:r>
      <w:proofErr w:type="spellStart"/>
      <w:r w:rsidRPr="00B5719F">
        <w:rPr>
          <w:rFonts w:ascii="Roboto Condensed" w:hAnsi="Roboto Condensed"/>
          <w:sz w:val="14"/>
          <w:szCs w:val="14"/>
        </w:rPr>
        <w:t>tuturor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comenzilor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și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comutatoarelor</w:t>
      </w:r>
      <w:proofErr w:type="spellEnd"/>
      <w:r w:rsidRPr="00B5719F">
        <w:rPr>
          <w:rFonts w:ascii="Roboto Condensed" w:hAnsi="Roboto Condensed"/>
          <w:sz w:val="14"/>
          <w:szCs w:val="14"/>
        </w:rPr>
        <w:t>.</w:t>
      </w:r>
    </w:p>
    <w:p w14:paraId="6031D42C"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Dacă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cablul</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alimentare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este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deteriorat</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pentru</w:t>
      </w:r>
      <w:proofErr w:type="spellEnd"/>
      <w:r w:rsidRPr="00B5719F">
        <w:rPr>
          <w:rFonts w:ascii="Roboto Condensed" w:hAnsi="Roboto Condensed"/>
          <w:sz w:val="14"/>
          <w:szCs w:val="14"/>
        </w:rPr>
        <w:t xml:space="preserve"> </w:t>
      </w:r>
      <w:proofErr w:type="gramStart"/>
      <w:r w:rsidRPr="00B5719F">
        <w:rPr>
          <w:rFonts w:ascii="Roboto Condensed" w:hAnsi="Roboto Condensed"/>
          <w:sz w:val="14"/>
          <w:szCs w:val="14"/>
        </w:rPr>
        <w:t>a</w:t>
      </w:r>
      <w:proofErr w:type="gramEnd"/>
      <w:r w:rsidRPr="00B5719F">
        <w:rPr>
          <w:rFonts w:ascii="Roboto Condensed" w:hAnsi="Roboto Condensed"/>
          <w:sz w:val="14"/>
          <w:szCs w:val="14"/>
        </w:rPr>
        <w:t xml:space="preserve"> </w:t>
      </w:r>
      <w:proofErr w:type="spellStart"/>
      <w:r w:rsidRPr="00B5719F">
        <w:rPr>
          <w:rFonts w:ascii="Roboto Condensed" w:hAnsi="Roboto Condensed"/>
          <w:sz w:val="14"/>
          <w:szCs w:val="14"/>
        </w:rPr>
        <w:t>evita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pericolul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producătorul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agentul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o </w:t>
      </w:r>
      <w:proofErr w:type="spellStart"/>
      <w:r w:rsidRPr="00B5719F">
        <w:rPr>
          <w:rFonts w:ascii="Roboto Condensed" w:hAnsi="Roboto Condensed"/>
          <w:sz w:val="14"/>
          <w:szCs w:val="14"/>
        </w:rPr>
        <w:t>persoană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calificată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similară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trebuie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o </w:t>
      </w:r>
      <w:proofErr w:type="spellStart"/>
      <w:r w:rsidRPr="00B5719F">
        <w:rPr>
          <w:rFonts w:ascii="Roboto Condensed" w:hAnsi="Roboto Condensed"/>
          <w:sz w:val="14"/>
          <w:szCs w:val="14"/>
        </w:rPr>
        <w:t>înlocuiască</w:t>
      </w:r>
      <w:proofErr w:type="spellEnd"/>
      <w:r w:rsidRPr="00B5719F">
        <w:rPr>
          <w:rFonts w:ascii="Roboto Condensed" w:hAnsi="Roboto Condensed"/>
          <w:sz w:val="14"/>
          <w:szCs w:val="14"/>
        </w:rPr>
        <w:t>.</w:t>
      </w:r>
    </w:p>
    <w:p w14:paraId="72A58628"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proofErr w:type="spellStart"/>
      <w:r w:rsidRPr="00B5719F">
        <w:rPr>
          <w:rFonts w:ascii="Roboto Condensed" w:hAnsi="Roboto Condensed"/>
          <w:sz w:val="14"/>
          <w:szCs w:val="14"/>
        </w:rPr>
        <w:t>Încercați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păstrați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praful</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rumegușul</w:t>
      </w:r>
      <w:proofErr w:type="spellEnd"/>
      <w:r w:rsidRPr="00B5719F">
        <w:rPr>
          <w:rFonts w:ascii="Roboto Condensed" w:hAnsi="Roboto Condensed"/>
          <w:sz w:val="14"/>
          <w:szCs w:val="14"/>
        </w:rPr>
        <w:t xml:space="preserve"> etc. nu </w:t>
      </w:r>
      <w:proofErr w:type="spellStart"/>
      <w:r w:rsidRPr="00B5719F">
        <w:rPr>
          <w:rFonts w:ascii="Roboto Condensed" w:hAnsi="Roboto Condensed"/>
          <w:sz w:val="14"/>
          <w:szCs w:val="14"/>
        </w:rPr>
        <w:t>zbura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în</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direcția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voastră</w:t>
      </w:r>
      <w:proofErr w:type="spellEnd"/>
      <w:r w:rsidRPr="00B5719F">
        <w:rPr>
          <w:rFonts w:ascii="Roboto Condensed" w:hAnsi="Roboto Condensed"/>
          <w:sz w:val="14"/>
          <w:szCs w:val="14"/>
        </w:rPr>
        <w:t>.</w:t>
      </w:r>
    </w:p>
    <w:p w14:paraId="53189521"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discuri</w:t>
      </w:r>
      <w:proofErr w:type="spellEnd"/>
      <w:r w:rsidRPr="00B5719F">
        <w:rPr>
          <w:rFonts w:ascii="Roboto Condensed" w:hAnsi="Roboto Condensed"/>
          <w:sz w:val="14"/>
          <w:szCs w:val="14"/>
        </w:rPr>
        <w:t xml:space="preserve"> deteriorate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uzate</w:t>
      </w:r>
      <w:proofErr w:type="spellEnd"/>
      <w:r w:rsidRPr="00B5719F">
        <w:rPr>
          <w:rFonts w:ascii="Roboto Condensed" w:hAnsi="Roboto Condensed"/>
          <w:sz w:val="14"/>
          <w:szCs w:val="14"/>
        </w:rPr>
        <w:t xml:space="preserve">. 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un disc cu </w:t>
      </w:r>
      <w:proofErr w:type="spellStart"/>
      <w:r w:rsidRPr="00B5719F">
        <w:rPr>
          <w:rFonts w:ascii="Roboto Condensed" w:hAnsi="Roboto Condensed"/>
          <w:sz w:val="14"/>
          <w:szCs w:val="14"/>
        </w:rPr>
        <w:t>diametru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necorespunzător</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sau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dimensiune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aterizare</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asemenea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este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interzisă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utilizarea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unei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varietăți</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adaptoare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pentru</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atașarea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discului</w:t>
      </w:r>
      <w:proofErr w:type="spellEnd"/>
      <w:r w:rsidRPr="00B5719F">
        <w:rPr>
          <w:rFonts w:ascii="Roboto Condensed" w:hAnsi="Roboto Condensed"/>
          <w:sz w:val="14"/>
          <w:szCs w:val="14"/>
        </w:rPr>
        <w:t>.</w:t>
      </w:r>
    </w:p>
    <w:p w14:paraId="711E02B4"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scula</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electrică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fără</w:t>
      </w:r>
      <w:proofErr w:type="spellEnd"/>
      <w:r w:rsidRPr="00B5719F">
        <w:rPr>
          <w:rFonts w:ascii="Roboto Condensed" w:hAnsi="Roboto Condensed"/>
          <w:sz w:val="14"/>
          <w:szCs w:val="14"/>
        </w:rPr>
        <w:t xml:space="preserve"> un </w:t>
      </w:r>
      <w:proofErr w:type="spellStart"/>
      <w:r w:rsidRPr="00B5719F">
        <w:rPr>
          <w:rFonts w:ascii="Roboto Condensed" w:hAnsi="Roboto Condensed"/>
          <w:sz w:val="14"/>
          <w:szCs w:val="14"/>
        </w:rPr>
        <w:t>capac</w:t>
      </w:r>
      <w:proofErr w:type="spellEnd"/>
      <w:r w:rsidRPr="00B5719F">
        <w:rPr>
          <w:rFonts w:ascii="Roboto Condensed" w:hAnsi="Roboto Condensed"/>
          <w:sz w:val="14"/>
          <w:szCs w:val="14"/>
        </w:rPr>
        <w:t xml:space="preserve"> de </w:t>
      </w:r>
      <w:proofErr w:type="spellStart"/>
      <w:r w:rsidRPr="00B5719F">
        <w:rPr>
          <w:rFonts w:ascii="Roboto Condensed" w:hAnsi="Roboto Condensed"/>
          <w:sz w:val="14"/>
          <w:szCs w:val="14"/>
        </w:rPr>
        <w:t>protecție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instalat</w:t>
      </w:r>
      <w:proofErr w:type="spellEnd"/>
      <w:r w:rsidRPr="00B5719F">
        <w:rPr>
          <w:rFonts w:ascii="Roboto Condensed" w:hAnsi="Roboto Condensed"/>
          <w:sz w:val="14"/>
          <w:szCs w:val="14"/>
        </w:rPr>
        <w:t>.</w:t>
      </w:r>
    </w:p>
    <w:p w14:paraId="275AACED" w14:textId="77777777" w:rsidR="00B70EAD" w:rsidRPr="00B5719F" w:rsidRDefault="00B70EAD" w:rsidP="00652E7A">
      <w:pPr>
        <w:numPr>
          <w:ilvl w:val="0"/>
          <w:numId w:val="57"/>
        </w:numPr>
        <w:tabs>
          <w:tab w:val="left" w:pos="426"/>
        </w:tabs>
        <w:suppressAutoHyphens/>
        <w:spacing w:after="0" w:line="180" w:lineRule="exact"/>
        <w:ind w:left="360"/>
        <w:jc w:val="both"/>
        <w:rPr>
          <w:rFonts w:ascii="Roboto Condensed" w:hAnsi="Roboto Condensed" w:cs="Calibri"/>
          <w:b/>
          <w:bCs/>
          <w:sz w:val="14"/>
          <w:szCs w:val="14"/>
        </w:rPr>
      </w:pPr>
      <w:r w:rsidRPr="00B5719F">
        <w:rPr>
          <w:rFonts w:ascii="Roboto Condensed" w:hAnsi="Roboto Condensed"/>
          <w:sz w:val="14"/>
          <w:szCs w:val="14"/>
        </w:rPr>
        <w:t xml:space="preserve">Nu </w:t>
      </w:r>
      <w:proofErr w:type="spellStart"/>
      <w:r w:rsidRPr="00B5719F">
        <w:rPr>
          <w:rFonts w:ascii="Roboto Condensed" w:hAnsi="Roboto Condensed"/>
          <w:sz w:val="14"/>
          <w:szCs w:val="14"/>
        </w:rPr>
        <w:t>utilizați</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discuri</w:t>
      </w:r>
      <w:proofErr w:type="spellEnd"/>
      <w:r w:rsidRPr="00B5719F">
        <w:rPr>
          <w:rFonts w:ascii="Roboto Condensed" w:hAnsi="Roboto Condensed"/>
          <w:sz w:val="14"/>
          <w:szCs w:val="14"/>
        </w:rPr>
        <w:t xml:space="preserve"> care nu sunt </w:t>
      </w:r>
      <w:proofErr w:type="spellStart"/>
      <w:r w:rsidRPr="00B5719F">
        <w:rPr>
          <w:rFonts w:ascii="Roboto Condensed" w:hAnsi="Roboto Condensed"/>
          <w:sz w:val="14"/>
          <w:szCs w:val="14"/>
        </w:rPr>
        <w:t>proiectate</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să</w:t>
      </w:r>
      <w:proofErr w:type="spellEnd"/>
      <w:r w:rsidRPr="00B5719F">
        <w:rPr>
          <w:rFonts w:ascii="Roboto Condensed" w:hAnsi="Roboto Condensed"/>
          <w:sz w:val="14"/>
          <w:szCs w:val="14"/>
        </w:rPr>
        <w:t xml:space="preserve"> </w:t>
      </w:r>
      <w:proofErr w:type="spellStart"/>
      <w:r w:rsidRPr="00B5719F">
        <w:rPr>
          <w:rFonts w:ascii="Roboto Condensed" w:hAnsi="Roboto Condensed"/>
          <w:sz w:val="14"/>
          <w:szCs w:val="14"/>
        </w:rPr>
        <w:t>funcționeze</w:t>
      </w:r>
      <w:proofErr w:type="spellEnd"/>
      <w:r w:rsidRPr="00B5719F">
        <w:rPr>
          <w:rFonts w:ascii="Roboto Condensed" w:hAnsi="Roboto Condensed"/>
          <w:sz w:val="14"/>
          <w:szCs w:val="14"/>
        </w:rPr>
        <w:t xml:space="preserve"> cu </w:t>
      </w:r>
      <w:proofErr w:type="spellStart"/>
      <w:r w:rsidRPr="00B5719F">
        <w:rPr>
          <w:rFonts w:ascii="Roboto Condensed" w:hAnsi="Roboto Condensed"/>
          <w:sz w:val="14"/>
          <w:szCs w:val="14"/>
        </w:rPr>
        <w:t>acest</w:t>
      </w:r>
      <w:proofErr w:type="spellEnd"/>
      <w:r w:rsidRPr="00B5719F">
        <w:rPr>
          <w:rFonts w:ascii="Roboto Condensed" w:hAnsi="Roboto Condensed"/>
          <w:sz w:val="14"/>
          <w:szCs w:val="14"/>
        </w:rPr>
        <w:t xml:space="preserve"> instrument.</w:t>
      </w:r>
    </w:p>
    <w:p w14:paraId="5CA8CB8D" w14:textId="77777777" w:rsidR="00B70EAD" w:rsidRPr="00B5719F" w:rsidRDefault="00B70EAD" w:rsidP="00C065B7">
      <w:pPr>
        <w:autoSpaceDE w:val="0"/>
        <w:spacing w:after="0" w:line="180" w:lineRule="exact"/>
        <w:jc w:val="both"/>
        <w:rPr>
          <w:rFonts w:ascii="Roboto Condensed" w:hAnsi="Roboto Condensed" w:cs="Calibri"/>
          <w:b/>
          <w:bCs/>
          <w:sz w:val="14"/>
          <w:szCs w:val="14"/>
        </w:rPr>
      </w:pPr>
    </w:p>
    <w:p w14:paraId="733C44C9" w14:textId="77777777" w:rsidR="00B70EAD" w:rsidRPr="00B5719F" w:rsidRDefault="00B70EAD" w:rsidP="00C065B7">
      <w:pPr>
        <w:autoSpaceDE w:val="0"/>
        <w:spacing w:after="0" w:line="180" w:lineRule="exact"/>
        <w:jc w:val="both"/>
        <w:rPr>
          <w:rFonts w:ascii="Roboto Condensed" w:hAnsi="Roboto Condensed" w:cs="Calibri"/>
          <w:b/>
          <w:bCs/>
          <w:sz w:val="14"/>
          <w:szCs w:val="14"/>
        </w:rPr>
      </w:pPr>
      <w:r w:rsidRPr="00B5719F">
        <w:rPr>
          <w:rFonts w:ascii="Roboto Condensed" w:hAnsi="Roboto Condensed" w:cs="Calibri"/>
          <w:b/>
          <w:bCs/>
          <w:sz w:val="14"/>
          <w:szCs w:val="14"/>
        </w:rPr>
        <w:t>REGULI PENTRU UTILIZAREA ÎN SIGURANȚA A UNELTEI</w:t>
      </w:r>
    </w:p>
    <w:p w14:paraId="6A27CA3A" w14:textId="77777777" w:rsidR="00B70EAD" w:rsidRPr="006E2B5D" w:rsidRDefault="00B70EAD" w:rsidP="00C065B7">
      <w:pPr>
        <w:autoSpaceDE w:val="0"/>
        <w:spacing w:after="0" w:line="180" w:lineRule="exact"/>
        <w:jc w:val="both"/>
        <w:rPr>
          <w:rFonts w:ascii="Roboto Condensed" w:hAnsi="Roboto Condensed" w:cs="Calibri"/>
          <w:sz w:val="14"/>
          <w:szCs w:val="14"/>
        </w:rPr>
      </w:pPr>
      <w:proofErr w:type="spellStart"/>
      <w:r w:rsidRPr="006E2B5D">
        <w:rPr>
          <w:rFonts w:ascii="Roboto Condensed" w:hAnsi="Roboto Condensed" w:cs="Calibri"/>
          <w:sz w:val="14"/>
          <w:szCs w:val="14"/>
        </w:rPr>
        <w:t>Fixați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întotdeauna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discul</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sigur</w:t>
      </w:r>
      <w:proofErr w:type="spellEnd"/>
      <w:r w:rsidRPr="006E2B5D">
        <w:rPr>
          <w:rFonts w:ascii="Roboto Condensed" w:hAnsi="Roboto Condensed" w:cs="Calibri"/>
          <w:sz w:val="14"/>
          <w:szCs w:val="14"/>
        </w:rPr>
        <w:t xml:space="preserve"> pe ax.</w:t>
      </w:r>
    </w:p>
    <w:p w14:paraId="138612FA" w14:textId="07C37C77" w:rsidR="00B70EAD" w:rsidRPr="006E2B5D" w:rsidRDefault="00B70EAD" w:rsidP="00652E7A">
      <w:pPr>
        <w:pStyle w:val="ab"/>
        <w:numPr>
          <w:ilvl w:val="3"/>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t xml:space="preserve">Nu </w:t>
      </w:r>
      <w:proofErr w:type="spellStart"/>
      <w:r w:rsidRPr="006E2B5D">
        <w:rPr>
          <w:rFonts w:ascii="Roboto Condensed" w:hAnsi="Roboto Condensed" w:cs="Calibri"/>
          <w:sz w:val="14"/>
          <w:szCs w:val="14"/>
        </w:rPr>
        <w:t>utilizați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scula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fără</w:t>
      </w:r>
      <w:proofErr w:type="spellEnd"/>
      <w:r w:rsidRPr="006E2B5D">
        <w:rPr>
          <w:rFonts w:ascii="Roboto Condensed" w:hAnsi="Roboto Condensed" w:cs="Calibri"/>
          <w:sz w:val="14"/>
          <w:szCs w:val="14"/>
        </w:rPr>
        <w:t xml:space="preserve"> un </w:t>
      </w:r>
      <w:proofErr w:type="spellStart"/>
      <w:r w:rsidRPr="006E2B5D">
        <w:rPr>
          <w:rFonts w:ascii="Roboto Condensed" w:hAnsi="Roboto Condensed" w:cs="Calibri"/>
          <w:sz w:val="14"/>
          <w:szCs w:val="14"/>
        </w:rPr>
        <w:t>capac</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protecție</w:t>
      </w:r>
      <w:proofErr w:type="spellEnd"/>
      <w:r w:rsidRPr="006E2B5D">
        <w:rPr>
          <w:rFonts w:ascii="Roboto Condensed" w:hAnsi="Roboto Condensed" w:cs="Calibri"/>
          <w:sz w:val="14"/>
          <w:szCs w:val="14"/>
        </w:rPr>
        <w:t>.</w:t>
      </w:r>
    </w:p>
    <w:p w14:paraId="1992B69F" w14:textId="6906B224"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proofErr w:type="spellStart"/>
      <w:r w:rsidRPr="006E2B5D">
        <w:rPr>
          <w:rFonts w:ascii="Roboto Condensed" w:hAnsi="Roboto Condensed" w:cs="Calibri"/>
          <w:sz w:val="14"/>
          <w:szCs w:val="14"/>
        </w:rPr>
        <w:t>Asigurați-vă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discul</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este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instalat</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corect</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înainte</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utilizare</w:t>
      </w:r>
      <w:proofErr w:type="spellEnd"/>
      <w:r w:rsidRPr="006E2B5D">
        <w:rPr>
          <w:rFonts w:ascii="Roboto Condensed" w:hAnsi="Roboto Condensed" w:cs="Calibri"/>
          <w:sz w:val="14"/>
          <w:szCs w:val="14"/>
        </w:rPr>
        <w:t>.</w:t>
      </w:r>
    </w:p>
    <w:p w14:paraId="2C74B546" w14:textId="77C9E368"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lastRenderedPageBreak/>
        <w:t xml:space="preserve">Nu </w:t>
      </w:r>
      <w:proofErr w:type="spellStart"/>
      <w:r w:rsidRPr="006E2B5D">
        <w:rPr>
          <w:rFonts w:ascii="Roboto Condensed" w:hAnsi="Roboto Condensed" w:cs="Calibri"/>
          <w:sz w:val="14"/>
          <w:szCs w:val="14"/>
        </w:rPr>
        <w:t>utilizați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adaptoare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pentru</w:t>
      </w:r>
      <w:proofErr w:type="spellEnd"/>
      <w:r w:rsidRPr="006E2B5D">
        <w:rPr>
          <w:rFonts w:ascii="Roboto Condensed" w:hAnsi="Roboto Condensed" w:cs="Calibri"/>
          <w:sz w:val="14"/>
          <w:szCs w:val="14"/>
        </w:rPr>
        <w:t xml:space="preserve"> a </w:t>
      </w:r>
      <w:proofErr w:type="spellStart"/>
      <w:r w:rsidRPr="006E2B5D">
        <w:rPr>
          <w:rFonts w:ascii="Roboto Condensed" w:hAnsi="Roboto Condensed" w:cs="Calibri"/>
          <w:sz w:val="14"/>
          <w:szCs w:val="14"/>
        </w:rPr>
        <w:t>plasa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discul</w:t>
      </w:r>
      <w:proofErr w:type="spellEnd"/>
      <w:r w:rsidRPr="006E2B5D">
        <w:rPr>
          <w:rFonts w:ascii="Roboto Condensed" w:hAnsi="Roboto Condensed" w:cs="Calibri"/>
          <w:sz w:val="14"/>
          <w:szCs w:val="14"/>
        </w:rPr>
        <w:t xml:space="preserve"> pe arbore.</w:t>
      </w:r>
    </w:p>
    <w:p w14:paraId="145B0B29" w14:textId="18B02D97"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proofErr w:type="spellStart"/>
      <w:r w:rsidRPr="006E2B5D">
        <w:rPr>
          <w:rFonts w:ascii="Roboto Condensed" w:hAnsi="Roboto Condensed" w:cs="Calibri"/>
          <w:sz w:val="14"/>
          <w:szCs w:val="14"/>
        </w:rPr>
        <w:t>Folosiți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numai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discuri</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și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armate</w:t>
      </w:r>
      <w:proofErr w:type="spellEnd"/>
      <w:r w:rsidRPr="006E2B5D">
        <w:rPr>
          <w:rFonts w:ascii="Roboto Condensed" w:hAnsi="Roboto Condensed" w:cs="Calibri"/>
          <w:sz w:val="14"/>
          <w:szCs w:val="14"/>
        </w:rPr>
        <w:t>.</w:t>
      </w:r>
    </w:p>
    <w:p w14:paraId="03C7D760" w14:textId="6CCED525"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t xml:space="preserve">Nu </w:t>
      </w:r>
      <w:proofErr w:type="spellStart"/>
      <w:r w:rsidRPr="006E2B5D">
        <w:rPr>
          <w:rFonts w:ascii="Roboto Condensed" w:hAnsi="Roboto Condensed" w:cs="Calibri"/>
          <w:sz w:val="14"/>
          <w:szCs w:val="14"/>
        </w:rPr>
        <w:t>folosiți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discuri</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pentru</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șlefuire</w:t>
      </w:r>
      <w:proofErr w:type="spellEnd"/>
      <w:r w:rsidRPr="006E2B5D">
        <w:rPr>
          <w:rFonts w:ascii="Roboto Condensed" w:hAnsi="Roboto Condensed" w:cs="Calibri"/>
          <w:sz w:val="14"/>
          <w:szCs w:val="14"/>
        </w:rPr>
        <w:t>.</w:t>
      </w:r>
    </w:p>
    <w:p w14:paraId="249E2930" w14:textId="2CC25BD6"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t xml:space="preserve">Nu </w:t>
      </w:r>
      <w:proofErr w:type="spellStart"/>
      <w:r w:rsidRPr="006E2B5D">
        <w:rPr>
          <w:rFonts w:ascii="Roboto Condensed" w:hAnsi="Roboto Condensed" w:cs="Calibri"/>
          <w:sz w:val="14"/>
          <w:szCs w:val="14"/>
        </w:rPr>
        <w:t>utilizați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scula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electrică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fără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mânerul</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suplimentar</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instalat</w:t>
      </w:r>
      <w:proofErr w:type="spellEnd"/>
      <w:r w:rsidRPr="006E2B5D">
        <w:rPr>
          <w:rFonts w:ascii="Roboto Condensed" w:hAnsi="Roboto Condensed" w:cs="Calibri"/>
          <w:sz w:val="14"/>
          <w:szCs w:val="14"/>
        </w:rPr>
        <w:t>.</w:t>
      </w:r>
    </w:p>
    <w:p w14:paraId="629EC976" w14:textId="685F776D"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t xml:space="preserve">Nu </w:t>
      </w:r>
      <w:proofErr w:type="spellStart"/>
      <w:r w:rsidRPr="006E2B5D">
        <w:rPr>
          <w:rFonts w:ascii="Roboto Condensed" w:hAnsi="Roboto Condensed" w:cs="Calibri"/>
          <w:sz w:val="14"/>
          <w:szCs w:val="14"/>
        </w:rPr>
        <w:t>utilizați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discuri</w:t>
      </w:r>
      <w:proofErr w:type="spellEnd"/>
      <w:r w:rsidRPr="006E2B5D">
        <w:rPr>
          <w:rFonts w:ascii="Roboto Condensed" w:hAnsi="Roboto Condensed" w:cs="Calibri"/>
          <w:sz w:val="14"/>
          <w:szCs w:val="14"/>
        </w:rPr>
        <w:t xml:space="preserve"> a </w:t>
      </w:r>
      <w:proofErr w:type="spellStart"/>
      <w:r w:rsidRPr="006E2B5D">
        <w:rPr>
          <w:rFonts w:ascii="Roboto Condensed" w:hAnsi="Roboto Condensed" w:cs="Calibri"/>
          <w:sz w:val="14"/>
          <w:szCs w:val="14"/>
        </w:rPr>
        <w:t>căror</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viteză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maximă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admisă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este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mai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mică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decât</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numărul</w:t>
      </w:r>
      <w:proofErr w:type="spellEnd"/>
      <w:r w:rsidRPr="006E2B5D">
        <w:rPr>
          <w:rFonts w:ascii="Roboto Condensed" w:hAnsi="Roboto Condensed" w:cs="Calibri"/>
          <w:sz w:val="14"/>
          <w:szCs w:val="14"/>
        </w:rPr>
        <w:t xml:space="preserve"> maxim de </w:t>
      </w:r>
      <w:proofErr w:type="spellStart"/>
      <w:r w:rsidRPr="006E2B5D">
        <w:rPr>
          <w:rFonts w:ascii="Roboto Condensed" w:hAnsi="Roboto Condensed" w:cs="Calibri"/>
          <w:sz w:val="14"/>
          <w:szCs w:val="14"/>
        </w:rPr>
        <w:t>rotații</w:t>
      </w:r>
      <w:proofErr w:type="spellEnd"/>
      <w:r w:rsidRPr="006E2B5D">
        <w:rPr>
          <w:rFonts w:ascii="Roboto Condensed" w:hAnsi="Roboto Condensed" w:cs="Calibri"/>
          <w:sz w:val="14"/>
          <w:szCs w:val="14"/>
        </w:rPr>
        <w:t xml:space="preserve"> ale </w:t>
      </w:r>
      <w:proofErr w:type="spellStart"/>
      <w:r w:rsidRPr="006E2B5D">
        <w:rPr>
          <w:rFonts w:ascii="Roboto Condensed" w:hAnsi="Roboto Condensed" w:cs="Calibri"/>
          <w:sz w:val="14"/>
          <w:szCs w:val="14"/>
        </w:rPr>
        <w:t>axului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uneltei</w:t>
      </w:r>
      <w:proofErr w:type="spellEnd"/>
      <w:r w:rsidRPr="006E2B5D">
        <w:rPr>
          <w:rFonts w:ascii="Roboto Condensed" w:hAnsi="Roboto Condensed" w:cs="Calibri"/>
          <w:sz w:val="14"/>
          <w:szCs w:val="14"/>
        </w:rPr>
        <w:t xml:space="preserve"> la </w:t>
      </w:r>
      <w:proofErr w:type="spellStart"/>
      <w:r w:rsidRPr="006E2B5D">
        <w:rPr>
          <w:rFonts w:ascii="Roboto Condensed" w:hAnsi="Roboto Condensed" w:cs="Calibri"/>
          <w:sz w:val="14"/>
          <w:szCs w:val="14"/>
        </w:rPr>
        <w:t>ralanti</w:t>
      </w:r>
      <w:proofErr w:type="spellEnd"/>
      <w:r w:rsidRPr="006E2B5D">
        <w:rPr>
          <w:rFonts w:ascii="Roboto Condensed" w:hAnsi="Roboto Condensed" w:cs="Calibri"/>
          <w:sz w:val="14"/>
          <w:szCs w:val="14"/>
        </w:rPr>
        <w:t>.</w:t>
      </w:r>
    </w:p>
    <w:p w14:paraId="00A3A876" w14:textId="3D89EF1C"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r w:rsidRPr="006E2B5D">
        <w:rPr>
          <w:rFonts w:ascii="Roboto Condensed" w:hAnsi="Roboto Condensed" w:cs="Calibri"/>
          <w:sz w:val="14"/>
          <w:szCs w:val="14"/>
        </w:rPr>
        <w:t xml:space="preserve">Nu </w:t>
      </w:r>
      <w:proofErr w:type="spellStart"/>
      <w:r w:rsidRPr="006E2B5D">
        <w:rPr>
          <w:rFonts w:ascii="Roboto Condensed" w:hAnsi="Roboto Condensed" w:cs="Calibri"/>
          <w:sz w:val="14"/>
          <w:szCs w:val="14"/>
        </w:rPr>
        <w:t>folosiți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discuri</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sau</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șlefuire</w:t>
      </w:r>
      <w:proofErr w:type="spellEnd"/>
      <w:r w:rsidRPr="006E2B5D">
        <w:rPr>
          <w:rFonts w:ascii="Roboto Condensed" w:hAnsi="Roboto Condensed" w:cs="Calibri"/>
          <w:sz w:val="14"/>
          <w:szCs w:val="14"/>
        </w:rPr>
        <w:t xml:space="preserve"> deteriorate, </w:t>
      </w:r>
      <w:proofErr w:type="spellStart"/>
      <w:r w:rsidRPr="006E2B5D">
        <w:rPr>
          <w:rFonts w:ascii="Roboto Condensed" w:hAnsi="Roboto Condensed" w:cs="Calibri"/>
          <w:sz w:val="14"/>
          <w:szCs w:val="14"/>
        </w:rPr>
        <w:t>necirculare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sau</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vibrante</w:t>
      </w:r>
      <w:proofErr w:type="spellEnd"/>
      <w:r w:rsidRPr="006E2B5D">
        <w:rPr>
          <w:rFonts w:ascii="Roboto Condensed" w:hAnsi="Roboto Condensed" w:cs="Calibri"/>
          <w:sz w:val="14"/>
          <w:szCs w:val="14"/>
        </w:rPr>
        <w:t>.</w:t>
      </w:r>
    </w:p>
    <w:p w14:paraId="21825C42" w14:textId="6F8E32AE" w:rsidR="00B70EAD" w:rsidRPr="006E2B5D" w:rsidRDefault="00B70EAD" w:rsidP="00652E7A">
      <w:pPr>
        <w:pStyle w:val="ab"/>
        <w:numPr>
          <w:ilvl w:val="0"/>
          <w:numId w:val="58"/>
        </w:numPr>
        <w:autoSpaceDE w:val="0"/>
        <w:spacing w:after="0" w:line="180" w:lineRule="exact"/>
        <w:ind w:left="360"/>
        <w:rPr>
          <w:rFonts w:ascii="Roboto Condensed" w:hAnsi="Roboto Condensed" w:cs="Calibri"/>
          <w:sz w:val="14"/>
          <w:szCs w:val="14"/>
        </w:rPr>
      </w:pPr>
      <w:proofErr w:type="spellStart"/>
      <w:r w:rsidRPr="006E2B5D">
        <w:rPr>
          <w:rFonts w:ascii="Roboto Condensed" w:hAnsi="Roboto Condensed" w:cs="Calibri"/>
          <w:sz w:val="14"/>
          <w:szCs w:val="14"/>
        </w:rPr>
        <w:t>Aveți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grijă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atunci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când</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introduceți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discul</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în</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tăierea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deja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făcută</w:t>
      </w:r>
      <w:proofErr w:type="spellEnd"/>
      <w:r w:rsidRPr="006E2B5D">
        <w:rPr>
          <w:rFonts w:ascii="Roboto Condensed" w:hAnsi="Roboto Condensed" w:cs="Calibri"/>
          <w:sz w:val="14"/>
          <w:szCs w:val="14"/>
        </w:rPr>
        <w:t xml:space="preserve">. Nu </w:t>
      </w:r>
      <w:proofErr w:type="spellStart"/>
      <w:r w:rsidRPr="006E2B5D">
        <w:rPr>
          <w:rFonts w:ascii="Roboto Condensed" w:hAnsi="Roboto Condensed" w:cs="Calibri"/>
          <w:sz w:val="14"/>
          <w:szCs w:val="14"/>
        </w:rPr>
        <w:t>permiteți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blocarea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discului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pentru</w:t>
      </w:r>
      <w:proofErr w:type="spellEnd"/>
      <w:r w:rsidRPr="006E2B5D">
        <w:rPr>
          <w:rFonts w:ascii="Roboto Condensed" w:hAnsi="Roboto Condensed" w:cs="Calibri"/>
          <w:sz w:val="14"/>
          <w:szCs w:val="14"/>
        </w:rPr>
        <w:t xml:space="preserve"> a </w:t>
      </w:r>
      <w:proofErr w:type="spellStart"/>
      <w:r w:rsidRPr="006E2B5D">
        <w:rPr>
          <w:rFonts w:ascii="Roboto Condensed" w:hAnsi="Roboto Condensed" w:cs="Calibri"/>
          <w:sz w:val="14"/>
          <w:szCs w:val="14"/>
        </w:rPr>
        <w:t>împiedica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evacuarea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necontrolată</w:t>
      </w:r>
      <w:proofErr w:type="spellEnd"/>
      <w:r w:rsidRPr="006E2B5D">
        <w:rPr>
          <w:rFonts w:ascii="Roboto Condensed" w:hAnsi="Roboto Condensed" w:cs="Calibri"/>
          <w:sz w:val="14"/>
          <w:szCs w:val="14"/>
        </w:rPr>
        <w:t xml:space="preserve"> a </w:t>
      </w:r>
      <w:proofErr w:type="spellStart"/>
      <w:r w:rsidRPr="006E2B5D">
        <w:rPr>
          <w:rFonts w:ascii="Roboto Condensed" w:hAnsi="Roboto Condensed" w:cs="Calibri"/>
          <w:sz w:val="14"/>
          <w:szCs w:val="14"/>
        </w:rPr>
        <w:t>discului</w:t>
      </w:r>
      <w:proofErr w:type="spellEnd"/>
      <w:r w:rsidRPr="006E2B5D">
        <w:rPr>
          <w:rFonts w:ascii="Roboto Condensed" w:hAnsi="Roboto Condensed" w:cs="Calibri"/>
          <w:sz w:val="14"/>
          <w:szCs w:val="14"/>
        </w:rPr>
        <w:t xml:space="preserve"> din slot.</w:t>
      </w:r>
    </w:p>
    <w:p w14:paraId="211A1BF5" w14:textId="77777777" w:rsidR="00B70EAD" w:rsidRPr="00B5719F" w:rsidRDefault="00B70EAD" w:rsidP="00C065B7">
      <w:pPr>
        <w:autoSpaceDE w:val="0"/>
        <w:spacing w:after="0" w:line="180" w:lineRule="exact"/>
        <w:jc w:val="both"/>
        <w:rPr>
          <w:rFonts w:ascii="Roboto Condensed" w:hAnsi="Roboto Condensed" w:cs="Calibri"/>
          <w:b/>
          <w:i/>
          <w:sz w:val="14"/>
          <w:szCs w:val="14"/>
          <w:lang w:val="ro-RO"/>
        </w:rPr>
      </w:pPr>
      <w:r w:rsidRPr="00B5719F">
        <w:rPr>
          <w:rFonts w:ascii="Roboto Condensed" w:hAnsi="Roboto Condensed" w:cs="Calibri"/>
          <w:b/>
          <w:bCs/>
          <w:sz w:val="14"/>
          <w:szCs w:val="14"/>
          <w:lang w:val="ro-RO"/>
        </w:rPr>
        <w:br/>
        <w:t>LOVITURA IN RASPUNS</w:t>
      </w:r>
    </w:p>
    <w:p w14:paraId="01AF4C07"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9F70B8">
        <w:rPr>
          <w:rFonts w:ascii="Roboto Condensed" w:hAnsi="Roboto Condensed" w:cs="Calibri"/>
          <w:b/>
          <w:iCs/>
          <w:sz w:val="14"/>
          <w:szCs w:val="14"/>
          <w:lang w:val="ro-RO"/>
        </w:rPr>
        <w:t>Lovitura inapoi</w:t>
      </w:r>
      <w:r w:rsidRPr="00B5719F">
        <w:rPr>
          <w:rFonts w:ascii="Roboto Condensed" w:hAnsi="Roboto Condensed" w:cs="Calibri"/>
          <w:b/>
          <w:i/>
          <w:sz w:val="14"/>
          <w:szCs w:val="14"/>
          <w:lang w:val="ro-RO"/>
        </w:rPr>
        <w:t xml:space="preserve"> </w:t>
      </w:r>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este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rezultatul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blocării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sau</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blocării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unui</w:t>
      </w:r>
      <w:proofErr w:type="spellEnd"/>
      <w:r w:rsidRPr="00B5719F">
        <w:rPr>
          <w:rFonts w:ascii="Roboto Condensed" w:hAnsi="Roboto Condensed" w:cs="Calibri"/>
          <w:sz w:val="14"/>
          <w:szCs w:val="14"/>
        </w:rPr>
        <w:t xml:space="preserve"> disc </w:t>
      </w:r>
      <w:proofErr w:type="spellStart"/>
      <w:r w:rsidRPr="00B5719F">
        <w:rPr>
          <w:rFonts w:ascii="Roboto Condensed" w:hAnsi="Roboto Condensed" w:cs="Calibri"/>
          <w:sz w:val="14"/>
          <w:szCs w:val="14"/>
        </w:rPr>
        <w:t>rotativ</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momentul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blocării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discul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poate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ieși</w:t>
      </w:r>
      <w:proofErr w:type="spellEnd"/>
      <w:r w:rsidRPr="00B5719F">
        <w:rPr>
          <w:rFonts w:ascii="Roboto Condensed" w:hAnsi="Roboto Condensed" w:cs="Calibri"/>
          <w:sz w:val="14"/>
          <w:szCs w:val="14"/>
        </w:rPr>
        <w:t xml:space="preserve"> din </w:t>
      </w:r>
      <w:proofErr w:type="spellStart"/>
      <w:r w:rsidRPr="00B5719F">
        <w:rPr>
          <w:rFonts w:ascii="Roboto Condensed" w:hAnsi="Roboto Condensed" w:cs="Calibri"/>
          <w:sz w:val="14"/>
          <w:szCs w:val="14"/>
        </w:rPr>
        <w:t>piesa</w:t>
      </w:r>
      <w:proofErr w:type="spellEnd"/>
      <w:r w:rsidRPr="00B5719F">
        <w:rPr>
          <w:rFonts w:ascii="Roboto Condensed" w:hAnsi="Roboto Condensed" w:cs="Calibri"/>
          <w:sz w:val="14"/>
          <w:szCs w:val="14"/>
        </w:rPr>
        <w:t xml:space="preserve"> de </w:t>
      </w:r>
      <w:proofErr w:type="spellStart"/>
      <w:r w:rsidRPr="00B5719F">
        <w:rPr>
          <w:rFonts w:ascii="Roboto Condensed" w:hAnsi="Roboto Condensed" w:cs="Calibri"/>
          <w:sz w:val="14"/>
          <w:szCs w:val="14"/>
        </w:rPr>
        <w:t>prelucrat</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sau</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chiar</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poate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zbura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bucăți</w:t>
      </w:r>
      <w:proofErr w:type="spellEnd"/>
      <w:r w:rsidRPr="00B5719F">
        <w:rPr>
          <w:rFonts w:ascii="Roboto Condensed" w:hAnsi="Roboto Condensed" w:cs="Calibri"/>
          <w:sz w:val="14"/>
          <w:szCs w:val="14"/>
        </w:rPr>
        <w:t xml:space="preserve">. Un </w:t>
      </w:r>
      <w:proofErr w:type="spellStart"/>
      <w:r w:rsidRPr="00B5719F">
        <w:rPr>
          <w:rFonts w:ascii="Roboto Condensed" w:hAnsi="Roboto Condensed" w:cs="Calibri"/>
          <w:sz w:val="14"/>
          <w:szCs w:val="14"/>
        </w:rPr>
        <w:t>recul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este</w:t>
      </w:r>
      <w:proofErr w:type="spellEnd"/>
      <w:r w:rsidRPr="00B5719F">
        <w:rPr>
          <w:rFonts w:ascii="Roboto Condensed" w:hAnsi="Roboto Condensed" w:cs="Calibri"/>
          <w:sz w:val="14"/>
          <w:szCs w:val="14"/>
        </w:rPr>
        <w:t xml:space="preserve"> o </w:t>
      </w:r>
      <w:proofErr w:type="spellStart"/>
      <w:r w:rsidRPr="00B5719F">
        <w:rPr>
          <w:rFonts w:ascii="Roboto Condensed" w:hAnsi="Roboto Condensed" w:cs="Calibri"/>
          <w:sz w:val="14"/>
          <w:szCs w:val="14"/>
        </w:rPr>
        <w:t>consecință</w:t>
      </w:r>
      <w:proofErr w:type="spellEnd"/>
      <w:r w:rsidRPr="00B5719F">
        <w:rPr>
          <w:rFonts w:ascii="Roboto Condensed" w:hAnsi="Roboto Condensed" w:cs="Calibri"/>
          <w:sz w:val="14"/>
          <w:szCs w:val="14"/>
        </w:rPr>
        <w:t xml:space="preserve"> </w:t>
      </w:r>
      <w:proofErr w:type="gramStart"/>
      <w:r w:rsidRPr="00B5719F">
        <w:rPr>
          <w:rFonts w:ascii="Roboto Condensed" w:hAnsi="Roboto Condensed" w:cs="Calibri"/>
          <w:sz w:val="14"/>
          <w:szCs w:val="14"/>
        </w:rPr>
        <w:t>a</w:t>
      </w:r>
      <w:proofErr w:type="gram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erorii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persoanei</w:t>
      </w:r>
      <w:proofErr w:type="spellEnd"/>
      <w:r w:rsidRPr="00B5719F">
        <w:rPr>
          <w:rFonts w:ascii="Roboto Condensed" w:hAnsi="Roboto Condensed" w:cs="Calibri"/>
          <w:sz w:val="14"/>
          <w:szCs w:val="14"/>
        </w:rPr>
        <w:t xml:space="preserve"> care </w:t>
      </w:r>
      <w:proofErr w:type="spellStart"/>
      <w:r w:rsidRPr="00B5719F">
        <w:rPr>
          <w:rFonts w:ascii="Roboto Condensed" w:hAnsi="Roboto Condensed" w:cs="Calibri"/>
          <w:sz w:val="14"/>
          <w:szCs w:val="14"/>
        </w:rPr>
        <w:t>efectuează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lucrarea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Pentru</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evita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repornirea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urmați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următoarele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instrucțiuni</w:t>
      </w:r>
      <w:proofErr w:type="spellEnd"/>
      <w:r w:rsidRPr="00B5719F">
        <w:rPr>
          <w:rFonts w:ascii="Roboto Condensed" w:hAnsi="Roboto Condensed" w:cs="Calibri"/>
          <w:sz w:val="14"/>
          <w:szCs w:val="14"/>
        </w:rPr>
        <w:t>:</w:t>
      </w:r>
      <w:r w:rsidRPr="00B5719F">
        <w:rPr>
          <w:rFonts w:ascii="Roboto Condensed" w:hAnsi="Roboto Condensed" w:cs="Calibri"/>
          <w:sz w:val="14"/>
          <w:szCs w:val="14"/>
          <w:lang w:val="ro-RO"/>
        </w:rPr>
        <w:br/>
      </w:r>
    </w:p>
    <w:p w14:paraId="3D046559"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acționați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mașina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electrică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numai</w:t>
      </w:r>
      <w:proofErr w:type="spellEnd"/>
      <w:r w:rsidRPr="00B5719F">
        <w:rPr>
          <w:rFonts w:ascii="Roboto Condensed" w:hAnsi="Roboto Condensed" w:cs="Calibri"/>
          <w:sz w:val="14"/>
          <w:szCs w:val="14"/>
        </w:rPr>
        <w:t xml:space="preserve"> cu un debit </w:t>
      </w:r>
      <w:proofErr w:type="spellStart"/>
      <w:r w:rsidRPr="00B5719F">
        <w:rPr>
          <w:rFonts w:ascii="Roboto Condensed" w:hAnsi="Roboto Condensed" w:cs="Calibri"/>
          <w:sz w:val="14"/>
          <w:szCs w:val="14"/>
        </w:rPr>
        <w:t>moderat</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nu o </w:t>
      </w:r>
      <w:proofErr w:type="spellStart"/>
      <w:r w:rsidRPr="00B5719F">
        <w:rPr>
          <w:rFonts w:ascii="Roboto Condensed" w:hAnsi="Roboto Condensed" w:cs="Calibri"/>
          <w:sz w:val="14"/>
          <w:szCs w:val="14"/>
        </w:rPr>
        <w:t>supraîncărcate</w:t>
      </w:r>
      <w:proofErr w:type="spellEnd"/>
      <w:r w:rsidRPr="00B5719F">
        <w:rPr>
          <w:rFonts w:ascii="Roboto Condensed" w:hAnsi="Roboto Condensed" w:cs="Calibri"/>
          <w:sz w:val="14"/>
          <w:szCs w:val="14"/>
        </w:rPr>
        <w:t xml:space="preserve"> cu o </w:t>
      </w:r>
      <w:proofErr w:type="spellStart"/>
      <w:r w:rsidRPr="00B5719F">
        <w:rPr>
          <w:rFonts w:ascii="Roboto Condensed" w:hAnsi="Roboto Condensed" w:cs="Calibri"/>
          <w:sz w:val="14"/>
          <w:szCs w:val="14"/>
        </w:rPr>
        <w:t>presiune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puternică</w:t>
      </w:r>
      <w:proofErr w:type="spellEnd"/>
      <w:r w:rsidRPr="00B5719F">
        <w:rPr>
          <w:rFonts w:ascii="Roboto Condensed" w:hAnsi="Roboto Condensed" w:cs="Calibri"/>
          <w:sz w:val="14"/>
          <w:szCs w:val="14"/>
        </w:rPr>
        <w:t>;</w:t>
      </w:r>
    </w:p>
    <w:p w14:paraId="6CB0DD63"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Țineți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mașina</w:t>
      </w:r>
      <w:proofErr w:type="spellEnd"/>
      <w:r w:rsidRPr="00B5719F">
        <w:rPr>
          <w:rFonts w:ascii="Roboto Condensed" w:hAnsi="Roboto Condensed" w:cs="Calibri"/>
          <w:sz w:val="14"/>
          <w:szCs w:val="14"/>
        </w:rPr>
        <w:t xml:space="preserve"> cu </w:t>
      </w:r>
      <w:proofErr w:type="spellStart"/>
      <w:r w:rsidRPr="00B5719F">
        <w:rPr>
          <w:rFonts w:ascii="Roboto Condensed" w:hAnsi="Roboto Condensed" w:cs="Calibri"/>
          <w:sz w:val="14"/>
          <w:szCs w:val="14"/>
        </w:rPr>
        <w:t>putere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ferm</w:t>
      </w:r>
      <w:proofErr w:type="spellEnd"/>
      <w:r w:rsidRPr="00B5719F">
        <w:rPr>
          <w:rFonts w:ascii="Roboto Condensed" w:hAnsi="Roboto Condensed" w:cs="Calibri"/>
          <w:sz w:val="14"/>
          <w:szCs w:val="14"/>
        </w:rPr>
        <w:t xml:space="preserve"> pe </w:t>
      </w:r>
      <w:proofErr w:type="spellStart"/>
      <w:r w:rsidRPr="00B5719F">
        <w:rPr>
          <w:rFonts w:ascii="Roboto Condensed" w:hAnsi="Roboto Condensed" w:cs="Calibri"/>
          <w:sz w:val="14"/>
          <w:szCs w:val="14"/>
        </w:rPr>
        <w:t>ambele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mâini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evitând</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înclinarea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aproape</w:t>
      </w:r>
      <w:proofErr w:type="spellEnd"/>
      <w:r w:rsidRPr="00B5719F">
        <w:rPr>
          <w:rFonts w:ascii="Roboto Condensed" w:hAnsi="Roboto Condensed" w:cs="Calibri"/>
          <w:sz w:val="14"/>
          <w:szCs w:val="14"/>
        </w:rPr>
        <w:t xml:space="preserve"> de zona de </w:t>
      </w:r>
      <w:proofErr w:type="spellStart"/>
      <w:r w:rsidRPr="00B5719F">
        <w:rPr>
          <w:rFonts w:ascii="Roboto Condensed" w:hAnsi="Roboto Condensed" w:cs="Calibri"/>
          <w:sz w:val="14"/>
          <w:szCs w:val="14"/>
        </w:rPr>
        <w:t>tăiere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sau</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măcinare</w:t>
      </w:r>
      <w:proofErr w:type="spellEnd"/>
      <w:r w:rsidRPr="00B5719F">
        <w:rPr>
          <w:rFonts w:ascii="Roboto Condensed" w:hAnsi="Roboto Condensed" w:cs="Calibri"/>
          <w:sz w:val="14"/>
          <w:szCs w:val="14"/>
        </w:rPr>
        <w:t>;</w:t>
      </w:r>
    </w:p>
    <w:p w14:paraId="582A1427"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B5719F">
        <w:rPr>
          <w:rFonts w:ascii="Roboto Condensed" w:hAnsi="Roboto Condensed" w:cs="Calibri"/>
          <w:sz w:val="14"/>
          <w:szCs w:val="14"/>
        </w:rPr>
        <w:t xml:space="preserve"> - </w:t>
      </w:r>
      <w:proofErr w:type="spellStart"/>
      <w:r w:rsidRPr="00B5719F">
        <w:rPr>
          <w:rFonts w:ascii="Roboto Condensed" w:hAnsi="Roboto Condensed" w:cs="Calibri"/>
          <w:sz w:val="14"/>
          <w:szCs w:val="14"/>
        </w:rPr>
        <w:t>Aveți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grijă</w:t>
      </w:r>
      <w:proofErr w:type="spellEnd"/>
      <w:r w:rsidRPr="00B5719F">
        <w:rPr>
          <w:rFonts w:ascii="Roboto Condensed" w:hAnsi="Roboto Condensed" w:cs="Calibri"/>
          <w:sz w:val="14"/>
          <w:szCs w:val="14"/>
        </w:rPr>
        <w:t xml:space="preserve"> la </w:t>
      </w:r>
      <w:proofErr w:type="spellStart"/>
      <w:r w:rsidRPr="00B5719F">
        <w:rPr>
          <w:rFonts w:ascii="Roboto Condensed" w:hAnsi="Roboto Condensed" w:cs="Calibri"/>
          <w:sz w:val="14"/>
          <w:szCs w:val="14"/>
        </w:rPr>
        <w:t>colțuri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muchii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ascuțite</w:t>
      </w:r>
      <w:proofErr w:type="spellEnd"/>
      <w:r w:rsidRPr="00B5719F">
        <w:rPr>
          <w:rFonts w:ascii="Roboto Condensed" w:hAnsi="Roboto Condensed" w:cs="Calibri"/>
          <w:sz w:val="14"/>
          <w:szCs w:val="14"/>
        </w:rPr>
        <w:t xml:space="preserve"> etc. </w:t>
      </w:r>
      <w:proofErr w:type="spellStart"/>
      <w:r w:rsidRPr="00B5719F">
        <w:rPr>
          <w:rFonts w:ascii="Roboto Condensed" w:hAnsi="Roboto Condensed" w:cs="Calibri"/>
          <w:sz w:val="14"/>
          <w:szCs w:val="14"/>
        </w:rPr>
        <w:t>Ruloul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rotativ</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este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înclinat</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să</w:t>
      </w:r>
      <w:proofErr w:type="spellEnd"/>
      <w:r w:rsidRPr="00B5719F">
        <w:rPr>
          <w:rFonts w:ascii="Roboto Condensed" w:hAnsi="Roboto Condensed" w:cs="Calibri"/>
          <w:sz w:val="14"/>
          <w:szCs w:val="14"/>
        </w:rPr>
        <w:t xml:space="preserve"> se </w:t>
      </w:r>
      <w:proofErr w:type="spellStart"/>
      <w:r w:rsidRPr="00B5719F">
        <w:rPr>
          <w:rFonts w:ascii="Roboto Condensed" w:hAnsi="Roboto Condensed" w:cs="Calibri"/>
          <w:sz w:val="14"/>
          <w:szCs w:val="14"/>
        </w:rPr>
        <w:t>prindă</w:t>
      </w:r>
      <w:proofErr w:type="spellEnd"/>
      <w:r w:rsidRPr="00B5719F">
        <w:rPr>
          <w:rFonts w:ascii="Roboto Condensed" w:hAnsi="Roboto Condensed" w:cs="Calibri"/>
          <w:sz w:val="14"/>
          <w:szCs w:val="14"/>
        </w:rPr>
        <w:t xml:space="preserve"> la </w:t>
      </w:r>
      <w:proofErr w:type="spellStart"/>
      <w:r w:rsidRPr="00B5719F">
        <w:rPr>
          <w:rFonts w:ascii="Roboto Condensed" w:hAnsi="Roboto Condensed" w:cs="Calibri"/>
          <w:sz w:val="14"/>
          <w:szCs w:val="14"/>
        </w:rPr>
        <w:t>colțuri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muchii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ascuțite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la </w:t>
      </w:r>
      <w:proofErr w:type="spellStart"/>
      <w:r w:rsidRPr="00B5719F">
        <w:rPr>
          <w:rFonts w:ascii="Roboto Condensed" w:hAnsi="Roboto Condensed" w:cs="Calibri"/>
          <w:sz w:val="14"/>
          <w:szCs w:val="14"/>
        </w:rPr>
        <w:t>revenire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ceea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ce</w:t>
      </w:r>
      <w:proofErr w:type="spellEnd"/>
      <w:r w:rsidRPr="00B5719F">
        <w:rPr>
          <w:rFonts w:ascii="Roboto Condensed" w:hAnsi="Roboto Condensed" w:cs="Calibri"/>
          <w:sz w:val="14"/>
          <w:szCs w:val="14"/>
        </w:rPr>
        <w:t xml:space="preserve"> duce la </w:t>
      </w:r>
      <w:proofErr w:type="spellStart"/>
      <w:r w:rsidRPr="00B5719F">
        <w:rPr>
          <w:rFonts w:ascii="Roboto Condensed" w:hAnsi="Roboto Condensed" w:cs="Calibri"/>
          <w:sz w:val="14"/>
          <w:szCs w:val="14"/>
        </w:rPr>
        <w:t>pierderea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controlului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sau</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unui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recul</w:t>
      </w:r>
      <w:proofErr w:type="spellEnd"/>
      <w:r w:rsidRPr="00B5719F">
        <w:rPr>
          <w:rFonts w:ascii="Roboto Condensed" w:hAnsi="Roboto Condensed" w:cs="Calibri"/>
          <w:sz w:val="14"/>
          <w:szCs w:val="14"/>
        </w:rPr>
        <w:t>.</w:t>
      </w:r>
    </w:p>
    <w:p w14:paraId="6153F94D" w14:textId="77777777" w:rsidR="00B70EAD" w:rsidRPr="00B5719F" w:rsidRDefault="00B70EAD" w:rsidP="00C065B7">
      <w:pPr>
        <w:autoSpaceDE w:val="0"/>
        <w:spacing w:after="0" w:line="180" w:lineRule="exact"/>
        <w:jc w:val="both"/>
        <w:rPr>
          <w:rFonts w:ascii="Roboto Condensed" w:hAnsi="Roboto Condensed" w:cs="Calibri"/>
          <w:b/>
          <w:bCs/>
          <w:sz w:val="14"/>
          <w:szCs w:val="14"/>
        </w:rPr>
      </w:pPr>
      <w:r w:rsidRPr="00B5719F">
        <w:rPr>
          <w:rFonts w:ascii="Roboto Condensed" w:hAnsi="Roboto Condensed" w:cs="Calibri"/>
          <w:b/>
          <w:bCs/>
          <w:sz w:val="14"/>
          <w:szCs w:val="14"/>
          <w:lang w:val="ro-RO"/>
        </w:rPr>
        <w:br/>
      </w:r>
      <w:r w:rsidRPr="00B5719F">
        <w:rPr>
          <w:rFonts w:ascii="Roboto Condensed" w:hAnsi="Roboto Condensed" w:cs="Calibri"/>
          <w:b/>
          <w:bCs/>
          <w:sz w:val="14"/>
          <w:szCs w:val="14"/>
        </w:rPr>
        <w:t xml:space="preserve">ATENȚIE! </w:t>
      </w:r>
      <w:proofErr w:type="spellStart"/>
      <w:r w:rsidRPr="00B5719F">
        <w:rPr>
          <w:rFonts w:ascii="Roboto Condensed" w:hAnsi="Roboto Condensed" w:cs="Calibri"/>
          <w:b/>
          <w:bCs/>
          <w:sz w:val="14"/>
          <w:szCs w:val="14"/>
        </w:rPr>
        <w:t>În</w:t>
      </w:r>
      <w:proofErr w:type="spellEnd"/>
      <w:r w:rsidRPr="00B5719F">
        <w:rPr>
          <w:rFonts w:ascii="Roboto Condensed" w:hAnsi="Roboto Condensed" w:cs="Calibri"/>
          <w:b/>
          <w:bCs/>
          <w:sz w:val="14"/>
          <w:szCs w:val="14"/>
        </w:rPr>
        <w:t xml:space="preserve"> </w:t>
      </w:r>
      <w:proofErr w:type="spellStart"/>
      <w:r w:rsidRPr="00B5719F">
        <w:rPr>
          <w:rFonts w:ascii="Roboto Condensed" w:hAnsi="Roboto Condensed" w:cs="Calibri"/>
          <w:b/>
          <w:bCs/>
          <w:sz w:val="14"/>
          <w:szCs w:val="14"/>
        </w:rPr>
        <w:t>niciun</w:t>
      </w:r>
      <w:proofErr w:type="spellEnd"/>
      <w:r w:rsidRPr="00B5719F">
        <w:rPr>
          <w:rFonts w:ascii="Roboto Condensed" w:hAnsi="Roboto Condensed" w:cs="Calibri"/>
          <w:b/>
          <w:bCs/>
          <w:sz w:val="14"/>
          <w:szCs w:val="14"/>
        </w:rPr>
        <w:t xml:space="preserve"> </w:t>
      </w:r>
      <w:proofErr w:type="spellStart"/>
      <w:r w:rsidRPr="00B5719F">
        <w:rPr>
          <w:rFonts w:ascii="Roboto Condensed" w:hAnsi="Roboto Condensed" w:cs="Calibri"/>
          <w:b/>
          <w:bCs/>
          <w:sz w:val="14"/>
          <w:szCs w:val="14"/>
        </w:rPr>
        <w:t>caz</w:t>
      </w:r>
      <w:proofErr w:type="spellEnd"/>
      <w:r w:rsidRPr="00B5719F">
        <w:rPr>
          <w:rFonts w:ascii="Roboto Condensed" w:hAnsi="Roboto Condensed" w:cs="Calibri"/>
          <w:b/>
          <w:bCs/>
          <w:sz w:val="14"/>
          <w:szCs w:val="14"/>
        </w:rPr>
        <w:t>, ELECTRICUL NU TREBUIE UTILIZAT ÎN STATUL ALCOHOLULUI SAU DISPOZITIVULUI NARCOTIC SAU ALT DUPĂ PERCEPȚIA OBIECTIVĂ A REALITĂȚII ȘI NU TRUSTEAȚI ELECTROSTATICUL PENTRU OAMENII DIN ACESTE STATE SAU ÎN ACESTE CONDIȚII!</w:t>
      </w:r>
    </w:p>
    <w:p w14:paraId="6D8FF6B5" w14:textId="77777777" w:rsidR="00B70EAD" w:rsidRPr="00B70EAD" w:rsidRDefault="00B70EAD" w:rsidP="00C065B7">
      <w:pPr>
        <w:pStyle w:val="1"/>
        <w:spacing w:line="180" w:lineRule="exact"/>
        <w:ind w:left="0"/>
        <w:jc w:val="both"/>
        <w:rPr>
          <w:rFonts w:ascii="Roboto Condensed" w:hAnsi="Roboto Condensed"/>
          <w:sz w:val="14"/>
          <w:szCs w:val="14"/>
          <w:lang w:val="en-US"/>
        </w:rPr>
      </w:pPr>
      <w:r w:rsidRPr="00B5719F">
        <w:rPr>
          <w:rFonts w:ascii="Roboto Condensed" w:hAnsi="Roboto Condensed"/>
          <w:sz w:val="14"/>
          <w:szCs w:val="14"/>
          <w:lang w:val="ro-RO"/>
        </w:rPr>
        <w:br/>
      </w:r>
      <w:r w:rsidRPr="00B70EAD">
        <w:rPr>
          <w:rFonts w:ascii="Roboto Condensed" w:hAnsi="Roboto Condensed"/>
          <w:sz w:val="14"/>
          <w:szCs w:val="14"/>
          <w:lang w:val="en-US"/>
        </w:rPr>
        <w:t>PREGĂTIREA PENTRU MUNCĂ</w:t>
      </w:r>
    </w:p>
    <w:p w14:paraId="46F861A2" w14:textId="77777777" w:rsidR="00B70EAD" w:rsidRPr="00B5719F" w:rsidRDefault="00B70EAD" w:rsidP="00C065B7">
      <w:pPr>
        <w:autoSpaceDE w:val="0"/>
        <w:spacing w:after="0" w:line="180" w:lineRule="exact"/>
        <w:jc w:val="both"/>
        <w:rPr>
          <w:rFonts w:ascii="Roboto Condensed" w:hAnsi="Roboto Condensed" w:cs="Calibri"/>
          <w:sz w:val="14"/>
          <w:szCs w:val="14"/>
        </w:rPr>
      </w:pPr>
      <w:proofErr w:type="spellStart"/>
      <w:r w:rsidRPr="00B5719F">
        <w:rPr>
          <w:rFonts w:ascii="Roboto Condensed" w:hAnsi="Roboto Condensed" w:cs="Calibri"/>
          <w:sz w:val="14"/>
          <w:szCs w:val="14"/>
        </w:rPr>
        <w:t>Înainte</w:t>
      </w:r>
      <w:proofErr w:type="spellEnd"/>
      <w:r w:rsidRPr="00B5719F">
        <w:rPr>
          <w:rFonts w:ascii="Roboto Condensed" w:hAnsi="Roboto Condensed" w:cs="Calibri"/>
          <w:sz w:val="14"/>
          <w:szCs w:val="14"/>
        </w:rPr>
        <w:t xml:space="preserve"> de a </w:t>
      </w:r>
      <w:proofErr w:type="spellStart"/>
      <w:r w:rsidRPr="00B5719F">
        <w:rPr>
          <w:rFonts w:ascii="Roboto Condensed" w:hAnsi="Roboto Condensed" w:cs="Calibri"/>
          <w:sz w:val="14"/>
          <w:szCs w:val="14"/>
        </w:rPr>
        <w:t>conecta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scula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electrică</w:t>
      </w:r>
      <w:proofErr w:type="spellEnd"/>
      <w:r w:rsidRPr="00B5719F">
        <w:rPr>
          <w:rFonts w:ascii="Roboto Condensed" w:hAnsi="Roboto Condensed" w:cs="Calibri"/>
          <w:sz w:val="14"/>
          <w:szCs w:val="14"/>
        </w:rPr>
        <w:t xml:space="preserve"> la </w:t>
      </w:r>
      <w:proofErr w:type="spellStart"/>
      <w:r w:rsidRPr="00B5719F">
        <w:rPr>
          <w:rFonts w:ascii="Roboto Condensed" w:hAnsi="Roboto Condensed" w:cs="Calibri"/>
          <w:sz w:val="14"/>
          <w:szCs w:val="14"/>
        </w:rPr>
        <w:t>rețea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asigurați-vă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parametrii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rețelei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îndeplinesc</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cerințele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specificate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acest</w:t>
      </w:r>
      <w:proofErr w:type="spellEnd"/>
      <w:r w:rsidRPr="00B5719F">
        <w:rPr>
          <w:rFonts w:ascii="Roboto Condensed" w:hAnsi="Roboto Condensed" w:cs="Calibri"/>
          <w:sz w:val="14"/>
          <w:szCs w:val="14"/>
        </w:rPr>
        <w:t xml:space="preserve"> manual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pe </w:t>
      </w:r>
      <w:proofErr w:type="spellStart"/>
      <w:r w:rsidRPr="00B5719F">
        <w:rPr>
          <w:rFonts w:ascii="Roboto Condensed" w:hAnsi="Roboto Condensed" w:cs="Calibri"/>
          <w:sz w:val="14"/>
          <w:szCs w:val="14"/>
        </w:rPr>
        <w:t>scula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electrică</w:t>
      </w:r>
      <w:proofErr w:type="spellEnd"/>
      <w:r w:rsidRPr="00B5719F">
        <w:rPr>
          <w:rFonts w:ascii="Roboto Condensed" w:hAnsi="Roboto Condensed" w:cs="Calibri"/>
          <w:sz w:val="14"/>
          <w:szCs w:val="14"/>
        </w:rPr>
        <w:t>.</w:t>
      </w:r>
    </w:p>
    <w:p w14:paraId="41C662A3" w14:textId="77777777" w:rsidR="00B70EAD" w:rsidRPr="00B5719F" w:rsidRDefault="00B70EAD" w:rsidP="00C065B7">
      <w:pPr>
        <w:autoSpaceDE w:val="0"/>
        <w:spacing w:after="0" w:line="180" w:lineRule="exact"/>
        <w:jc w:val="both"/>
        <w:rPr>
          <w:rFonts w:ascii="Roboto Condensed" w:hAnsi="Roboto Condensed" w:cs="Calibri"/>
          <w:sz w:val="14"/>
          <w:szCs w:val="14"/>
        </w:rPr>
      </w:pPr>
      <w:proofErr w:type="spellStart"/>
      <w:r w:rsidRPr="00B5719F">
        <w:rPr>
          <w:rFonts w:ascii="Roboto Condensed" w:hAnsi="Roboto Condensed" w:cs="Calibri"/>
          <w:sz w:val="14"/>
          <w:szCs w:val="14"/>
        </w:rPr>
        <w:t>Verificați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integritatea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sculei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electrice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cablului</w:t>
      </w:r>
      <w:proofErr w:type="spellEnd"/>
      <w:r w:rsidRPr="00B5719F">
        <w:rPr>
          <w:rFonts w:ascii="Roboto Condensed" w:hAnsi="Roboto Condensed" w:cs="Calibri"/>
          <w:sz w:val="14"/>
          <w:szCs w:val="14"/>
        </w:rPr>
        <w:t>.</w:t>
      </w:r>
    </w:p>
    <w:p w14:paraId="72C2D86F" w14:textId="77777777" w:rsidR="00B70EAD" w:rsidRPr="00B5719F" w:rsidRDefault="00B70EAD" w:rsidP="00C065B7">
      <w:pPr>
        <w:autoSpaceDE w:val="0"/>
        <w:spacing w:after="0" w:line="180" w:lineRule="exact"/>
        <w:jc w:val="both"/>
        <w:rPr>
          <w:rFonts w:ascii="Roboto Condensed" w:hAnsi="Roboto Condensed" w:cs="Calibri"/>
          <w:sz w:val="14"/>
          <w:szCs w:val="14"/>
        </w:rPr>
      </w:pPr>
      <w:proofErr w:type="spellStart"/>
      <w:r w:rsidRPr="00B5719F">
        <w:rPr>
          <w:rFonts w:ascii="Roboto Condensed" w:hAnsi="Roboto Condensed" w:cs="Calibri"/>
          <w:sz w:val="14"/>
          <w:szCs w:val="14"/>
        </w:rPr>
        <w:t>Când</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utilizați</w:t>
      </w:r>
      <w:proofErr w:type="spellEnd"/>
      <w:r w:rsidRPr="00B5719F">
        <w:rPr>
          <w:rFonts w:ascii="Roboto Condensed" w:hAnsi="Roboto Condensed" w:cs="Calibri"/>
          <w:sz w:val="14"/>
          <w:szCs w:val="14"/>
        </w:rPr>
        <w:t xml:space="preserve"> un </w:t>
      </w:r>
      <w:proofErr w:type="spellStart"/>
      <w:r w:rsidRPr="00B5719F">
        <w:rPr>
          <w:rFonts w:ascii="Roboto Condensed" w:hAnsi="Roboto Condensed" w:cs="Calibri"/>
          <w:sz w:val="14"/>
          <w:szCs w:val="14"/>
        </w:rPr>
        <w:t>cablu</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prelungitor</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asigurați-vă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prelungitorul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este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proiectat</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pentru</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alimentarea</w:t>
      </w:r>
      <w:proofErr w:type="spellEnd"/>
      <w:r w:rsidRPr="00B5719F">
        <w:rPr>
          <w:rFonts w:ascii="Roboto Condensed" w:hAnsi="Roboto Condensed" w:cs="Calibri"/>
          <w:sz w:val="14"/>
          <w:szCs w:val="14"/>
        </w:rPr>
        <w:t xml:space="preserve"> cu </w:t>
      </w:r>
      <w:proofErr w:type="spellStart"/>
      <w:r w:rsidRPr="00B5719F">
        <w:rPr>
          <w:rFonts w:ascii="Roboto Condensed" w:hAnsi="Roboto Condensed" w:cs="Calibri"/>
          <w:sz w:val="14"/>
          <w:szCs w:val="14"/>
        </w:rPr>
        <w:t>energie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electrică</w:t>
      </w:r>
      <w:proofErr w:type="spellEnd"/>
      <w:r w:rsidRPr="00B5719F">
        <w:rPr>
          <w:rFonts w:ascii="Roboto Condensed" w:hAnsi="Roboto Condensed" w:cs="Calibri"/>
          <w:sz w:val="14"/>
          <w:szCs w:val="14"/>
        </w:rPr>
        <w:t>.</w:t>
      </w:r>
    </w:p>
    <w:p w14:paraId="37F616A2" w14:textId="77777777" w:rsidR="00B70EAD" w:rsidRPr="00B5719F" w:rsidRDefault="00B70EAD" w:rsidP="00C065B7">
      <w:pPr>
        <w:autoSpaceDE w:val="0"/>
        <w:spacing w:after="0" w:line="180" w:lineRule="exact"/>
        <w:jc w:val="both"/>
        <w:rPr>
          <w:rFonts w:ascii="Roboto Condensed" w:hAnsi="Roboto Condensed" w:cs="Calibri"/>
          <w:sz w:val="14"/>
          <w:szCs w:val="14"/>
        </w:rPr>
      </w:pPr>
      <w:proofErr w:type="spellStart"/>
      <w:r w:rsidRPr="00B5719F">
        <w:rPr>
          <w:rFonts w:ascii="Roboto Condensed" w:hAnsi="Roboto Condensed" w:cs="Calibri"/>
          <w:sz w:val="14"/>
          <w:szCs w:val="14"/>
        </w:rPr>
        <w:t>Asigurați-vă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toate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componentele</w:t>
      </w:r>
      <w:proofErr w:type="spellEnd"/>
      <w:r w:rsidRPr="00B5719F">
        <w:rPr>
          <w:rFonts w:ascii="Roboto Condensed" w:hAnsi="Roboto Condensed" w:cs="Calibri"/>
          <w:sz w:val="14"/>
          <w:szCs w:val="14"/>
        </w:rPr>
        <w:t xml:space="preserve"> sunt </w:t>
      </w:r>
      <w:proofErr w:type="spellStart"/>
      <w:r w:rsidRPr="00B5719F">
        <w:rPr>
          <w:rFonts w:ascii="Roboto Condensed" w:hAnsi="Roboto Condensed" w:cs="Calibri"/>
          <w:sz w:val="14"/>
          <w:szCs w:val="14"/>
        </w:rPr>
        <w:t>asamblate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corect</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fixate bine.</w:t>
      </w:r>
    </w:p>
    <w:p w14:paraId="76CF0583"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B5719F">
        <w:rPr>
          <w:rFonts w:ascii="Roboto Condensed" w:hAnsi="Roboto Condensed" w:cs="Calibri"/>
          <w:b/>
          <w:bCs/>
          <w:sz w:val="14"/>
          <w:szCs w:val="14"/>
        </w:rPr>
        <w:t>INSTALAREA ACOPERIRII PROTECTIVE</w:t>
      </w:r>
    </w:p>
    <w:p w14:paraId="7F13696C" w14:textId="77777777" w:rsidR="00B70EAD" w:rsidRPr="00B5719F" w:rsidRDefault="00B70EAD" w:rsidP="00C065B7">
      <w:pPr>
        <w:autoSpaceDE w:val="0"/>
        <w:spacing w:after="0" w:line="180" w:lineRule="exact"/>
        <w:jc w:val="both"/>
        <w:rPr>
          <w:rFonts w:ascii="Roboto Condensed" w:hAnsi="Roboto Condensed" w:cs="Calibri"/>
          <w:sz w:val="14"/>
          <w:szCs w:val="14"/>
        </w:rPr>
      </w:pPr>
      <w:proofErr w:type="spellStart"/>
      <w:r w:rsidRPr="00B5719F">
        <w:rPr>
          <w:rFonts w:ascii="Roboto Condensed" w:hAnsi="Roboto Condensed" w:cs="Calibri"/>
          <w:sz w:val="14"/>
          <w:szCs w:val="14"/>
        </w:rPr>
        <w:t>Pentru</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monta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capacul</w:t>
      </w:r>
      <w:proofErr w:type="spellEnd"/>
      <w:r w:rsidRPr="00B5719F">
        <w:rPr>
          <w:rFonts w:ascii="Roboto Condensed" w:hAnsi="Roboto Condensed" w:cs="Calibri"/>
          <w:sz w:val="14"/>
          <w:szCs w:val="14"/>
        </w:rPr>
        <w:t xml:space="preserve"> de </w:t>
      </w:r>
      <w:proofErr w:type="spellStart"/>
      <w:r w:rsidRPr="00B5719F">
        <w:rPr>
          <w:rFonts w:ascii="Roboto Condensed" w:hAnsi="Roboto Condensed" w:cs="Calibri"/>
          <w:sz w:val="14"/>
          <w:szCs w:val="14"/>
        </w:rPr>
        <w:t>protecție</w:t>
      </w:r>
      <w:proofErr w:type="spellEnd"/>
      <w:r w:rsidRPr="00B5719F">
        <w:rPr>
          <w:rFonts w:ascii="Roboto Condensed" w:hAnsi="Roboto Condensed" w:cs="Calibri"/>
          <w:sz w:val="14"/>
          <w:szCs w:val="14"/>
        </w:rPr>
        <w:t xml:space="preserve"> (1), </w:t>
      </w:r>
      <w:proofErr w:type="spellStart"/>
      <w:r w:rsidRPr="00B5719F">
        <w:rPr>
          <w:rFonts w:ascii="Roboto Condensed" w:hAnsi="Roboto Condensed" w:cs="Calibri"/>
          <w:sz w:val="14"/>
          <w:szCs w:val="14"/>
        </w:rPr>
        <w:t>așezați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scula</w:t>
      </w:r>
      <w:proofErr w:type="spellEnd"/>
      <w:r w:rsidRPr="00B5719F">
        <w:rPr>
          <w:rFonts w:ascii="Roboto Condensed" w:hAnsi="Roboto Condensed" w:cs="Calibri"/>
          <w:sz w:val="14"/>
          <w:szCs w:val="14"/>
        </w:rPr>
        <w:t xml:space="preserve"> pe o </w:t>
      </w:r>
      <w:proofErr w:type="spellStart"/>
      <w:r w:rsidRPr="00B5719F">
        <w:rPr>
          <w:rFonts w:ascii="Roboto Condensed" w:hAnsi="Roboto Condensed" w:cs="Calibri"/>
          <w:sz w:val="14"/>
          <w:szCs w:val="14"/>
        </w:rPr>
        <w:t>suprafață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plană</w:t>
      </w:r>
      <w:proofErr w:type="spellEnd"/>
      <w:r w:rsidRPr="00B5719F">
        <w:rPr>
          <w:rFonts w:ascii="Roboto Condensed" w:hAnsi="Roboto Condensed" w:cs="Calibri"/>
          <w:sz w:val="14"/>
          <w:szCs w:val="14"/>
        </w:rPr>
        <w:t xml:space="preserve"> cu </w:t>
      </w:r>
      <w:proofErr w:type="spellStart"/>
      <w:r w:rsidRPr="00B5719F">
        <w:rPr>
          <w:rFonts w:ascii="Roboto Condensed" w:hAnsi="Roboto Condensed" w:cs="Calibri"/>
          <w:sz w:val="14"/>
          <w:szCs w:val="14"/>
        </w:rPr>
        <w:t>tijă</w:t>
      </w:r>
      <w:proofErr w:type="spellEnd"/>
      <w:r w:rsidRPr="00B5719F">
        <w:rPr>
          <w:rFonts w:ascii="Roboto Condensed" w:hAnsi="Roboto Condensed" w:cs="Calibri"/>
          <w:sz w:val="14"/>
          <w:szCs w:val="14"/>
        </w:rPr>
        <w:t xml:space="preserve"> (11)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sus, </w:t>
      </w:r>
      <w:proofErr w:type="spellStart"/>
      <w:r w:rsidRPr="00B5719F">
        <w:rPr>
          <w:rFonts w:ascii="Roboto Condensed" w:hAnsi="Roboto Condensed" w:cs="Calibri"/>
          <w:sz w:val="14"/>
          <w:szCs w:val="14"/>
        </w:rPr>
        <w:t>așezați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capacul</w:t>
      </w:r>
      <w:proofErr w:type="spellEnd"/>
      <w:r w:rsidRPr="00B5719F">
        <w:rPr>
          <w:rFonts w:ascii="Roboto Condensed" w:hAnsi="Roboto Condensed" w:cs="Calibri"/>
          <w:sz w:val="14"/>
          <w:szCs w:val="14"/>
        </w:rPr>
        <w:t xml:space="preserve"> de </w:t>
      </w:r>
      <w:proofErr w:type="spellStart"/>
      <w:r w:rsidRPr="00B5719F">
        <w:rPr>
          <w:rFonts w:ascii="Roboto Condensed" w:hAnsi="Roboto Condensed" w:cs="Calibri"/>
          <w:sz w:val="14"/>
          <w:szCs w:val="14"/>
        </w:rPr>
        <w:t>protecție</w:t>
      </w:r>
      <w:proofErr w:type="spellEnd"/>
      <w:r w:rsidRPr="00B5719F">
        <w:rPr>
          <w:rFonts w:ascii="Roboto Condensed" w:hAnsi="Roboto Condensed" w:cs="Calibri"/>
          <w:sz w:val="14"/>
          <w:szCs w:val="14"/>
        </w:rPr>
        <w:t xml:space="preserve"> (1) pe </w:t>
      </w:r>
      <w:proofErr w:type="spellStart"/>
      <w:r w:rsidRPr="00B5719F">
        <w:rPr>
          <w:rFonts w:ascii="Roboto Condensed" w:hAnsi="Roboto Condensed" w:cs="Calibri"/>
          <w:sz w:val="14"/>
          <w:szCs w:val="14"/>
        </w:rPr>
        <w:t>gâtul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carcasei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jgheabului</w:t>
      </w:r>
      <w:proofErr w:type="spellEnd"/>
      <w:r w:rsidRPr="00B5719F">
        <w:rPr>
          <w:rFonts w:ascii="Roboto Condensed" w:hAnsi="Roboto Condensed" w:cs="Calibri"/>
          <w:sz w:val="14"/>
          <w:szCs w:val="14"/>
        </w:rPr>
        <w:t xml:space="preserve"> (3)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strângeți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șurubul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carcasei</w:t>
      </w:r>
      <w:proofErr w:type="spellEnd"/>
      <w:r w:rsidRPr="00B5719F">
        <w:rPr>
          <w:rFonts w:ascii="Roboto Condensed" w:hAnsi="Roboto Condensed" w:cs="Calibri"/>
          <w:sz w:val="14"/>
          <w:szCs w:val="14"/>
        </w:rPr>
        <w:t xml:space="preserve"> (2) </w:t>
      </w:r>
      <w:proofErr w:type="spellStart"/>
      <w:r w:rsidRPr="00B5719F">
        <w:rPr>
          <w:rFonts w:ascii="Roboto Condensed" w:hAnsi="Roboto Condensed" w:cs="Calibri"/>
          <w:sz w:val="14"/>
          <w:szCs w:val="14"/>
        </w:rPr>
        <w:t>șurubul</w:t>
      </w:r>
      <w:proofErr w:type="spellEnd"/>
      <w:r w:rsidRPr="00B5719F">
        <w:rPr>
          <w:rFonts w:ascii="Roboto Condensed" w:hAnsi="Roboto Condensed" w:cs="Calibri"/>
          <w:sz w:val="14"/>
          <w:szCs w:val="14"/>
        </w:rPr>
        <w:t xml:space="preserve"> (2)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scoateți</w:t>
      </w:r>
      <w:proofErr w:type="spellEnd"/>
      <w:r w:rsidRPr="00B5719F">
        <w:rPr>
          <w:rFonts w:ascii="Roboto Condensed" w:hAnsi="Roboto Condensed" w:cs="Calibri"/>
          <w:sz w:val="14"/>
          <w:szCs w:val="14"/>
        </w:rPr>
        <w:t>-l.</w:t>
      </w:r>
    </w:p>
    <w:p w14:paraId="26C057BC" w14:textId="77777777" w:rsidR="00B70EAD" w:rsidRPr="009F70B8" w:rsidRDefault="00B70EAD" w:rsidP="00C065B7">
      <w:pPr>
        <w:autoSpaceDE w:val="0"/>
        <w:spacing w:after="0" w:line="180" w:lineRule="exact"/>
        <w:jc w:val="both"/>
        <w:rPr>
          <w:rFonts w:ascii="Roboto Condensed" w:hAnsi="Roboto Condensed" w:cs="Calibri"/>
          <w:b/>
          <w:iCs/>
          <w:sz w:val="14"/>
          <w:szCs w:val="14"/>
        </w:rPr>
      </w:pPr>
      <w:proofErr w:type="spellStart"/>
      <w:r w:rsidRPr="00B5719F">
        <w:rPr>
          <w:rFonts w:ascii="Roboto Condensed" w:hAnsi="Roboto Condensed" w:cs="Calibri"/>
          <w:sz w:val="14"/>
          <w:szCs w:val="14"/>
        </w:rPr>
        <w:t>Pentru</w:t>
      </w:r>
      <w:proofErr w:type="spellEnd"/>
      <w:r w:rsidRPr="00B5719F">
        <w:rPr>
          <w:rFonts w:ascii="Roboto Condensed" w:hAnsi="Roboto Condensed" w:cs="Calibri"/>
          <w:sz w:val="14"/>
          <w:szCs w:val="14"/>
        </w:rPr>
        <w:t xml:space="preserve"> a </w:t>
      </w:r>
      <w:proofErr w:type="spellStart"/>
      <w:r w:rsidRPr="00B5719F">
        <w:rPr>
          <w:rFonts w:ascii="Roboto Condensed" w:hAnsi="Roboto Condensed" w:cs="Calibri"/>
          <w:sz w:val="14"/>
          <w:szCs w:val="14"/>
        </w:rPr>
        <w:t>regla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poziția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carcasei</w:t>
      </w:r>
      <w:proofErr w:type="spellEnd"/>
      <w:r w:rsidRPr="00B5719F">
        <w:rPr>
          <w:rFonts w:ascii="Roboto Condensed" w:hAnsi="Roboto Condensed" w:cs="Calibri"/>
          <w:sz w:val="14"/>
          <w:szCs w:val="14"/>
        </w:rPr>
        <w:t xml:space="preserve"> (1), </w:t>
      </w:r>
      <w:proofErr w:type="spellStart"/>
      <w:r w:rsidRPr="00B5719F">
        <w:rPr>
          <w:rFonts w:ascii="Roboto Condensed" w:hAnsi="Roboto Condensed" w:cs="Calibri"/>
          <w:sz w:val="14"/>
          <w:szCs w:val="14"/>
        </w:rPr>
        <w:t>slăbiți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șurubul</w:t>
      </w:r>
      <w:proofErr w:type="spellEnd"/>
      <w:r w:rsidRPr="00B5719F">
        <w:rPr>
          <w:rFonts w:ascii="Roboto Condensed" w:hAnsi="Roboto Condensed" w:cs="Calibri"/>
          <w:sz w:val="14"/>
          <w:szCs w:val="14"/>
        </w:rPr>
        <w:t xml:space="preserve"> (2), </w:t>
      </w:r>
      <w:proofErr w:type="spellStart"/>
      <w:r w:rsidRPr="00B5719F">
        <w:rPr>
          <w:rFonts w:ascii="Roboto Condensed" w:hAnsi="Roboto Condensed" w:cs="Calibri"/>
          <w:sz w:val="14"/>
          <w:szCs w:val="14"/>
        </w:rPr>
        <w:t>mutați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carcasa</w:t>
      </w:r>
      <w:proofErr w:type="spellEnd"/>
      <w:r w:rsidRPr="00B5719F">
        <w:rPr>
          <w:rFonts w:ascii="Roboto Condensed" w:hAnsi="Roboto Condensed" w:cs="Calibri"/>
          <w:sz w:val="14"/>
          <w:szCs w:val="14"/>
        </w:rPr>
        <w:t xml:space="preserve"> (1)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poziția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dorită</w:t>
      </w:r>
      <w:proofErr w:type="spellEnd"/>
      <w:r w:rsidRPr="00B5719F">
        <w:rPr>
          <w:rFonts w:ascii="Roboto Condensed" w:hAnsi="Roboto Condensed" w:cs="Calibri"/>
          <w:sz w:val="14"/>
          <w:szCs w:val="14"/>
        </w:rPr>
        <w:t>.</w:t>
      </w:r>
      <w:r w:rsidRPr="00B5719F">
        <w:rPr>
          <w:rFonts w:ascii="Roboto Condensed" w:hAnsi="Roboto Condensed" w:cs="Calibri"/>
          <w:sz w:val="14"/>
          <w:szCs w:val="14"/>
          <w:lang w:val="ro-RO"/>
        </w:rPr>
        <w:br/>
      </w:r>
      <w:r w:rsidRPr="009F70B8">
        <w:rPr>
          <w:rFonts w:ascii="Roboto Condensed" w:hAnsi="Roboto Condensed" w:cs="Calibri"/>
          <w:b/>
          <w:iCs/>
          <w:sz w:val="14"/>
          <w:szCs w:val="14"/>
        </w:rPr>
        <w:t xml:space="preserve">NOTĂ: </w:t>
      </w:r>
      <w:proofErr w:type="spellStart"/>
      <w:r w:rsidRPr="009F70B8">
        <w:rPr>
          <w:rFonts w:ascii="Roboto Condensed" w:hAnsi="Roboto Condensed" w:cs="Calibri"/>
          <w:b/>
          <w:iCs/>
          <w:sz w:val="14"/>
          <w:szCs w:val="14"/>
        </w:rPr>
        <w:t>carcasa</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poate</w:t>
      </w:r>
      <w:proofErr w:type="spellEnd"/>
      <w:r w:rsidRPr="009F70B8">
        <w:rPr>
          <w:rFonts w:ascii="Roboto Condensed" w:hAnsi="Roboto Condensed" w:cs="Calibri"/>
          <w:b/>
          <w:iCs/>
          <w:sz w:val="14"/>
          <w:szCs w:val="14"/>
        </w:rPr>
        <w:t xml:space="preserve"> fi </w:t>
      </w:r>
      <w:proofErr w:type="spellStart"/>
      <w:r w:rsidRPr="009F70B8">
        <w:rPr>
          <w:rFonts w:ascii="Roboto Condensed" w:hAnsi="Roboto Condensed" w:cs="Calibri"/>
          <w:b/>
          <w:iCs/>
          <w:sz w:val="14"/>
          <w:szCs w:val="14"/>
        </w:rPr>
        <w:t>instalată</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în</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orice</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poziție</w:t>
      </w:r>
      <w:proofErr w:type="spellEnd"/>
      <w:r w:rsidRPr="009F70B8">
        <w:rPr>
          <w:rFonts w:ascii="Roboto Condensed" w:hAnsi="Roboto Condensed" w:cs="Calibri"/>
          <w:b/>
          <w:iCs/>
          <w:sz w:val="14"/>
          <w:szCs w:val="14"/>
        </w:rPr>
        <w:t xml:space="preserve"> 360 ° </w:t>
      </w:r>
      <w:proofErr w:type="spellStart"/>
      <w:r w:rsidRPr="009F70B8">
        <w:rPr>
          <w:rFonts w:ascii="Roboto Condensed" w:hAnsi="Roboto Condensed" w:cs="Calibri"/>
          <w:b/>
          <w:iCs/>
          <w:sz w:val="14"/>
          <w:szCs w:val="14"/>
        </w:rPr>
        <w:t>în</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jurul</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gâtului</w:t>
      </w:r>
      <w:proofErr w:type="spellEnd"/>
      <w:r w:rsidRPr="009F70B8">
        <w:rPr>
          <w:rFonts w:ascii="Roboto Condensed" w:hAnsi="Roboto Condensed" w:cs="Calibri"/>
          <w:b/>
          <w:iCs/>
          <w:sz w:val="14"/>
          <w:szCs w:val="14"/>
        </w:rPr>
        <w:t xml:space="preserve"> (3) al </w:t>
      </w:r>
      <w:proofErr w:type="spellStart"/>
      <w:r w:rsidRPr="009F70B8">
        <w:rPr>
          <w:rFonts w:ascii="Roboto Condensed" w:hAnsi="Roboto Condensed" w:cs="Calibri"/>
          <w:b/>
          <w:iCs/>
          <w:sz w:val="14"/>
          <w:szCs w:val="14"/>
        </w:rPr>
        <w:t>carcasei</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jgheabului</w:t>
      </w:r>
      <w:proofErr w:type="spellEnd"/>
      <w:r w:rsidRPr="009F70B8">
        <w:rPr>
          <w:rFonts w:ascii="Roboto Condensed" w:hAnsi="Roboto Condensed" w:cs="Calibri"/>
          <w:b/>
          <w:iCs/>
          <w:sz w:val="14"/>
          <w:szCs w:val="14"/>
        </w:rPr>
        <w:t>.</w:t>
      </w:r>
    </w:p>
    <w:p w14:paraId="3BF298BF" w14:textId="77777777" w:rsidR="00B70EAD" w:rsidRPr="009F70B8" w:rsidRDefault="00B70EAD" w:rsidP="00C065B7">
      <w:pPr>
        <w:autoSpaceDE w:val="0"/>
        <w:spacing w:after="0" w:line="180" w:lineRule="exact"/>
        <w:jc w:val="both"/>
        <w:rPr>
          <w:rFonts w:ascii="Roboto Condensed" w:hAnsi="Roboto Condensed" w:cs="Calibri"/>
          <w:b/>
          <w:bCs/>
          <w:iCs/>
          <w:sz w:val="14"/>
          <w:szCs w:val="14"/>
        </w:rPr>
      </w:pPr>
      <w:proofErr w:type="spellStart"/>
      <w:r w:rsidRPr="009F70B8">
        <w:rPr>
          <w:rFonts w:ascii="Roboto Condensed" w:hAnsi="Roboto Condensed" w:cs="Calibri"/>
          <w:b/>
          <w:iCs/>
          <w:sz w:val="14"/>
          <w:szCs w:val="14"/>
        </w:rPr>
        <w:t>Carcasa</w:t>
      </w:r>
      <w:proofErr w:type="spellEnd"/>
      <w:r w:rsidRPr="009F70B8">
        <w:rPr>
          <w:rFonts w:ascii="Roboto Condensed" w:hAnsi="Roboto Condensed" w:cs="Calibri"/>
          <w:b/>
          <w:iCs/>
          <w:sz w:val="14"/>
          <w:szCs w:val="14"/>
        </w:rPr>
        <w:t xml:space="preserve"> (1) </w:t>
      </w:r>
      <w:proofErr w:type="spellStart"/>
      <w:r w:rsidRPr="009F70B8">
        <w:rPr>
          <w:rFonts w:ascii="Roboto Condensed" w:hAnsi="Roboto Condensed" w:cs="Calibri"/>
          <w:b/>
          <w:iCs/>
          <w:sz w:val="14"/>
          <w:szCs w:val="14"/>
        </w:rPr>
        <w:t>trebuie</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instalată</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astfel</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încât</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scânteile</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să</w:t>
      </w:r>
      <w:proofErr w:type="spellEnd"/>
      <w:r w:rsidRPr="009F70B8">
        <w:rPr>
          <w:rFonts w:ascii="Roboto Condensed" w:hAnsi="Roboto Condensed" w:cs="Calibri"/>
          <w:b/>
          <w:iCs/>
          <w:sz w:val="14"/>
          <w:szCs w:val="14"/>
        </w:rPr>
        <w:t xml:space="preserve"> nu fie </w:t>
      </w:r>
      <w:proofErr w:type="spellStart"/>
      <w:r w:rsidRPr="009F70B8">
        <w:rPr>
          <w:rFonts w:ascii="Roboto Condensed" w:hAnsi="Roboto Condensed" w:cs="Calibri"/>
          <w:b/>
          <w:iCs/>
          <w:sz w:val="14"/>
          <w:szCs w:val="14"/>
        </w:rPr>
        <w:t>eliberate</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în</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direcția</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persoanei</w:t>
      </w:r>
      <w:proofErr w:type="spellEnd"/>
      <w:r w:rsidRPr="009F70B8">
        <w:rPr>
          <w:rFonts w:ascii="Roboto Condensed" w:hAnsi="Roboto Condensed" w:cs="Calibri"/>
          <w:b/>
          <w:iCs/>
          <w:sz w:val="14"/>
          <w:szCs w:val="14"/>
        </w:rPr>
        <w:t xml:space="preserve"> care </w:t>
      </w:r>
      <w:proofErr w:type="spellStart"/>
      <w:r w:rsidRPr="009F70B8">
        <w:rPr>
          <w:rFonts w:ascii="Roboto Condensed" w:hAnsi="Roboto Condensed" w:cs="Calibri"/>
          <w:b/>
          <w:iCs/>
          <w:sz w:val="14"/>
          <w:szCs w:val="14"/>
        </w:rPr>
        <w:t>efectuează</w:t>
      </w:r>
      <w:proofErr w:type="spellEnd"/>
      <w:r w:rsidRPr="009F70B8">
        <w:rPr>
          <w:rFonts w:ascii="Roboto Condensed" w:hAnsi="Roboto Condensed" w:cs="Calibri"/>
          <w:b/>
          <w:iCs/>
          <w:sz w:val="14"/>
          <w:szCs w:val="14"/>
        </w:rPr>
        <w:t xml:space="preserve"> </w:t>
      </w:r>
      <w:proofErr w:type="spellStart"/>
      <w:r w:rsidRPr="009F70B8">
        <w:rPr>
          <w:rFonts w:ascii="Roboto Condensed" w:hAnsi="Roboto Condensed" w:cs="Calibri"/>
          <w:b/>
          <w:iCs/>
          <w:sz w:val="14"/>
          <w:szCs w:val="14"/>
        </w:rPr>
        <w:t>lucrarea</w:t>
      </w:r>
      <w:proofErr w:type="spellEnd"/>
      <w:r w:rsidRPr="009F70B8">
        <w:rPr>
          <w:rFonts w:ascii="Roboto Condensed" w:hAnsi="Roboto Condensed" w:cs="Calibri"/>
          <w:b/>
          <w:iCs/>
          <w:sz w:val="14"/>
          <w:szCs w:val="14"/>
        </w:rPr>
        <w:t>.</w:t>
      </w:r>
    </w:p>
    <w:p w14:paraId="64DA9BDF" w14:textId="77777777" w:rsidR="00B70EAD" w:rsidRPr="00B5719F" w:rsidRDefault="00B70EAD" w:rsidP="00C065B7">
      <w:pPr>
        <w:autoSpaceDE w:val="0"/>
        <w:spacing w:after="0" w:line="180" w:lineRule="exact"/>
        <w:jc w:val="both"/>
        <w:rPr>
          <w:rFonts w:ascii="Roboto Condensed" w:hAnsi="Roboto Condensed" w:cs="Calibri"/>
          <w:b/>
          <w:bCs/>
          <w:sz w:val="14"/>
          <w:szCs w:val="14"/>
        </w:rPr>
      </w:pPr>
      <w:r w:rsidRPr="00B5719F">
        <w:rPr>
          <w:rFonts w:ascii="Roboto Condensed" w:hAnsi="Roboto Condensed" w:cs="Calibri"/>
          <w:b/>
          <w:bCs/>
          <w:sz w:val="14"/>
          <w:szCs w:val="14"/>
          <w:lang w:val="ro-RO"/>
        </w:rPr>
        <w:t xml:space="preserve">                                                                                                 </w:t>
      </w:r>
      <w:r w:rsidRPr="00B5719F">
        <w:rPr>
          <w:rFonts w:ascii="Roboto Condensed" w:hAnsi="Roboto Condensed" w:cs="Calibri"/>
          <w:b/>
          <w:bCs/>
          <w:sz w:val="14"/>
          <w:szCs w:val="14"/>
        </w:rPr>
        <w:t>INSTALAREA MANUALEI SUPLIMENTARE</w:t>
      </w:r>
      <w:r w:rsidRPr="00B5719F">
        <w:rPr>
          <w:rFonts w:ascii="Roboto Condensed" w:hAnsi="Roboto Condensed" w:cs="Calibri"/>
          <w:b/>
          <w:bCs/>
          <w:sz w:val="14"/>
          <w:szCs w:val="14"/>
          <w:lang w:val="ro-RO"/>
        </w:rPr>
        <w:br/>
      </w:r>
      <w:proofErr w:type="spellStart"/>
      <w:r w:rsidRPr="00B5719F">
        <w:rPr>
          <w:rFonts w:ascii="Roboto Condensed" w:hAnsi="Roboto Condensed" w:cs="Calibri"/>
          <w:sz w:val="14"/>
          <w:szCs w:val="14"/>
        </w:rPr>
        <w:t>Înșurubați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mânerul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suplimentar</w:t>
      </w:r>
      <w:proofErr w:type="spellEnd"/>
      <w:r w:rsidRPr="00B5719F">
        <w:rPr>
          <w:rFonts w:ascii="Roboto Condensed" w:hAnsi="Roboto Condensed" w:cs="Calibri"/>
          <w:sz w:val="14"/>
          <w:szCs w:val="14"/>
        </w:rPr>
        <w:t xml:space="preserve"> (6) </w:t>
      </w:r>
      <w:proofErr w:type="spellStart"/>
      <w:r w:rsidRPr="00B5719F">
        <w:rPr>
          <w:rFonts w:ascii="Roboto Condensed" w:hAnsi="Roboto Condensed" w:cs="Calibri"/>
          <w:sz w:val="14"/>
          <w:szCs w:val="14"/>
        </w:rPr>
        <w:t>într-unul</w:t>
      </w:r>
      <w:proofErr w:type="spellEnd"/>
      <w:r w:rsidRPr="00B5719F">
        <w:rPr>
          <w:rFonts w:ascii="Roboto Condensed" w:hAnsi="Roboto Condensed" w:cs="Calibri"/>
          <w:sz w:val="14"/>
          <w:szCs w:val="14"/>
        </w:rPr>
        <w:t xml:space="preserve"> din </w:t>
      </w:r>
      <w:proofErr w:type="spellStart"/>
      <w:r w:rsidRPr="00B5719F">
        <w:rPr>
          <w:rFonts w:ascii="Roboto Condensed" w:hAnsi="Roboto Condensed" w:cs="Calibri"/>
          <w:sz w:val="14"/>
          <w:szCs w:val="14"/>
        </w:rPr>
        <w:t>cele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trei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găuri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filetate</w:t>
      </w:r>
      <w:proofErr w:type="spellEnd"/>
      <w:r w:rsidRPr="00B5719F">
        <w:rPr>
          <w:rFonts w:ascii="Roboto Condensed" w:hAnsi="Roboto Condensed" w:cs="Calibri"/>
          <w:sz w:val="14"/>
          <w:szCs w:val="14"/>
        </w:rPr>
        <w:t xml:space="preserve"> din </w:t>
      </w:r>
      <w:proofErr w:type="spellStart"/>
      <w:r w:rsidRPr="00B5719F">
        <w:rPr>
          <w:rFonts w:ascii="Roboto Condensed" w:hAnsi="Roboto Condensed" w:cs="Calibri"/>
          <w:sz w:val="14"/>
          <w:szCs w:val="14"/>
        </w:rPr>
        <w:t>carcasa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angrenajului</w:t>
      </w:r>
      <w:proofErr w:type="spellEnd"/>
      <w:r w:rsidRPr="00B5719F">
        <w:rPr>
          <w:rFonts w:ascii="Roboto Condensed" w:hAnsi="Roboto Condensed" w:cs="Calibri"/>
          <w:sz w:val="14"/>
          <w:szCs w:val="14"/>
        </w:rPr>
        <w:t xml:space="preserve"> (4)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sensul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acelor</w:t>
      </w:r>
      <w:proofErr w:type="spellEnd"/>
      <w:r w:rsidRPr="00B5719F">
        <w:rPr>
          <w:rFonts w:ascii="Roboto Condensed" w:hAnsi="Roboto Condensed" w:cs="Calibri"/>
          <w:sz w:val="14"/>
          <w:szCs w:val="14"/>
        </w:rPr>
        <w:t xml:space="preserve"> de </w:t>
      </w:r>
      <w:proofErr w:type="spellStart"/>
      <w:r w:rsidRPr="00B5719F">
        <w:rPr>
          <w:rFonts w:ascii="Roboto Condensed" w:hAnsi="Roboto Condensed" w:cs="Calibri"/>
          <w:sz w:val="14"/>
          <w:szCs w:val="14"/>
        </w:rPr>
        <w:t>ceasornic</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până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când</w:t>
      </w:r>
      <w:proofErr w:type="spellEnd"/>
      <w:r w:rsidRPr="00B5719F">
        <w:rPr>
          <w:rFonts w:ascii="Roboto Condensed" w:hAnsi="Roboto Condensed" w:cs="Calibri"/>
          <w:sz w:val="14"/>
          <w:szCs w:val="14"/>
        </w:rPr>
        <w:t xml:space="preserve"> se </w:t>
      </w:r>
      <w:proofErr w:type="spellStart"/>
      <w:r w:rsidRPr="00B5719F">
        <w:rPr>
          <w:rFonts w:ascii="Roboto Condensed" w:hAnsi="Roboto Condensed" w:cs="Calibri"/>
          <w:sz w:val="14"/>
          <w:szCs w:val="14"/>
        </w:rPr>
        <w:t>fixează</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poziție</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Scoateți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mânerul</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suplimentar</w:t>
      </w:r>
      <w:proofErr w:type="spellEnd"/>
      <w:r w:rsidRPr="00B5719F">
        <w:rPr>
          <w:rFonts w:ascii="Roboto Condensed" w:hAnsi="Roboto Condensed" w:cs="Calibri"/>
          <w:sz w:val="14"/>
          <w:szCs w:val="14"/>
        </w:rPr>
        <w:t xml:space="preserve"> (6) </w:t>
      </w:r>
      <w:proofErr w:type="spellStart"/>
      <w:r w:rsidRPr="00B5719F">
        <w:rPr>
          <w:rFonts w:ascii="Roboto Condensed" w:hAnsi="Roboto Condensed" w:cs="Calibri"/>
          <w:sz w:val="14"/>
          <w:szCs w:val="14"/>
        </w:rPr>
        <w:t>prin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deșurubarea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pur</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și</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simplu</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în</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direcția</w:t>
      </w:r>
      <w:proofErr w:type="spellEnd"/>
      <w:r w:rsidRPr="00B5719F">
        <w:rPr>
          <w:rFonts w:ascii="Roboto Condensed" w:hAnsi="Roboto Condensed" w:cs="Calibri"/>
          <w:sz w:val="14"/>
          <w:szCs w:val="14"/>
        </w:rPr>
        <w:t xml:space="preserve"> </w:t>
      </w:r>
      <w:proofErr w:type="spellStart"/>
      <w:r w:rsidRPr="00B5719F">
        <w:rPr>
          <w:rFonts w:ascii="Roboto Condensed" w:hAnsi="Roboto Condensed" w:cs="Calibri"/>
          <w:sz w:val="14"/>
          <w:szCs w:val="14"/>
        </w:rPr>
        <w:t>opusă</w:t>
      </w:r>
      <w:proofErr w:type="spellEnd"/>
      <w:r w:rsidRPr="00B5719F">
        <w:rPr>
          <w:rFonts w:ascii="Roboto Condensed" w:hAnsi="Roboto Condensed" w:cs="Calibri"/>
          <w:sz w:val="14"/>
          <w:szCs w:val="14"/>
        </w:rPr>
        <w:t>.</w:t>
      </w:r>
    </w:p>
    <w:p w14:paraId="6B8C235D" w14:textId="77777777" w:rsidR="00B70EAD" w:rsidRPr="00B5719F" w:rsidRDefault="00B70EAD" w:rsidP="00313967">
      <w:pPr>
        <w:autoSpaceDE w:val="0"/>
        <w:spacing w:after="0" w:line="180" w:lineRule="exact"/>
        <w:ind w:left="-907"/>
        <w:jc w:val="center"/>
        <w:rPr>
          <w:rFonts w:ascii="Roboto Condensed" w:hAnsi="Roboto Condensed" w:cs="Calibri"/>
          <w:b/>
          <w:bCs/>
          <w:sz w:val="14"/>
          <w:szCs w:val="14"/>
        </w:rPr>
      </w:pPr>
      <w:r w:rsidRPr="00B5719F">
        <w:rPr>
          <w:rFonts w:ascii="Roboto Condensed" w:hAnsi="Roboto Condensed" w:cs="Calibri"/>
          <w:b/>
          <w:bCs/>
          <w:sz w:val="14"/>
          <w:szCs w:val="14"/>
        </w:rPr>
        <w:t>INSTALAREA / DEMONTAREA DISCULUI</w:t>
      </w:r>
    </w:p>
    <w:p w14:paraId="731E1A14" w14:textId="77777777" w:rsidR="00B70EAD" w:rsidRPr="00B5719F" w:rsidRDefault="00B70EAD" w:rsidP="00C065B7">
      <w:pPr>
        <w:autoSpaceDE w:val="0"/>
        <w:spacing w:after="0" w:line="180" w:lineRule="exact"/>
        <w:jc w:val="both"/>
        <w:rPr>
          <w:rFonts w:ascii="Roboto Condensed" w:hAnsi="Roboto Condensed" w:cs="Calibri"/>
          <w:sz w:val="14"/>
          <w:szCs w:val="14"/>
        </w:rPr>
      </w:pPr>
      <w:r w:rsidRPr="00B5719F">
        <w:rPr>
          <w:rFonts w:ascii="Roboto Condensed" w:hAnsi="Roboto Condensed" w:cs="Calibri"/>
          <w:b/>
          <w:bCs/>
          <w:sz w:val="14"/>
          <w:szCs w:val="14"/>
        </w:rPr>
        <w:t xml:space="preserve">ATENȚIE! </w:t>
      </w:r>
      <w:proofErr w:type="spellStart"/>
      <w:r w:rsidRPr="00F90280">
        <w:rPr>
          <w:rFonts w:ascii="Roboto Condensed" w:hAnsi="Roboto Condensed" w:cs="Calibri"/>
          <w:sz w:val="14"/>
          <w:szCs w:val="14"/>
        </w:rPr>
        <w:t>Utilizați</w:t>
      </w:r>
      <w:proofErr w:type="spell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numai</w:t>
      </w:r>
      <w:proofErr w:type="spell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discuri</w:t>
      </w:r>
      <w:proofErr w:type="spellEnd"/>
      <w:r w:rsidRPr="00F90280">
        <w:rPr>
          <w:rFonts w:ascii="Roboto Condensed" w:hAnsi="Roboto Condensed" w:cs="Calibri"/>
          <w:sz w:val="14"/>
          <w:szCs w:val="14"/>
        </w:rPr>
        <w:t xml:space="preserve"> cu </w:t>
      </w:r>
      <w:proofErr w:type="spellStart"/>
      <w:r w:rsidRPr="00F90280">
        <w:rPr>
          <w:rFonts w:ascii="Roboto Condensed" w:hAnsi="Roboto Condensed" w:cs="Calibri"/>
          <w:sz w:val="14"/>
          <w:szCs w:val="14"/>
        </w:rPr>
        <w:t>diametrul</w:t>
      </w:r>
      <w:proofErr w:type="spell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necesar</w:t>
      </w:r>
      <w:proofErr w:type="spell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și</w:t>
      </w:r>
      <w:proofErr w:type="spellEnd"/>
      <w:r w:rsidRPr="00F90280">
        <w:rPr>
          <w:rFonts w:ascii="Roboto Condensed" w:hAnsi="Roboto Condensed" w:cs="Calibri"/>
          <w:sz w:val="14"/>
          <w:szCs w:val="14"/>
        </w:rPr>
        <w:t xml:space="preserve"> cu </w:t>
      </w:r>
      <w:proofErr w:type="spellStart"/>
      <w:r w:rsidRPr="00F90280">
        <w:rPr>
          <w:rFonts w:ascii="Roboto Condensed" w:hAnsi="Roboto Condensed" w:cs="Calibri"/>
          <w:sz w:val="14"/>
          <w:szCs w:val="14"/>
        </w:rPr>
        <w:t>dimensiunea</w:t>
      </w:r>
      <w:proofErr w:type="spell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corespunzătoare</w:t>
      </w:r>
      <w:proofErr w:type="spellEnd"/>
      <w:r w:rsidRPr="00F90280">
        <w:rPr>
          <w:rFonts w:ascii="Roboto Condensed" w:hAnsi="Roboto Condensed" w:cs="Calibri"/>
          <w:sz w:val="14"/>
          <w:szCs w:val="14"/>
        </w:rPr>
        <w:t xml:space="preserve"> </w:t>
      </w:r>
      <w:proofErr w:type="gramStart"/>
      <w:r w:rsidRPr="00F90280">
        <w:rPr>
          <w:rFonts w:ascii="Roboto Condensed" w:hAnsi="Roboto Condensed" w:cs="Calibri"/>
          <w:sz w:val="14"/>
          <w:szCs w:val="14"/>
        </w:rPr>
        <w:t>a</w:t>
      </w:r>
      <w:proofErr w:type="gramEnd"/>
      <w:r w:rsidRPr="00F90280">
        <w:rPr>
          <w:rFonts w:ascii="Roboto Condensed" w:hAnsi="Roboto Condensed" w:cs="Calibri"/>
          <w:sz w:val="14"/>
          <w:szCs w:val="14"/>
        </w:rPr>
        <w:t xml:space="preserve"> </w:t>
      </w:r>
      <w:proofErr w:type="spellStart"/>
      <w:r w:rsidRPr="00F90280">
        <w:rPr>
          <w:rFonts w:ascii="Roboto Condensed" w:hAnsi="Roboto Condensed" w:cs="Calibri"/>
          <w:sz w:val="14"/>
          <w:szCs w:val="14"/>
        </w:rPr>
        <w:t>orificiului</w:t>
      </w:r>
      <w:proofErr w:type="spellEnd"/>
      <w:r w:rsidRPr="00F90280">
        <w:rPr>
          <w:rFonts w:ascii="Roboto Condensed" w:hAnsi="Roboto Condensed" w:cs="Calibri"/>
          <w:sz w:val="14"/>
          <w:szCs w:val="14"/>
        </w:rPr>
        <w:t xml:space="preserve"> de </w:t>
      </w:r>
      <w:proofErr w:type="spellStart"/>
      <w:r w:rsidRPr="00F90280">
        <w:rPr>
          <w:rFonts w:ascii="Roboto Condensed" w:hAnsi="Roboto Condensed" w:cs="Calibri"/>
          <w:sz w:val="14"/>
          <w:szCs w:val="14"/>
        </w:rPr>
        <w:t>montare</w:t>
      </w:r>
      <w:proofErr w:type="spellEnd"/>
      <w:r w:rsidRPr="00B5719F">
        <w:rPr>
          <w:rFonts w:ascii="Roboto Condensed" w:hAnsi="Roboto Condensed" w:cs="Calibri"/>
          <w:b/>
          <w:bCs/>
          <w:sz w:val="14"/>
          <w:szCs w:val="14"/>
        </w:rPr>
        <w:t xml:space="preserve"> </w:t>
      </w:r>
    </w:p>
    <w:p w14:paraId="64DB5598" w14:textId="59E29A02" w:rsidR="00B70EAD" w:rsidRPr="006E2B5D" w:rsidRDefault="00B70EAD" w:rsidP="00652E7A">
      <w:pPr>
        <w:pStyle w:val="ab"/>
        <w:numPr>
          <w:ilvl w:val="0"/>
          <w:numId w:val="59"/>
        </w:numPr>
        <w:autoSpaceDE w:val="0"/>
        <w:spacing w:after="0" w:line="180" w:lineRule="exact"/>
        <w:ind w:left="303"/>
        <w:rPr>
          <w:rFonts w:ascii="Roboto Condensed" w:hAnsi="Roboto Condensed" w:cs="Calibri"/>
          <w:sz w:val="14"/>
          <w:szCs w:val="14"/>
        </w:rPr>
      </w:pPr>
      <w:proofErr w:type="spellStart"/>
      <w:r w:rsidRPr="006E2B5D">
        <w:rPr>
          <w:rFonts w:ascii="Roboto Condensed" w:hAnsi="Roboto Condensed" w:cs="Calibri"/>
          <w:sz w:val="14"/>
          <w:szCs w:val="14"/>
        </w:rPr>
        <w:t>Așezați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scula</w:t>
      </w:r>
      <w:proofErr w:type="spellEnd"/>
      <w:r w:rsidRPr="006E2B5D">
        <w:rPr>
          <w:rFonts w:ascii="Roboto Condensed" w:hAnsi="Roboto Condensed" w:cs="Calibri"/>
          <w:sz w:val="14"/>
          <w:szCs w:val="14"/>
        </w:rPr>
        <w:t xml:space="preserve"> pe o </w:t>
      </w:r>
      <w:proofErr w:type="spellStart"/>
      <w:r w:rsidRPr="006E2B5D">
        <w:rPr>
          <w:rFonts w:ascii="Roboto Condensed" w:hAnsi="Roboto Condensed" w:cs="Calibri"/>
          <w:sz w:val="14"/>
          <w:szCs w:val="14"/>
        </w:rPr>
        <w:t>suprafață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plană</w:t>
      </w:r>
      <w:proofErr w:type="spellEnd"/>
      <w:r w:rsidRPr="006E2B5D">
        <w:rPr>
          <w:rFonts w:ascii="Roboto Condensed" w:hAnsi="Roboto Condensed" w:cs="Calibri"/>
          <w:sz w:val="14"/>
          <w:szCs w:val="14"/>
        </w:rPr>
        <w:t xml:space="preserve"> cu </w:t>
      </w:r>
      <w:proofErr w:type="spellStart"/>
      <w:r w:rsidRPr="006E2B5D">
        <w:rPr>
          <w:rFonts w:ascii="Roboto Condensed" w:hAnsi="Roboto Condensed" w:cs="Calibri"/>
          <w:sz w:val="14"/>
          <w:szCs w:val="14"/>
        </w:rPr>
        <w:t>axul</w:t>
      </w:r>
      <w:proofErr w:type="spellEnd"/>
      <w:r w:rsidRPr="006E2B5D">
        <w:rPr>
          <w:rFonts w:ascii="Roboto Condensed" w:hAnsi="Roboto Condensed" w:cs="Calibri"/>
          <w:sz w:val="14"/>
          <w:szCs w:val="14"/>
        </w:rPr>
        <w:t xml:space="preserve"> (11) </w:t>
      </w:r>
      <w:proofErr w:type="spellStart"/>
      <w:r w:rsidRPr="006E2B5D">
        <w:rPr>
          <w:rFonts w:ascii="Roboto Condensed" w:hAnsi="Roboto Condensed" w:cs="Calibri"/>
          <w:sz w:val="14"/>
          <w:szCs w:val="14"/>
        </w:rPr>
        <w:t>în</w:t>
      </w:r>
      <w:proofErr w:type="spellEnd"/>
      <w:r w:rsidRPr="006E2B5D">
        <w:rPr>
          <w:rFonts w:ascii="Roboto Condensed" w:hAnsi="Roboto Condensed" w:cs="Calibri"/>
          <w:sz w:val="14"/>
          <w:szCs w:val="14"/>
        </w:rPr>
        <w:t xml:space="preserve"> sus.</w:t>
      </w:r>
    </w:p>
    <w:p w14:paraId="4D6F8A73" w14:textId="2FB3600C" w:rsidR="00B70EAD" w:rsidRPr="006E2B5D" w:rsidRDefault="00B70EAD" w:rsidP="00652E7A">
      <w:pPr>
        <w:pStyle w:val="ab"/>
        <w:numPr>
          <w:ilvl w:val="0"/>
          <w:numId w:val="59"/>
        </w:numPr>
        <w:autoSpaceDE w:val="0"/>
        <w:spacing w:after="0" w:line="180" w:lineRule="exact"/>
        <w:ind w:left="303"/>
        <w:rPr>
          <w:rFonts w:ascii="Roboto Condensed" w:hAnsi="Roboto Condensed" w:cs="Calibri"/>
          <w:sz w:val="14"/>
          <w:szCs w:val="14"/>
        </w:rPr>
      </w:pPr>
      <w:proofErr w:type="spellStart"/>
      <w:r w:rsidRPr="006E2B5D">
        <w:rPr>
          <w:rFonts w:ascii="Roboto Condensed" w:hAnsi="Roboto Condensed" w:cs="Calibri"/>
          <w:sz w:val="14"/>
          <w:szCs w:val="14"/>
        </w:rPr>
        <w:t>Montați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capacul</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protecție</w:t>
      </w:r>
      <w:proofErr w:type="spellEnd"/>
      <w:r w:rsidRPr="006E2B5D">
        <w:rPr>
          <w:rFonts w:ascii="Roboto Condensed" w:hAnsi="Roboto Condensed" w:cs="Calibri"/>
          <w:sz w:val="14"/>
          <w:szCs w:val="14"/>
        </w:rPr>
        <w:t xml:space="preserve"> (1) </w:t>
      </w:r>
      <w:proofErr w:type="spellStart"/>
      <w:r w:rsidRPr="006E2B5D">
        <w:rPr>
          <w:rFonts w:ascii="Roboto Condensed" w:hAnsi="Roboto Condensed" w:cs="Calibri"/>
          <w:sz w:val="14"/>
          <w:szCs w:val="14"/>
        </w:rPr>
        <w:t>și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fixați</w:t>
      </w:r>
      <w:proofErr w:type="spellEnd"/>
      <w:r w:rsidRPr="006E2B5D">
        <w:rPr>
          <w:rFonts w:ascii="Roboto Condensed" w:hAnsi="Roboto Condensed" w:cs="Calibri"/>
          <w:sz w:val="14"/>
          <w:szCs w:val="14"/>
        </w:rPr>
        <w:t xml:space="preserve">-l cu un </w:t>
      </w:r>
      <w:proofErr w:type="spellStart"/>
      <w:r w:rsidRPr="006E2B5D">
        <w:rPr>
          <w:rFonts w:ascii="Roboto Condensed" w:hAnsi="Roboto Condensed" w:cs="Calibri"/>
          <w:sz w:val="14"/>
          <w:szCs w:val="14"/>
        </w:rPr>
        <w:t>șurub</w:t>
      </w:r>
      <w:proofErr w:type="spellEnd"/>
      <w:r w:rsidRPr="006E2B5D">
        <w:rPr>
          <w:rFonts w:ascii="Roboto Condensed" w:hAnsi="Roboto Condensed" w:cs="Calibri"/>
          <w:sz w:val="14"/>
          <w:szCs w:val="14"/>
        </w:rPr>
        <w:t xml:space="preserve"> (2) pe </w:t>
      </w:r>
      <w:proofErr w:type="spellStart"/>
      <w:r w:rsidRPr="006E2B5D">
        <w:rPr>
          <w:rFonts w:ascii="Roboto Condensed" w:hAnsi="Roboto Condensed" w:cs="Calibri"/>
          <w:sz w:val="14"/>
          <w:szCs w:val="14"/>
        </w:rPr>
        <w:t>gâtul</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carcasei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cutiei</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viteze</w:t>
      </w:r>
      <w:proofErr w:type="spellEnd"/>
      <w:r w:rsidRPr="006E2B5D">
        <w:rPr>
          <w:rFonts w:ascii="Roboto Condensed" w:hAnsi="Roboto Condensed" w:cs="Calibri"/>
          <w:sz w:val="14"/>
          <w:szCs w:val="14"/>
        </w:rPr>
        <w:t xml:space="preserve"> (3).</w:t>
      </w:r>
    </w:p>
    <w:p w14:paraId="4B1F3CA3" w14:textId="0D8C72B3" w:rsidR="00B70EAD" w:rsidRPr="006E2B5D" w:rsidRDefault="00B70EAD" w:rsidP="00652E7A">
      <w:pPr>
        <w:pStyle w:val="ab"/>
        <w:numPr>
          <w:ilvl w:val="0"/>
          <w:numId w:val="59"/>
        </w:numPr>
        <w:autoSpaceDE w:val="0"/>
        <w:spacing w:after="0" w:line="180" w:lineRule="exact"/>
        <w:ind w:left="303"/>
        <w:rPr>
          <w:rFonts w:ascii="Roboto Condensed" w:hAnsi="Roboto Condensed" w:cs="Calibri"/>
          <w:sz w:val="14"/>
          <w:szCs w:val="14"/>
        </w:rPr>
      </w:pPr>
      <w:proofErr w:type="spellStart"/>
      <w:r w:rsidRPr="006E2B5D">
        <w:rPr>
          <w:rFonts w:ascii="Roboto Condensed" w:hAnsi="Roboto Condensed" w:cs="Calibri"/>
          <w:sz w:val="14"/>
          <w:szCs w:val="14"/>
        </w:rPr>
        <w:t>Montați</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flanșa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interioară</w:t>
      </w:r>
      <w:proofErr w:type="spellEnd"/>
      <w:r w:rsidRPr="006E2B5D">
        <w:rPr>
          <w:rFonts w:ascii="Roboto Condensed" w:hAnsi="Roboto Condensed" w:cs="Calibri"/>
          <w:sz w:val="14"/>
          <w:szCs w:val="14"/>
        </w:rPr>
        <w:t xml:space="preserve"> (13) pe </w:t>
      </w:r>
      <w:proofErr w:type="spellStart"/>
      <w:r w:rsidRPr="006E2B5D">
        <w:rPr>
          <w:rFonts w:ascii="Roboto Condensed" w:hAnsi="Roboto Condensed" w:cs="Calibri"/>
          <w:sz w:val="14"/>
          <w:szCs w:val="14"/>
        </w:rPr>
        <w:t>axul</w:t>
      </w:r>
      <w:proofErr w:type="spellEnd"/>
      <w:r w:rsidRPr="006E2B5D">
        <w:rPr>
          <w:rFonts w:ascii="Roboto Condensed" w:hAnsi="Roboto Condensed" w:cs="Calibri"/>
          <w:sz w:val="14"/>
          <w:szCs w:val="14"/>
        </w:rPr>
        <w:t xml:space="preserve"> (11).</w:t>
      </w:r>
    </w:p>
    <w:p w14:paraId="08661169" w14:textId="4D66F2E1" w:rsidR="00B70EAD" w:rsidRPr="006E2B5D" w:rsidRDefault="00B70EAD" w:rsidP="00652E7A">
      <w:pPr>
        <w:pStyle w:val="ab"/>
        <w:numPr>
          <w:ilvl w:val="0"/>
          <w:numId w:val="59"/>
        </w:numPr>
        <w:autoSpaceDE w:val="0"/>
        <w:spacing w:after="0" w:line="180" w:lineRule="exact"/>
        <w:ind w:left="303"/>
        <w:rPr>
          <w:rFonts w:ascii="Roboto Condensed" w:hAnsi="Roboto Condensed" w:cs="Calibri"/>
          <w:sz w:val="14"/>
          <w:szCs w:val="14"/>
        </w:rPr>
      </w:pPr>
      <w:proofErr w:type="spellStart"/>
      <w:r w:rsidRPr="006E2B5D">
        <w:rPr>
          <w:rFonts w:ascii="Roboto Condensed" w:hAnsi="Roboto Condensed" w:cs="Calibri"/>
          <w:sz w:val="14"/>
          <w:szCs w:val="14"/>
        </w:rPr>
        <w:t>Asigurați-vă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că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flanșa</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interioară</w:t>
      </w:r>
      <w:proofErr w:type="spellEnd"/>
      <w:r w:rsidRPr="006E2B5D">
        <w:rPr>
          <w:rFonts w:ascii="Roboto Condensed" w:hAnsi="Roboto Condensed" w:cs="Calibri"/>
          <w:sz w:val="14"/>
          <w:szCs w:val="14"/>
        </w:rPr>
        <w:t xml:space="preserve"> (13) </w:t>
      </w:r>
      <w:proofErr w:type="spellStart"/>
      <w:r w:rsidRPr="006E2B5D">
        <w:rPr>
          <w:rFonts w:ascii="Roboto Condensed" w:hAnsi="Roboto Condensed" w:cs="Calibri"/>
          <w:sz w:val="14"/>
          <w:szCs w:val="14"/>
        </w:rPr>
        <w:t>este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așezată</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ferm</w:t>
      </w:r>
      <w:proofErr w:type="spellEnd"/>
      <w:r w:rsidRPr="006E2B5D">
        <w:rPr>
          <w:rFonts w:ascii="Roboto Condensed" w:hAnsi="Roboto Condensed" w:cs="Calibri"/>
          <w:sz w:val="14"/>
          <w:szCs w:val="14"/>
        </w:rPr>
        <w:t xml:space="preserve"> pe </w:t>
      </w:r>
      <w:proofErr w:type="spellStart"/>
      <w:r w:rsidRPr="006E2B5D">
        <w:rPr>
          <w:rFonts w:ascii="Roboto Condensed" w:hAnsi="Roboto Condensed" w:cs="Calibri"/>
          <w:sz w:val="14"/>
          <w:szCs w:val="14"/>
        </w:rPr>
        <w:t>axul</w:t>
      </w:r>
      <w:proofErr w:type="spellEnd"/>
      <w:r w:rsidRPr="006E2B5D">
        <w:rPr>
          <w:rFonts w:ascii="Roboto Condensed" w:hAnsi="Roboto Condensed" w:cs="Calibri"/>
          <w:sz w:val="14"/>
          <w:szCs w:val="14"/>
        </w:rPr>
        <w:t xml:space="preserve"> (11).</w:t>
      </w:r>
    </w:p>
    <w:p w14:paraId="4EB6949A" w14:textId="5A66A212" w:rsidR="00B70EAD" w:rsidRPr="006E2B5D" w:rsidRDefault="00B70EAD" w:rsidP="00652E7A">
      <w:pPr>
        <w:pStyle w:val="ab"/>
        <w:numPr>
          <w:ilvl w:val="0"/>
          <w:numId w:val="59"/>
        </w:numPr>
        <w:autoSpaceDE w:val="0"/>
        <w:spacing w:after="0" w:line="180" w:lineRule="exact"/>
        <w:ind w:left="303"/>
        <w:rPr>
          <w:rFonts w:ascii="Roboto Condensed" w:hAnsi="Roboto Condensed" w:cs="Calibri"/>
          <w:b/>
          <w:bCs/>
          <w:i/>
          <w:iCs/>
          <w:sz w:val="14"/>
          <w:szCs w:val="14"/>
        </w:rPr>
      </w:pPr>
      <w:proofErr w:type="spellStart"/>
      <w:r w:rsidRPr="006E2B5D">
        <w:rPr>
          <w:rFonts w:ascii="Roboto Condensed" w:hAnsi="Roboto Condensed" w:cs="Calibri"/>
          <w:sz w:val="14"/>
          <w:szCs w:val="14"/>
        </w:rPr>
        <w:t>Așezați</w:t>
      </w:r>
      <w:proofErr w:type="spellEnd"/>
      <w:r w:rsidRPr="006E2B5D">
        <w:rPr>
          <w:rFonts w:ascii="Roboto Condensed" w:hAnsi="Roboto Condensed" w:cs="Calibri"/>
          <w:sz w:val="14"/>
          <w:szCs w:val="14"/>
          <w:lang w:val="ro-RO"/>
        </w:rPr>
        <w:t xml:space="preserve"> </w:t>
      </w:r>
      <w:proofErr w:type="spellStart"/>
      <w:r w:rsidRPr="006E2B5D">
        <w:rPr>
          <w:rFonts w:ascii="Roboto Condensed" w:hAnsi="Roboto Condensed" w:cs="Calibri"/>
          <w:sz w:val="14"/>
          <w:szCs w:val="14"/>
        </w:rPr>
        <w:t>discul</w:t>
      </w:r>
      <w:proofErr w:type="spellEnd"/>
      <w:r w:rsidRPr="006E2B5D">
        <w:rPr>
          <w:rFonts w:ascii="Roboto Condensed" w:hAnsi="Roboto Condensed" w:cs="Calibri"/>
          <w:sz w:val="14"/>
          <w:szCs w:val="14"/>
        </w:rPr>
        <w:t xml:space="preserve"> de </w:t>
      </w:r>
      <w:proofErr w:type="spellStart"/>
      <w:r w:rsidRPr="006E2B5D">
        <w:rPr>
          <w:rFonts w:ascii="Roboto Condensed" w:hAnsi="Roboto Condensed" w:cs="Calibri"/>
          <w:sz w:val="14"/>
          <w:szCs w:val="14"/>
        </w:rPr>
        <w:t>tăiere</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sau</w:t>
      </w:r>
      <w:proofErr w:type="spellEnd"/>
      <w:r w:rsidRPr="006E2B5D">
        <w:rPr>
          <w:rFonts w:ascii="Roboto Condensed" w:hAnsi="Roboto Condensed" w:cs="Calibri"/>
          <w:sz w:val="14"/>
          <w:szCs w:val="14"/>
        </w:rPr>
        <w:t xml:space="preserve"> </w:t>
      </w:r>
      <w:proofErr w:type="spellStart"/>
      <w:r w:rsidRPr="006E2B5D">
        <w:rPr>
          <w:rFonts w:ascii="Roboto Condensed" w:hAnsi="Roboto Condensed" w:cs="Calibri"/>
          <w:sz w:val="14"/>
          <w:szCs w:val="14"/>
        </w:rPr>
        <w:t>șlefuire</w:t>
      </w:r>
      <w:proofErr w:type="spellEnd"/>
      <w:r w:rsidRPr="006E2B5D">
        <w:rPr>
          <w:rFonts w:ascii="Roboto Condensed" w:hAnsi="Roboto Condensed" w:cs="Calibri"/>
          <w:sz w:val="14"/>
          <w:szCs w:val="14"/>
        </w:rPr>
        <w:t xml:space="preserve"> pe ax (11).</w:t>
      </w:r>
      <w:r w:rsidRPr="006E2B5D">
        <w:rPr>
          <w:rFonts w:ascii="Roboto Condensed" w:hAnsi="Roboto Condensed" w:cs="Calibri"/>
          <w:sz w:val="14"/>
          <w:szCs w:val="14"/>
        </w:rPr>
        <w:br/>
      </w:r>
      <w:r w:rsidRPr="009F70B8">
        <w:rPr>
          <w:rFonts w:ascii="Roboto Condensed" w:hAnsi="Roboto Condensed" w:cs="Calibri"/>
          <w:b/>
          <w:bCs/>
          <w:sz w:val="14"/>
          <w:szCs w:val="14"/>
        </w:rPr>
        <w:t>NOTĂ:</w:t>
      </w:r>
    </w:p>
    <w:p w14:paraId="4D6FBF45" w14:textId="2C6835FA"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proofErr w:type="spellStart"/>
      <w:r w:rsidRPr="00F90280">
        <w:rPr>
          <w:rFonts w:ascii="Roboto Condensed" w:hAnsi="Roboto Condensed" w:cs="Calibri"/>
          <w:bCs/>
          <w:sz w:val="14"/>
          <w:szCs w:val="14"/>
        </w:rPr>
        <w:t>Când</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instalați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discul</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asigurați-vă</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că</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săgeata</w:t>
      </w:r>
      <w:proofErr w:type="spellEnd"/>
      <w:r w:rsidRPr="00F90280">
        <w:rPr>
          <w:rFonts w:ascii="Roboto Condensed" w:hAnsi="Roboto Condensed" w:cs="Calibri"/>
          <w:bCs/>
          <w:sz w:val="14"/>
          <w:szCs w:val="14"/>
        </w:rPr>
        <w:t xml:space="preserve"> de </w:t>
      </w:r>
      <w:proofErr w:type="spellStart"/>
      <w:r w:rsidRPr="00F90280">
        <w:rPr>
          <w:rFonts w:ascii="Roboto Condensed" w:hAnsi="Roboto Condensed" w:cs="Calibri"/>
          <w:bCs/>
          <w:sz w:val="14"/>
          <w:szCs w:val="14"/>
        </w:rPr>
        <w:t>direcție</w:t>
      </w:r>
      <w:proofErr w:type="spellEnd"/>
      <w:r w:rsidRPr="00F90280">
        <w:rPr>
          <w:rFonts w:ascii="Roboto Condensed" w:hAnsi="Roboto Condensed" w:cs="Calibri"/>
          <w:bCs/>
          <w:sz w:val="14"/>
          <w:szCs w:val="14"/>
        </w:rPr>
        <w:t xml:space="preserve"> de pe disc </w:t>
      </w:r>
      <w:proofErr w:type="spellStart"/>
      <w:r w:rsidRPr="00F90280">
        <w:rPr>
          <w:rFonts w:ascii="Roboto Condensed" w:hAnsi="Roboto Condensed" w:cs="Calibri"/>
          <w:bCs/>
          <w:sz w:val="14"/>
          <w:szCs w:val="14"/>
        </w:rPr>
        <w:t>corespunde</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direcției</w:t>
      </w:r>
      <w:proofErr w:type="spellEnd"/>
      <w:r w:rsidRPr="00F90280">
        <w:rPr>
          <w:rFonts w:ascii="Roboto Condensed" w:hAnsi="Roboto Condensed" w:cs="Calibri"/>
          <w:bCs/>
          <w:sz w:val="14"/>
          <w:szCs w:val="14"/>
        </w:rPr>
        <w:t xml:space="preserve"> de </w:t>
      </w:r>
      <w:proofErr w:type="spellStart"/>
      <w:r w:rsidRPr="00F90280">
        <w:rPr>
          <w:rFonts w:ascii="Roboto Condensed" w:hAnsi="Roboto Condensed" w:cs="Calibri"/>
          <w:bCs/>
          <w:sz w:val="14"/>
          <w:szCs w:val="14"/>
        </w:rPr>
        <w:t>rotație</w:t>
      </w:r>
      <w:proofErr w:type="spellEnd"/>
      <w:r w:rsidRPr="00F90280">
        <w:rPr>
          <w:rFonts w:ascii="Roboto Condensed" w:hAnsi="Roboto Condensed" w:cs="Calibri"/>
          <w:bCs/>
          <w:sz w:val="14"/>
          <w:szCs w:val="14"/>
        </w:rPr>
        <w:t xml:space="preserve"> a </w:t>
      </w:r>
      <w:proofErr w:type="spellStart"/>
      <w:r w:rsidRPr="00F90280">
        <w:rPr>
          <w:rFonts w:ascii="Roboto Condensed" w:hAnsi="Roboto Condensed" w:cs="Calibri"/>
          <w:bCs/>
          <w:sz w:val="14"/>
          <w:szCs w:val="14"/>
        </w:rPr>
        <w:t>sculei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vezi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săgeata</w:t>
      </w:r>
      <w:proofErr w:type="spellEnd"/>
      <w:r w:rsidRPr="00F90280">
        <w:rPr>
          <w:rFonts w:ascii="Roboto Condensed" w:hAnsi="Roboto Condensed" w:cs="Calibri"/>
          <w:bCs/>
          <w:sz w:val="14"/>
          <w:szCs w:val="14"/>
        </w:rPr>
        <w:t xml:space="preserve"> de pe </w:t>
      </w:r>
      <w:proofErr w:type="spellStart"/>
      <w:r w:rsidRPr="00F90280">
        <w:rPr>
          <w:rFonts w:ascii="Roboto Condensed" w:hAnsi="Roboto Condensed" w:cs="Calibri"/>
          <w:bCs/>
          <w:sz w:val="14"/>
          <w:szCs w:val="14"/>
        </w:rPr>
        <w:t>carcasa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reductorului</w:t>
      </w:r>
      <w:proofErr w:type="spellEnd"/>
      <w:r w:rsidRPr="00F90280">
        <w:rPr>
          <w:rFonts w:ascii="Roboto Condensed" w:hAnsi="Roboto Condensed" w:cs="Calibri"/>
          <w:bCs/>
          <w:sz w:val="14"/>
          <w:szCs w:val="14"/>
        </w:rPr>
        <w:t xml:space="preserve"> (4));</w:t>
      </w:r>
    </w:p>
    <w:p w14:paraId="5309A669" w14:textId="1A5ECAE7"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r w:rsidRPr="00F90280">
        <w:rPr>
          <w:rFonts w:ascii="Roboto Condensed" w:hAnsi="Roboto Condensed" w:cs="Calibri"/>
          <w:bCs/>
          <w:sz w:val="14"/>
          <w:szCs w:val="14"/>
        </w:rPr>
        <w:t xml:space="preserve">La </w:t>
      </w:r>
      <w:proofErr w:type="spellStart"/>
      <w:r w:rsidRPr="00F90280">
        <w:rPr>
          <w:rFonts w:ascii="Roboto Condensed" w:hAnsi="Roboto Condensed" w:cs="Calibri"/>
          <w:bCs/>
          <w:sz w:val="14"/>
          <w:szCs w:val="14"/>
        </w:rPr>
        <w:t>instalarea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discurilor</w:t>
      </w:r>
      <w:proofErr w:type="spellEnd"/>
      <w:r w:rsidRPr="00F90280">
        <w:rPr>
          <w:rFonts w:ascii="Roboto Condensed" w:hAnsi="Roboto Condensed" w:cs="Calibri"/>
          <w:bCs/>
          <w:sz w:val="14"/>
          <w:szCs w:val="14"/>
        </w:rPr>
        <w:t xml:space="preserve"> de </w:t>
      </w:r>
      <w:proofErr w:type="spellStart"/>
      <w:r w:rsidRPr="00F90280">
        <w:rPr>
          <w:rFonts w:ascii="Roboto Condensed" w:hAnsi="Roboto Condensed" w:cs="Calibri"/>
          <w:bCs/>
          <w:sz w:val="14"/>
          <w:szCs w:val="14"/>
        </w:rPr>
        <w:t>șlefuit</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partea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convexă</w:t>
      </w:r>
      <w:proofErr w:type="spellEnd"/>
      <w:r w:rsidRPr="00F90280">
        <w:rPr>
          <w:rFonts w:ascii="Roboto Condensed" w:hAnsi="Roboto Condensed" w:cs="Calibri"/>
          <w:bCs/>
          <w:sz w:val="14"/>
          <w:szCs w:val="14"/>
        </w:rPr>
        <w:t xml:space="preserve"> a </w:t>
      </w:r>
      <w:proofErr w:type="spellStart"/>
      <w:r w:rsidRPr="00F90280">
        <w:rPr>
          <w:rFonts w:ascii="Roboto Condensed" w:hAnsi="Roboto Condensed" w:cs="Calibri"/>
          <w:bCs/>
          <w:sz w:val="14"/>
          <w:szCs w:val="14"/>
        </w:rPr>
        <w:t>flanșei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exterioare</w:t>
      </w:r>
      <w:proofErr w:type="spellEnd"/>
      <w:r w:rsidRPr="00F90280">
        <w:rPr>
          <w:rFonts w:ascii="Roboto Condensed" w:hAnsi="Roboto Condensed" w:cs="Calibri"/>
          <w:bCs/>
          <w:sz w:val="14"/>
          <w:szCs w:val="14"/>
        </w:rPr>
        <w:t xml:space="preserve"> (12) </w:t>
      </w:r>
      <w:proofErr w:type="spellStart"/>
      <w:r w:rsidRPr="00F90280">
        <w:rPr>
          <w:rFonts w:ascii="Roboto Condensed" w:hAnsi="Roboto Condensed" w:cs="Calibri"/>
          <w:bCs/>
          <w:sz w:val="14"/>
          <w:szCs w:val="14"/>
        </w:rPr>
        <w:t>trebuie</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îndreptată</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spre</w:t>
      </w:r>
      <w:proofErr w:type="spellEnd"/>
      <w:r w:rsidRPr="00F90280">
        <w:rPr>
          <w:rFonts w:ascii="Roboto Condensed" w:hAnsi="Roboto Condensed" w:cs="Calibri"/>
          <w:bCs/>
          <w:sz w:val="14"/>
          <w:szCs w:val="14"/>
        </w:rPr>
        <w:t xml:space="preserve"> disc;</w:t>
      </w:r>
    </w:p>
    <w:p w14:paraId="3441FD03" w14:textId="2AEF326E"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r w:rsidRPr="00F90280">
        <w:rPr>
          <w:rFonts w:ascii="Roboto Condensed" w:hAnsi="Roboto Condensed" w:cs="Calibri"/>
          <w:bCs/>
          <w:sz w:val="14"/>
          <w:szCs w:val="14"/>
        </w:rPr>
        <w:t xml:space="preserve">La </w:t>
      </w:r>
      <w:proofErr w:type="spellStart"/>
      <w:r w:rsidRPr="00F90280">
        <w:rPr>
          <w:rFonts w:ascii="Roboto Condensed" w:hAnsi="Roboto Condensed" w:cs="Calibri"/>
          <w:bCs/>
          <w:sz w:val="14"/>
          <w:szCs w:val="14"/>
        </w:rPr>
        <w:t>instalarea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discurilor</w:t>
      </w:r>
      <w:proofErr w:type="spellEnd"/>
      <w:r w:rsidRPr="00F90280">
        <w:rPr>
          <w:rFonts w:ascii="Roboto Condensed" w:hAnsi="Roboto Condensed" w:cs="Calibri"/>
          <w:bCs/>
          <w:sz w:val="14"/>
          <w:szCs w:val="14"/>
        </w:rPr>
        <w:t xml:space="preserve"> de </w:t>
      </w:r>
      <w:proofErr w:type="spellStart"/>
      <w:r w:rsidRPr="00F90280">
        <w:rPr>
          <w:rFonts w:ascii="Roboto Condensed" w:hAnsi="Roboto Condensed" w:cs="Calibri"/>
          <w:bCs/>
          <w:sz w:val="14"/>
          <w:szCs w:val="14"/>
        </w:rPr>
        <w:t>tăiere</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partea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convexă</w:t>
      </w:r>
      <w:proofErr w:type="spellEnd"/>
      <w:r w:rsidRPr="00F90280">
        <w:rPr>
          <w:rFonts w:ascii="Roboto Condensed" w:hAnsi="Roboto Condensed" w:cs="Calibri"/>
          <w:bCs/>
          <w:sz w:val="14"/>
          <w:szCs w:val="14"/>
        </w:rPr>
        <w:t xml:space="preserve"> a </w:t>
      </w:r>
      <w:proofErr w:type="spellStart"/>
      <w:r w:rsidRPr="00F90280">
        <w:rPr>
          <w:rFonts w:ascii="Roboto Condensed" w:hAnsi="Roboto Condensed" w:cs="Calibri"/>
          <w:bCs/>
          <w:sz w:val="14"/>
          <w:szCs w:val="14"/>
        </w:rPr>
        <w:t>flanșei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exterioare</w:t>
      </w:r>
      <w:proofErr w:type="spellEnd"/>
      <w:r w:rsidRPr="00F90280">
        <w:rPr>
          <w:rFonts w:ascii="Roboto Condensed" w:hAnsi="Roboto Condensed" w:cs="Calibri"/>
          <w:bCs/>
          <w:sz w:val="14"/>
          <w:szCs w:val="14"/>
        </w:rPr>
        <w:t xml:space="preserve"> (12) </w:t>
      </w:r>
      <w:proofErr w:type="spellStart"/>
      <w:r w:rsidRPr="00F90280">
        <w:rPr>
          <w:rFonts w:ascii="Roboto Condensed" w:hAnsi="Roboto Condensed" w:cs="Calibri"/>
          <w:bCs/>
          <w:sz w:val="14"/>
          <w:szCs w:val="14"/>
        </w:rPr>
        <w:t>trebuie</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să</w:t>
      </w:r>
      <w:proofErr w:type="spellEnd"/>
      <w:r w:rsidRPr="00F90280">
        <w:rPr>
          <w:rFonts w:ascii="Roboto Condensed" w:hAnsi="Roboto Condensed" w:cs="Calibri"/>
          <w:bCs/>
          <w:sz w:val="14"/>
          <w:szCs w:val="14"/>
        </w:rPr>
        <w:t xml:space="preserve"> fie </w:t>
      </w:r>
      <w:proofErr w:type="spellStart"/>
      <w:r w:rsidRPr="00F90280">
        <w:rPr>
          <w:rFonts w:ascii="Roboto Condensed" w:hAnsi="Roboto Condensed" w:cs="Calibri"/>
          <w:bCs/>
          <w:sz w:val="14"/>
          <w:szCs w:val="14"/>
        </w:rPr>
        <w:t>îndreptată</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departe</w:t>
      </w:r>
      <w:proofErr w:type="spellEnd"/>
      <w:r w:rsidRPr="00F90280">
        <w:rPr>
          <w:rFonts w:ascii="Roboto Condensed" w:hAnsi="Roboto Condensed" w:cs="Calibri"/>
          <w:bCs/>
          <w:sz w:val="14"/>
          <w:szCs w:val="14"/>
        </w:rPr>
        <w:t xml:space="preserve"> de disc.</w:t>
      </w:r>
    </w:p>
    <w:p w14:paraId="62942106" w14:textId="5D653BEE"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proofErr w:type="spellStart"/>
      <w:r w:rsidRPr="00F90280">
        <w:rPr>
          <w:rFonts w:ascii="Roboto Condensed" w:hAnsi="Roboto Condensed" w:cs="Calibri"/>
          <w:bCs/>
          <w:sz w:val="14"/>
          <w:szCs w:val="14"/>
        </w:rPr>
        <w:t>Montați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flanșa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exterioară</w:t>
      </w:r>
      <w:proofErr w:type="spellEnd"/>
      <w:r w:rsidRPr="00F90280">
        <w:rPr>
          <w:rFonts w:ascii="Roboto Condensed" w:hAnsi="Roboto Condensed" w:cs="Calibri"/>
          <w:bCs/>
          <w:sz w:val="14"/>
          <w:szCs w:val="14"/>
        </w:rPr>
        <w:t xml:space="preserve"> (12) pe </w:t>
      </w:r>
      <w:proofErr w:type="spellStart"/>
      <w:r w:rsidRPr="00F90280">
        <w:rPr>
          <w:rFonts w:ascii="Roboto Condensed" w:hAnsi="Roboto Condensed" w:cs="Calibri"/>
          <w:bCs/>
          <w:sz w:val="14"/>
          <w:szCs w:val="14"/>
        </w:rPr>
        <w:t>axul</w:t>
      </w:r>
      <w:proofErr w:type="spellEnd"/>
      <w:r w:rsidRPr="00F90280">
        <w:rPr>
          <w:rFonts w:ascii="Roboto Condensed" w:hAnsi="Roboto Condensed" w:cs="Calibri"/>
          <w:bCs/>
          <w:sz w:val="14"/>
          <w:szCs w:val="14"/>
        </w:rPr>
        <w:t xml:space="preserve"> (11).</w:t>
      </w:r>
    </w:p>
    <w:p w14:paraId="67C3C136" w14:textId="2CF8AF00"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proofErr w:type="spellStart"/>
      <w:r w:rsidRPr="00F90280">
        <w:rPr>
          <w:rFonts w:ascii="Roboto Condensed" w:hAnsi="Roboto Condensed" w:cs="Calibri"/>
          <w:bCs/>
          <w:sz w:val="14"/>
          <w:szCs w:val="14"/>
        </w:rPr>
        <w:t>Apăsați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și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țineți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apăsată</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blocarea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arborelui</w:t>
      </w:r>
      <w:proofErr w:type="spellEnd"/>
      <w:r w:rsidRPr="00F90280">
        <w:rPr>
          <w:rFonts w:ascii="Roboto Condensed" w:hAnsi="Roboto Condensed" w:cs="Calibri"/>
          <w:bCs/>
          <w:sz w:val="14"/>
          <w:szCs w:val="14"/>
        </w:rPr>
        <w:t xml:space="preserve"> (5).</w:t>
      </w:r>
    </w:p>
    <w:p w14:paraId="5BD8333F" w14:textId="5C05EAAD"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proofErr w:type="spellStart"/>
      <w:r w:rsidRPr="00F90280">
        <w:rPr>
          <w:rFonts w:ascii="Roboto Condensed" w:hAnsi="Roboto Condensed" w:cs="Calibri"/>
          <w:bCs/>
          <w:sz w:val="14"/>
          <w:szCs w:val="14"/>
        </w:rPr>
        <w:t>Rotiți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arborele</w:t>
      </w:r>
      <w:proofErr w:type="spellEnd"/>
      <w:r w:rsidRPr="00F90280">
        <w:rPr>
          <w:rFonts w:ascii="Roboto Condensed" w:hAnsi="Roboto Condensed" w:cs="Calibri"/>
          <w:bCs/>
          <w:sz w:val="14"/>
          <w:szCs w:val="14"/>
        </w:rPr>
        <w:t xml:space="preserve"> (11) </w:t>
      </w:r>
      <w:proofErr w:type="spellStart"/>
      <w:r w:rsidRPr="00F90280">
        <w:rPr>
          <w:rFonts w:ascii="Roboto Condensed" w:hAnsi="Roboto Condensed" w:cs="Calibri"/>
          <w:bCs/>
          <w:sz w:val="14"/>
          <w:szCs w:val="14"/>
        </w:rPr>
        <w:t>pentru</w:t>
      </w:r>
      <w:proofErr w:type="spellEnd"/>
      <w:r w:rsidRPr="00F90280">
        <w:rPr>
          <w:rFonts w:ascii="Roboto Condensed" w:hAnsi="Roboto Condensed" w:cs="Calibri"/>
          <w:bCs/>
          <w:sz w:val="14"/>
          <w:szCs w:val="14"/>
        </w:rPr>
        <w:t xml:space="preserve"> a </w:t>
      </w:r>
      <w:proofErr w:type="spellStart"/>
      <w:r w:rsidRPr="00F90280">
        <w:rPr>
          <w:rFonts w:ascii="Roboto Condensed" w:hAnsi="Roboto Condensed" w:cs="Calibri"/>
          <w:bCs/>
          <w:sz w:val="14"/>
          <w:szCs w:val="14"/>
        </w:rPr>
        <w:t>găsi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poziția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blocând</w:t>
      </w:r>
      <w:proofErr w:type="spellEnd"/>
      <w:r w:rsidRPr="00F90280">
        <w:rPr>
          <w:rFonts w:ascii="Roboto Condensed" w:hAnsi="Roboto Condensed" w:cs="Calibri"/>
          <w:bCs/>
          <w:sz w:val="14"/>
          <w:szCs w:val="14"/>
        </w:rPr>
        <w:t>-o.</w:t>
      </w:r>
    </w:p>
    <w:p w14:paraId="1032D0AE" w14:textId="2AA9B9A0" w:rsidR="00B70EAD" w:rsidRPr="00F90280" w:rsidRDefault="00B70EAD" w:rsidP="00652E7A">
      <w:pPr>
        <w:pStyle w:val="ab"/>
        <w:numPr>
          <w:ilvl w:val="0"/>
          <w:numId w:val="61"/>
        </w:numPr>
        <w:autoSpaceDE w:val="0"/>
        <w:spacing w:after="0" w:line="180" w:lineRule="exact"/>
        <w:ind w:left="360"/>
        <w:rPr>
          <w:rFonts w:ascii="Roboto Condensed" w:hAnsi="Roboto Condensed" w:cs="Calibri"/>
          <w:bCs/>
          <w:sz w:val="14"/>
          <w:szCs w:val="14"/>
        </w:rPr>
      </w:pPr>
      <w:proofErr w:type="spellStart"/>
      <w:r w:rsidRPr="00F90280">
        <w:rPr>
          <w:rFonts w:ascii="Roboto Condensed" w:hAnsi="Roboto Condensed" w:cs="Calibri"/>
          <w:bCs/>
          <w:sz w:val="14"/>
          <w:szCs w:val="14"/>
        </w:rPr>
        <w:t>Strângeți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flanșa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exterioară</w:t>
      </w:r>
      <w:proofErr w:type="spellEnd"/>
      <w:r w:rsidRPr="00F90280">
        <w:rPr>
          <w:rFonts w:ascii="Roboto Condensed" w:hAnsi="Roboto Condensed" w:cs="Calibri"/>
          <w:bCs/>
          <w:sz w:val="14"/>
          <w:szCs w:val="14"/>
        </w:rPr>
        <w:t xml:space="preserve"> (12) cu </w:t>
      </w:r>
      <w:proofErr w:type="spellStart"/>
      <w:r w:rsidRPr="00F90280">
        <w:rPr>
          <w:rFonts w:ascii="Roboto Condensed" w:hAnsi="Roboto Condensed" w:cs="Calibri"/>
          <w:bCs/>
          <w:sz w:val="14"/>
          <w:szCs w:val="14"/>
        </w:rPr>
        <w:t>cheia</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flanșei</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astfel</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încât</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discul</w:t>
      </w:r>
      <w:proofErr w:type="spellEnd"/>
      <w:r w:rsidRPr="00F90280">
        <w:rPr>
          <w:rFonts w:ascii="Roboto Condensed" w:hAnsi="Roboto Condensed" w:cs="Calibri"/>
          <w:bCs/>
          <w:sz w:val="14"/>
          <w:szCs w:val="14"/>
        </w:rPr>
        <w:t xml:space="preserve"> </w:t>
      </w:r>
      <w:proofErr w:type="spellStart"/>
      <w:r w:rsidRPr="00F90280">
        <w:rPr>
          <w:rFonts w:ascii="Roboto Condensed" w:hAnsi="Roboto Condensed" w:cs="Calibri"/>
          <w:bCs/>
          <w:sz w:val="14"/>
          <w:szCs w:val="14"/>
        </w:rPr>
        <w:t>să</w:t>
      </w:r>
      <w:proofErr w:type="spellEnd"/>
      <w:r w:rsidRPr="00F90280">
        <w:rPr>
          <w:rFonts w:ascii="Roboto Condensed" w:hAnsi="Roboto Condensed" w:cs="Calibri"/>
          <w:bCs/>
          <w:sz w:val="14"/>
          <w:szCs w:val="14"/>
        </w:rPr>
        <w:t xml:space="preserve"> fie bine </w:t>
      </w:r>
      <w:proofErr w:type="spellStart"/>
      <w:r w:rsidRPr="00F90280">
        <w:rPr>
          <w:rFonts w:ascii="Roboto Condensed" w:hAnsi="Roboto Condensed" w:cs="Calibri"/>
          <w:bCs/>
          <w:sz w:val="14"/>
          <w:szCs w:val="14"/>
        </w:rPr>
        <w:t>fixat</w:t>
      </w:r>
      <w:proofErr w:type="spellEnd"/>
      <w:r w:rsidRPr="00F90280">
        <w:rPr>
          <w:rFonts w:ascii="Roboto Condensed" w:hAnsi="Roboto Condensed" w:cs="Calibri"/>
          <w:bCs/>
          <w:sz w:val="14"/>
          <w:szCs w:val="14"/>
        </w:rPr>
        <w:t>.</w:t>
      </w:r>
    </w:p>
    <w:p w14:paraId="087C600E" w14:textId="77777777" w:rsidR="00B70EAD" w:rsidRPr="00B5719F" w:rsidRDefault="00B70EAD" w:rsidP="00C065B7">
      <w:pPr>
        <w:autoSpaceDE w:val="0"/>
        <w:spacing w:after="0" w:line="180" w:lineRule="exact"/>
        <w:jc w:val="both"/>
        <w:rPr>
          <w:rFonts w:ascii="Roboto Condensed" w:hAnsi="Roboto Condensed" w:cs="Calibri"/>
          <w:bCs/>
          <w:i/>
          <w:iCs/>
          <w:sz w:val="14"/>
          <w:szCs w:val="14"/>
        </w:rPr>
      </w:pPr>
    </w:p>
    <w:p w14:paraId="267DBF72" w14:textId="77777777" w:rsidR="00B70EAD" w:rsidRPr="00B70EAD" w:rsidRDefault="00B70EAD" w:rsidP="00C065B7">
      <w:pPr>
        <w:autoSpaceDE w:val="0"/>
        <w:spacing w:after="0" w:line="180" w:lineRule="exact"/>
        <w:jc w:val="both"/>
        <w:rPr>
          <w:rFonts w:ascii="Roboto Condensed" w:hAnsi="Roboto Condensed" w:cs="Calibri"/>
          <w:b/>
          <w:bCs/>
          <w:sz w:val="14"/>
          <w:szCs w:val="14"/>
        </w:rPr>
      </w:pPr>
      <w:r w:rsidRPr="00B70EAD">
        <w:rPr>
          <w:rFonts w:ascii="Roboto Condensed" w:hAnsi="Roboto Condensed" w:cs="Calibri"/>
          <w:b/>
          <w:bCs/>
          <w:sz w:val="14"/>
          <w:szCs w:val="14"/>
        </w:rPr>
        <w:t xml:space="preserve">ATENȚIE! </w:t>
      </w:r>
      <w:proofErr w:type="spellStart"/>
      <w:r w:rsidRPr="00B70EAD">
        <w:rPr>
          <w:rFonts w:ascii="Roboto Condensed" w:hAnsi="Roboto Condensed" w:cs="Calibri"/>
          <w:b/>
          <w:bCs/>
          <w:sz w:val="14"/>
          <w:szCs w:val="14"/>
        </w:rPr>
        <w:t>Blocarea</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arborelui</w:t>
      </w:r>
      <w:proofErr w:type="spellEnd"/>
      <w:r w:rsidRPr="00B70EAD">
        <w:rPr>
          <w:rFonts w:ascii="Roboto Condensed" w:hAnsi="Roboto Condensed" w:cs="Calibri"/>
          <w:b/>
          <w:bCs/>
          <w:sz w:val="14"/>
          <w:szCs w:val="14"/>
        </w:rPr>
        <w:t xml:space="preserve"> (5) </w:t>
      </w:r>
      <w:proofErr w:type="spellStart"/>
      <w:r w:rsidRPr="00B70EAD">
        <w:rPr>
          <w:rFonts w:ascii="Roboto Condensed" w:hAnsi="Roboto Condensed" w:cs="Calibri"/>
          <w:b/>
          <w:bCs/>
          <w:sz w:val="14"/>
          <w:szCs w:val="14"/>
        </w:rPr>
        <w:t>trebuie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apăsată</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numai</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după</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oprirea</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rotirii</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arborelui</w:t>
      </w:r>
      <w:proofErr w:type="spellEnd"/>
      <w:r w:rsidRPr="00B70EAD">
        <w:rPr>
          <w:rFonts w:ascii="Roboto Condensed" w:hAnsi="Roboto Condensed" w:cs="Calibri"/>
          <w:b/>
          <w:bCs/>
          <w:sz w:val="14"/>
          <w:szCs w:val="14"/>
        </w:rPr>
        <w:t xml:space="preserve"> (11).</w:t>
      </w:r>
    </w:p>
    <w:p w14:paraId="41264165" w14:textId="77777777" w:rsidR="00B70EAD" w:rsidRPr="00B70EAD" w:rsidRDefault="00B70EAD" w:rsidP="00C065B7">
      <w:pPr>
        <w:autoSpaceDE w:val="0"/>
        <w:spacing w:after="0" w:line="180" w:lineRule="exact"/>
        <w:jc w:val="both"/>
        <w:rPr>
          <w:rFonts w:ascii="Roboto Condensed" w:hAnsi="Roboto Condensed" w:cs="Calibri"/>
          <w:b/>
          <w:bCs/>
          <w:sz w:val="14"/>
          <w:szCs w:val="14"/>
        </w:rPr>
      </w:pPr>
    </w:p>
    <w:p w14:paraId="73A79661" w14:textId="77777777" w:rsidR="00B70EAD" w:rsidRPr="00B70EAD" w:rsidRDefault="00B70EAD" w:rsidP="00C065B7">
      <w:pPr>
        <w:autoSpaceDE w:val="0"/>
        <w:spacing w:after="0" w:line="180" w:lineRule="exact"/>
        <w:jc w:val="both"/>
        <w:rPr>
          <w:rFonts w:ascii="Roboto Condensed" w:hAnsi="Roboto Condensed" w:cs="Calibri"/>
          <w:b/>
          <w:bCs/>
          <w:sz w:val="14"/>
          <w:szCs w:val="14"/>
        </w:rPr>
      </w:pPr>
      <w:r w:rsidRPr="00B70EAD">
        <w:rPr>
          <w:rFonts w:ascii="Roboto Condensed" w:hAnsi="Roboto Condensed" w:cs="Calibri"/>
          <w:b/>
          <w:bCs/>
          <w:sz w:val="14"/>
          <w:szCs w:val="14"/>
        </w:rPr>
        <w:t xml:space="preserve">NOTĂ: </w:t>
      </w:r>
      <w:proofErr w:type="spellStart"/>
      <w:r w:rsidRPr="00B70EAD">
        <w:rPr>
          <w:rFonts w:ascii="Roboto Condensed" w:hAnsi="Roboto Condensed" w:cs="Calibri"/>
          <w:b/>
          <w:bCs/>
          <w:sz w:val="14"/>
          <w:szCs w:val="14"/>
        </w:rPr>
        <w:t>Discurile</w:t>
      </w:r>
      <w:proofErr w:type="spellEnd"/>
      <w:r w:rsidRPr="00B70EAD">
        <w:rPr>
          <w:rFonts w:ascii="Roboto Condensed" w:hAnsi="Roboto Condensed" w:cs="Calibri"/>
          <w:b/>
          <w:bCs/>
          <w:sz w:val="14"/>
          <w:szCs w:val="14"/>
        </w:rPr>
        <w:t xml:space="preserve"> de </w:t>
      </w:r>
      <w:proofErr w:type="spellStart"/>
      <w:r w:rsidRPr="00B70EAD">
        <w:rPr>
          <w:rFonts w:ascii="Roboto Condensed" w:hAnsi="Roboto Condensed" w:cs="Calibri"/>
          <w:b/>
          <w:bCs/>
          <w:sz w:val="14"/>
          <w:szCs w:val="14"/>
        </w:rPr>
        <w:t>șlefuire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sau</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tăiere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devin</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foarte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calde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în</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timpul</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funcționării</w:t>
      </w:r>
      <w:proofErr w:type="spellEnd"/>
      <w:r w:rsidRPr="00B70EAD">
        <w:rPr>
          <w:rFonts w:ascii="Roboto Condensed" w:hAnsi="Roboto Condensed" w:cs="Calibri"/>
          <w:b/>
          <w:bCs/>
          <w:sz w:val="14"/>
          <w:szCs w:val="14"/>
        </w:rPr>
        <w:t xml:space="preserve">. Nu </w:t>
      </w:r>
      <w:proofErr w:type="spellStart"/>
      <w:r w:rsidRPr="00B70EAD">
        <w:rPr>
          <w:rFonts w:ascii="Roboto Condensed" w:hAnsi="Roboto Condensed" w:cs="Calibri"/>
          <w:b/>
          <w:bCs/>
          <w:sz w:val="14"/>
          <w:szCs w:val="14"/>
        </w:rPr>
        <w:t>atingeți</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discurile</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până</w:t>
      </w:r>
      <w:proofErr w:type="spellEnd"/>
      <w:r w:rsidRPr="00B70EAD">
        <w:rPr>
          <w:rFonts w:ascii="Roboto Condensed" w:hAnsi="Roboto Condensed" w:cs="Calibri"/>
          <w:b/>
          <w:bCs/>
          <w:sz w:val="14"/>
          <w:szCs w:val="14"/>
        </w:rPr>
        <w:t xml:space="preserve"> </w:t>
      </w:r>
      <w:proofErr w:type="spellStart"/>
      <w:r w:rsidRPr="00B70EAD">
        <w:rPr>
          <w:rFonts w:ascii="Roboto Condensed" w:hAnsi="Roboto Condensed" w:cs="Calibri"/>
          <w:b/>
          <w:bCs/>
          <w:sz w:val="14"/>
          <w:szCs w:val="14"/>
        </w:rPr>
        <w:t>când</w:t>
      </w:r>
      <w:proofErr w:type="spellEnd"/>
      <w:r w:rsidRPr="00B70EAD">
        <w:rPr>
          <w:rFonts w:ascii="Roboto Condensed" w:hAnsi="Roboto Condensed" w:cs="Calibri"/>
          <w:b/>
          <w:bCs/>
          <w:sz w:val="14"/>
          <w:szCs w:val="14"/>
        </w:rPr>
        <w:t xml:space="preserve"> nu se </w:t>
      </w:r>
      <w:proofErr w:type="spellStart"/>
      <w:r w:rsidRPr="00B70EAD">
        <w:rPr>
          <w:rFonts w:ascii="Roboto Condensed" w:hAnsi="Roboto Condensed" w:cs="Calibri"/>
          <w:b/>
          <w:bCs/>
          <w:sz w:val="14"/>
          <w:szCs w:val="14"/>
        </w:rPr>
        <w:t>răcesc</w:t>
      </w:r>
      <w:proofErr w:type="spellEnd"/>
      <w:r w:rsidRPr="00B70EAD">
        <w:rPr>
          <w:rFonts w:ascii="Roboto Condensed" w:hAnsi="Roboto Condensed" w:cs="Calibri"/>
          <w:b/>
          <w:bCs/>
          <w:sz w:val="14"/>
          <w:szCs w:val="14"/>
        </w:rPr>
        <w:t>.</w:t>
      </w:r>
    </w:p>
    <w:p w14:paraId="7F410D82" w14:textId="77777777" w:rsidR="00B70EAD" w:rsidRPr="00B5719F" w:rsidRDefault="00B70EAD" w:rsidP="00C065B7">
      <w:pPr>
        <w:autoSpaceDE w:val="0"/>
        <w:spacing w:after="0" w:line="180" w:lineRule="exact"/>
        <w:jc w:val="both"/>
        <w:rPr>
          <w:rFonts w:ascii="Roboto Condensed" w:hAnsi="Roboto Condensed" w:cs="Calibri"/>
          <w:b/>
          <w:bCs/>
          <w:i/>
          <w:iCs/>
          <w:sz w:val="14"/>
          <w:szCs w:val="14"/>
        </w:rPr>
      </w:pPr>
    </w:p>
    <w:p w14:paraId="7DB0213E" w14:textId="77777777" w:rsidR="00B70EAD" w:rsidRPr="00B70EAD" w:rsidRDefault="00B70EAD" w:rsidP="00C065B7">
      <w:pPr>
        <w:autoSpaceDE w:val="0"/>
        <w:spacing w:after="0" w:line="180" w:lineRule="exact"/>
        <w:jc w:val="both"/>
        <w:rPr>
          <w:rFonts w:ascii="Roboto Condensed" w:hAnsi="Roboto Condensed" w:cs="Calibri"/>
          <w:b/>
          <w:bCs/>
          <w:sz w:val="14"/>
          <w:szCs w:val="14"/>
        </w:rPr>
      </w:pPr>
      <w:r w:rsidRPr="00B70EAD">
        <w:rPr>
          <w:rFonts w:ascii="Roboto Condensed" w:hAnsi="Roboto Condensed" w:cs="Calibri"/>
          <w:b/>
          <w:bCs/>
          <w:sz w:val="14"/>
          <w:szCs w:val="14"/>
        </w:rPr>
        <w:t>OPERARE</w:t>
      </w:r>
    </w:p>
    <w:p w14:paraId="68F852D0" w14:textId="77777777" w:rsidR="00B70EAD" w:rsidRPr="00B70EAD" w:rsidRDefault="00B70EAD" w:rsidP="00C065B7">
      <w:pPr>
        <w:autoSpaceDE w:val="0"/>
        <w:spacing w:after="0" w:line="180" w:lineRule="exact"/>
        <w:jc w:val="both"/>
        <w:rPr>
          <w:rFonts w:ascii="Roboto Condensed" w:hAnsi="Roboto Condensed" w:cs="Calibri"/>
          <w:b/>
          <w:bCs/>
          <w:sz w:val="14"/>
          <w:szCs w:val="14"/>
        </w:rPr>
      </w:pPr>
      <w:r w:rsidRPr="00B70EAD">
        <w:rPr>
          <w:rFonts w:ascii="Roboto Condensed" w:hAnsi="Roboto Condensed" w:cs="Calibri"/>
          <w:b/>
          <w:bCs/>
          <w:sz w:val="14"/>
          <w:szCs w:val="14"/>
        </w:rPr>
        <w:t>ON / OFF</w:t>
      </w:r>
    </w:p>
    <w:p w14:paraId="198DE92E" w14:textId="77777777" w:rsidR="00B70EAD" w:rsidRPr="00B70EAD" w:rsidRDefault="00B70EAD" w:rsidP="00C065B7">
      <w:pPr>
        <w:autoSpaceDE w:val="0"/>
        <w:spacing w:after="0" w:line="180" w:lineRule="exact"/>
        <w:jc w:val="both"/>
        <w:rPr>
          <w:rFonts w:ascii="Roboto Condensed" w:hAnsi="Roboto Condensed" w:cs="Calibri"/>
          <w:bCs/>
          <w:sz w:val="14"/>
          <w:szCs w:val="14"/>
        </w:rPr>
      </w:pPr>
      <w:proofErr w:type="spellStart"/>
      <w:r w:rsidRPr="00B70EAD">
        <w:rPr>
          <w:rFonts w:ascii="Roboto Condensed" w:hAnsi="Roboto Condensed" w:cs="Calibri"/>
          <w:bCs/>
          <w:sz w:val="14"/>
          <w:szCs w:val="14"/>
        </w:rPr>
        <w:t>Pentru</w:t>
      </w:r>
      <w:proofErr w:type="spellEnd"/>
      <w:r w:rsidRPr="00B70EAD">
        <w:rPr>
          <w:rFonts w:ascii="Roboto Condensed" w:hAnsi="Roboto Condensed" w:cs="Calibri"/>
          <w:bCs/>
          <w:sz w:val="14"/>
          <w:szCs w:val="14"/>
        </w:rPr>
        <w:t xml:space="preserve"> a </w:t>
      </w:r>
      <w:proofErr w:type="spellStart"/>
      <w:r w:rsidRPr="00B70EAD">
        <w:rPr>
          <w:rFonts w:ascii="Roboto Condensed" w:hAnsi="Roboto Condensed" w:cs="Calibri"/>
          <w:bCs/>
          <w:sz w:val="14"/>
          <w:szCs w:val="14"/>
        </w:rPr>
        <w:t>activa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scula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electrică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conectați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ștecherul</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cablului</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alimentare</w:t>
      </w:r>
      <w:proofErr w:type="spellEnd"/>
      <w:r w:rsidRPr="00B70EAD">
        <w:rPr>
          <w:rFonts w:ascii="Roboto Condensed" w:hAnsi="Roboto Condensed" w:cs="Calibri"/>
          <w:bCs/>
          <w:sz w:val="14"/>
          <w:szCs w:val="14"/>
        </w:rPr>
        <w:t xml:space="preserve"> (10) la </w:t>
      </w:r>
      <w:proofErr w:type="spellStart"/>
      <w:r w:rsidRPr="00B70EAD">
        <w:rPr>
          <w:rFonts w:ascii="Roboto Condensed" w:hAnsi="Roboto Condensed" w:cs="Calibri"/>
          <w:bCs/>
          <w:sz w:val="14"/>
          <w:szCs w:val="14"/>
        </w:rPr>
        <w:t>priză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Apoi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glisați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comutatorul</w:t>
      </w:r>
      <w:proofErr w:type="spellEnd"/>
      <w:r w:rsidRPr="00B70EAD">
        <w:rPr>
          <w:rFonts w:ascii="Roboto Condensed" w:hAnsi="Roboto Condensed" w:cs="Calibri"/>
          <w:bCs/>
          <w:sz w:val="14"/>
          <w:szCs w:val="14"/>
        </w:rPr>
        <w:t xml:space="preserve"> (8) </w:t>
      </w:r>
      <w:proofErr w:type="spellStart"/>
      <w:r w:rsidRPr="00B70EAD">
        <w:rPr>
          <w:rFonts w:ascii="Roboto Condensed" w:hAnsi="Roboto Condensed" w:cs="Calibri"/>
          <w:bCs/>
          <w:sz w:val="14"/>
          <w:szCs w:val="14"/>
        </w:rPr>
        <w:t>prin</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apăsarea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părții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frontale</w:t>
      </w:r>
      <w:proofErr w:type="spellEnd"/>
      <w:r w:rsidRPr="00B70EAD">
        <w:rPr>
          <w:rFonts w:ascii="Roboto Condensed" w:hAnsi="Roboto Condensed" w:cs="Calibri"/>
          <w:bCs/>
          <w:sz w:val="14"/>
          <w:szCs w:val="14"/>
        </w:rPr>
        <w:t xml:space="preserve"> </w:t>
      </w:r>
      <w:proofErr w:type="gramStart"/>
      <w:r w:rsidRPr="00B70EAD">
        <w:rPr>
          <w:rFonts w:ascii="Roboto Condensed" w:hAnsi="Roboto Condensed" w:cs="Calibri"/>
          <w:bCs/>
          <w:sz w:val="14"/>
          <w:szCs w:val="14"/>
        </w:rPr>
        <w:t>a</w:t>
      </w:r>
      <w:proofErr w:type="gram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acestuia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către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corpul</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cutiei</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viteze</w:t>
      </w:r>
      <w:proofErr w:type="spellEnd"/>
      <w:r w:rsidRPr="00B70EAD">
        <w:rPr>
          <w:rFonts w:ascii="Roboto Condensed" w:hAnsi="Roboto Condensed" w:cs="Calibri"/>
          <w:bCs/>
          <w:sz w:val="14"/>
          <w:szCs w:val="14"/>
        </w:rPr>
        <w:t xml:space="preserve"> (4).</w:t>
      </w:r>
    </w:p>
    <w:p w14:paraId="74374799" w14:textId="77777777" w:rsidR="00B70EAD" w:rsidRPr="00B70EAD" w:rsidRDefault="00B70EAD" w:rsidP="00C065B7">
      <w:pPr>
        <w:autoSpaceDE w:val="0"/>
        <w:spacing w:after="0" w:line="180" w:lineRule="exact"/>
        <w:jc w:val="both"/>
        <w:rPr>
          <w:rFonts w:ascii="Roboto Condensed" w:hAnsi="Roboto Condensed" w:cs="Calibri"/>
          <w:bCs/>
          <w:sz w:val="14"/>
          <w:szCs w:val="14"/>
        </w:rPr>
      </w:pPr>
      <w:proofErr w:type="spellStart"/>
      <w:r w:rsidRPr="00B70EAD">
        <w:rPr>
          <w:rFonts w:ascii="Roboto Condensed" w:hAnsi="Roboto Condensed" w:cs="Calibri"/>
          <w:bCs/>
          <w:sz w:val="14"/>
          <w:szCs w:val="14"/>
        </w:rPr>
        <w:t>Pentru</w:t>
      </w:r>
      <w:proofErr w:type="spellEnd"/>
      <w:r w:rsidRPr="00B70EAD">
        <w:rPr>
          <w:rFonts w:ascii="Roboto Condensed" w:hAnsi="Roboto Condensed" w:cs="Calibri"/>
          <w:bCs/>
          <w:sz w:val="14"/>
          <w:szCs w:val="14"/>
        </w:rPr>
        <w:t xml:space="preserve"> a </w:t>
      </w:r>
      <w:proofErr w:type="spellStart"/>
      <w:r w:rsidRPr="00B70EAD">
        <w:rPr>
          <w:rFonts w:ascii="Roboto Condensed" w:hAnsi="Roboto Condensed" w:cs="Calibri"/>
          <w:bCs/>
          <w:sz w:val="14"/>
          <w:szCs w:val="14"/>
        </w:rPr>
        <w:t>bloca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comutatorul</w:t>
      </w:r>
      <w:proofErr w:type="spellEnd"/>
      <w:r w:rsidRPr="00B70EAD">
        <w:rPr>
          <w:rFonts w:ascii="Roboto Condensed" w:hAnsi="Roboto Condensed" w:cs="Calibri"/>
          <w:bCs/>
          <w:sz w:val="14"/>
          <w:szCs w:val="14"/>
        </w:rPr>
        <w:t xml:space="preserve"> (8) </w:t>
      </w:r>
      <w:proofErr w:type="spellStart"/>
      <w:r w:rsidRPr="00B70EAD">
        <w:rPr>
          <w:rFonts w:ascii="Roboto Condensed" w:hAnsi="Roboto Condensed" w:cs="Calibri"/>
          <w:bCs/>
          <w:sz w:val="14"/>
          <w:szCs w:val="14"/>
        </w:rPr>
        <w:t>în</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poziția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pornit</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mutați</w:t>
      </w:r>
      <w:proofErr w:type="spellEnd"/>
      <w:r w:rsidRPr="00B70EAD">
        <w:rPr>
          <w:rFonts w:ascii="Roboto Condensed" w:hAnsi="Roboto Condensed" w:cs="Calibri"/>
          <w:bCs/>
          <w:sz w:val="14"/>
          <w:szCs w:val="14"/>
        </w:rPr>
        <w:t xml:space="preserve">-l </w:t>
      </w:r>
      <w:proofErr w:type="spellStart"/>
      <w:r w:rsidRPr="00B70EAD">
        <w:rPr>
          <w:rFonts w:ascii="Roboto Condensed" w:hAnsi="Roboto Condensed" w:cs="Calibri"/>
          <w:bCs/>
          <w:sz w:val="14"/>
          <w:szCs w:val="14"/>
        </w:rPr>
        <w:t>apăsând</w:t>
      </w:r>
      <w:proofErr w:type="spellEnd"/>
      <w:r w:rsidRPr="00B70EAD">
        <w:rPr>
          <w:rFonts w:ascii="Roboto Condensed" w:hAnsi="Roboto Condensed" w:cs="Calibri"/>
          <w:bCs/>
          <w:sz w:val="14"/>
          <w:szCs w:val="14"/>
        </w:rPr>
        <w:t xml:space="preserve"> pe </w:t>
      </w:r>
      <w:proofErr w:type="spellStart"/>
      <w:r w:rsidRPr="00B70EAD">
        <w:rPr>
          <w:rFonts w:ascii="Roboto Condensed" w:hAnsi="Roboto Condensed" w:cs="Calibri"/>
          <w:bCs/>
          <w:sz w:val="14"/>
          <w:szCs w:val="14"/>
        </w:rPr>
        <w:t>partea</w:t>
      </w:r>
      <w:proofErr w:type="spellEnd"/>
      <w:r w:rsidRPr="00B70EAD">
        <w:rPr>
          <w:rFonts w:ascii="Roboto Condensed" w:hAnsi="Roboto Condensed" w:cs="Calibri"/>
          <w:bCs/>
          <w:sz w:val="14"/>
          <w:szCs w:val="14"/>
        </w:rPr>
        <w:t xml:space="preserve"> din </w:t>
      </w:r>
      <w:proofErr w:type="spellStart"/>
      <w:r w:rsidRPr="00B70EAD">
        <w:rPr>
          <w:rFonts w:ascii="Roboto Condensed" w:hAnsi="Roboto Condensed" w:cs="Calibri"/>
          <w:bCs/>
          <w:sz w:val="14"/>
          <w:szCs w:val="14"/>
        </w:rPr>
        <w:t>față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în</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direcția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carcasei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cutiei</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viteze</w:t>
      </w:r>
      <w:proofErr w:type="spellEnd"/>
      <w:r w:rsidRPr="00B70EAD">
        <w:rPr>
          <w:rFonts w:ascii="Roboto Condensed" w:hAnsi="Roboto Condensed" w:cs="Calibri"/>
          <w:bCs/>
          <w:sz w:val="14"/>
          <w:szCs w:val="14"/>
        </w:rPr>
        <w:t xml:space="preserve"> (4) </w:t>
      </w:r>
      <w:proofErr w:type="spellStart"/>
      <w:r w:rsidRPr="00B70EAD">
        <w:rPr>
          <w:rFonts w:ascii="Roboto Condensed" w:hAnsi="Roboto Condensed" w:cs="Calibri"/>
          <w:bCs/>
          <w:sz w:val="14"/>
          <w:szCs w:val="14"/>
        </w:rPr>
        <w:t>până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când</w:t>
      </w:r>
      <w:proofErr w:type="spellEnd"/>
      <w:r w:rsidRPr="00B70EAD">
        <w:rPr>
          <w:rFonts w:ascii="Roboto Condensed" w:hAnsi="Roboto Condensed" w:cs="Calibri"/>
          <w:bCs/>
          <w:sz w:val="14"/>
          <w:szCs w:val="14"/>
        </w:rPr>
        <w:t xml:space="preserve"> se </w:t>
      </w:r>
      <w:proofErr w:type="spellStart"/>
      <w:r w:rsidRPr="00B70EAD">
        <w:rPr>
          <w:rFonts w:ascii="Roboto Condensed" w:hAnsi="Roboto Condensed" w:cs="Calibri"/>
          <w:bCs/>
          <w:sz w:val="14"/>
          <w:szCs w:val="14"/>
        </w:rPr>
        <w:t>oprește</w:t>
      </w:r>
      <w:proofErr w:type="spellEnd"/>
      <w:r w:rsidRPr="00B70EAD">
        <w:rPr>
          <w:rFonts w:ascii="Roboto Condensed" w:hAnsi="Roboto Condensed" w:cs="Calibri"/>
          <w:bCs/>
          <w:sz w:val="14"/>
          <w:szCs w:val="14"/>
        </w:rPr>
        <w:t>.</w:t>
      </w:r>
    </w:p>
    <w:p w14:paraId="07C2BA23" w14:textId="77777777" w:rsidR="00B70EAD" w:rsidRPr="00B70EAD" w:rsidRDefault="00B70EAD" w:rsidP="00C065B7">
      <w:pPr>
        <w:autoSpaceDE w:val="0"/>
        <w:spacing w:after="0" w:line="180" w:lineRule="exact"/>
        <w:jc w:val="both"/>
        <w:rPr>
          <w:rFonts w:ascii="Roboto Condensed" w:hAnsi="Roboto Condensed" w:cs="Calibri"/>
          <w:bCs/>
          <w:sz w:val="14"/>
          <w:szCs w:val="14"/>
        </w:rPr>
      </w:pPr>
      <w:proofErr w:type="spellStart"/>
      <w:r w:rsidRPr="00B70EAD">
        <w:rPr>
          <w:rFonts w:ascii="Roboto Condensed" w:hAnsi="Roboto Condensed" w:cs="Calibri"/>
          <w:bCs/>
          <w:sz w:val="14"/>
          <w:szCs w:val="14"/>
        </w:rPr>
        <w:lastRenderedPageBreak/>
        <w:t>Pentru</w:t>
      </w:r>
      <w:proofErr w:type="spellEnd"/>
      <w:r w:rsidRPr="00B70EAD">
        <w:rPr>
          <w:rFonts w:ascii="Roboto Condensed" w:hAnsi="Roboto Condensed" w:cs="Calibri"/>
          <w:bCs/>
          <w:sz w:val="14"/>
          <w:szCs w:val="14"/>
        </w:rPr>
        <w:t xml:space="preserve"> a </w:t>
      </w:r>
      <w:proofErr w:type="spellStart"/>
      <w:r w:rsidRPr="00B70EAD">
        <w:rPr>
          <w:rFonts w:ascii="Roboto Condensed" w:hAnsi="Roboto Condensed" w:cs="Calibri"/>
          <w:bCs/>
          <w:sz w:val="14"/>
          <w:szCs w:val="14"/>
        </w:rPr>
        <w:t>opri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mașina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lăsați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pur</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și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simplu</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comutatorul</w:t>
      </w:r>
      <w:proofErr w:type="spellEnd"/>
      <w:r w:rsidRPr="00B70EAD">
        <w:rPr>
          <w:rFonts w:ascii="Roboto Condensed" w:hAnsi="Roboto Condensed" w:cs="Calibri"/>
          <w:bCs/>
          <w:sz w:val="14"/>
          <w:szCs w:val="14"/>
        </w:rPr>
        <w:t xml:space="preserve"> (8). </w:t>
      </w:r>
      <w:proofErr w:type="spellStart"/>
      <w:r w:rsidRPr="00B70EAD">
        <w:rPr>
          <w:rFonts w:ascii="Roboto Condensed" w:hAnsi="Roboto Condensed" w:cs="Calibri"/>
          <w:bCs/>
          <w:sz w:val="14"/>
          <w:szCs w:val="14"/>
        </w:rPr>
        <w:t>Dacă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întrerupătorul</w:t>
      </w:r>
      <w:proofErr w:type="spellEnd"/>
      <w:r w:rsidRPr="00B70EAD">
        <w:rPr>
          <w:rFonts w:ascii="Roboto Condensed" w:hAnsi="Roboto Condensed" w:cs="Calibri"/>
          <w:bCs/>
          <w:sz w:val="14"/>
          <w:szCs w:val="14"/>
        </w:rPr>
        <w:t xml:space="preserve"> (8) </w:t>
      </w:r>
      <w:proofErr w:type="spellStart"/>
      <w:r w:rsidRPr="00B70EAD">
        <w:rPr>
          <w:rFonts w:ascii="Roboto Condensed" w:hAnsi="Roboto Condensed" w:cs="Calibri"/>
          <w:bCs/>
          <w:sz w:val="14"/>
          <w:szCs w:val="14"/>
        </w:rPr>
        <w:t>este</w:t>
      </w:r>
      <w:proofErr w:type="spellEnd"/>
      <w:r w:rsidRPr="00B70EAD">
        <w:rPr>
          <w:rFonts w:ascii="Roboto Condensed" w:hAnsi="Roboto Condensed" w:cs="Calibri"/>
          <w:bCs/>
          <w:sz w:val="14"/>
          <w:szCs w:val="14"/>
        </w:rPr>
        <w:t xml:space="preserve"> fix, </w:t>
      </w:r>
      <w:proofErr w:type="spellStart"/>
      <w:r w:rsidRPr="00B70EAD">
        <w:rPr>
          <w:rFonts w:ascii="Roboto Condensed" w:hAnsi="Roboto Condensed" w:cs="Calibri"/>
          <w:bCs/>
          <w:sz w:val="14"/>
          <w:szCs w:val="14"/>
        </w:rPr>
        <w:t>apăsați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scurt</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partea</w:t>
      </w:r>
      <w:proofErr w:type="spellEnd"/>
      <w:r w:rsidRPr="00B70EAD">
        <w:rPr>
          <w:rFonts w:ascii="Roboto Condensed" w:hAnsi="Roboto Condensed" w:cs="Calibri"/>
          <w:bCs/>
          <w:sz w:val="14"/>
          <w:szCs w:val="14"/>
        </w:rPr>
        <w:t xml:space="preserve"> din spate.</w:t>
      </w:r>
    </w:p>
    <w:p w14:paraId="546B8670" w14:textId="77777777" w:rsidR="00B70EAD" w:rsidRPr="00B5719F" w:rsidRDefault="00B70EAD" w:rsidP="00C065B7">
      <w:pPr>
        <w:autoSpaceDE w:val="0"/>
        <w:spacing w:after="0" w:line="180" w:lineRule="exact"/>
        <w:jc w:val="both"/>
        <w:rPr>
          <w:rFonts w:ascii="Roboto Condensed" w:hAnsi="Roboto Condensed" w:cs="Calibri"/>
          <w:b/>
          <w:bCs/>
          <w:i/>
          <w:iCs/>
          <w:sz w:val="14"/>
          <w:szCs w:val="14"/>
        </w:rPr>
      </w:pPr>
    </w:p>
    <w:p w14:paraId="3C115998" w14:textId="77777777" w:rsidR="00B70EAD" w:rsidRPr="00B5719F" w:rsidRDefault="00B70EAD" w:rsidP="00C065B7">
      <w:pPr>
        <w:autoSpaceDE w:val="0"/>
        <w:spacing w:after="0" w:line="180" w:lineRule="exact"/>
        <w:jc w:val="both"/>
        <w:rPr>
          <w:rFonts w:ascii="Roboto Condensed" w:hAnsi="Roboto Condensed" w:cs="Calibri"/>
          <w:b/>
          <w:bCs/>
          <w:i/>
          <w:iCs/>
          <w:sz w:val="14"/>
          <w:szCs w:val="14"/>
        </w:rPr>
      </w:pPr>
      <w:r w:rsidRPr="00B5719F">
        <w:rPr>
          <w:rFonts w:ascii="Roboto Condensed" w:hAnsi="Roboto Condensed" w:cs="Calibri"/>
          <w:b/>
          <w:bCs/>
          <w:i/>
          <w:iCs/>
          <w:sz w:val="14"/>
          <w:szCs w:val="14"/>
        </w:rPr>
        <w:t>REGLEMENTAREA TURNEULUI (14)</w:t>
      </w:r>
    </w:p>
    <w:p w14:paraId="00A6ED12" w14:textId="77777777" w:rsidR="00B70EAD" w:rsidRPr="00B70EAD" w:rsidRDefault="00B70EAD" w:rsidP="00C065B7">
      <w:pPr>
        <w:autoSpaceDE w:val="0"/>
        <w:spacing w:after="0" w:line="180" w:lineRule="exact"/>
        <w:jc w:val="both"/>
        <w:rPr>
          <w:rFonts w:ascii="Roboto Condensed" w:hAnsi="Roboto Condensed" w:cs="Calibri"/>
          <w:bCs/>
          <w:sz w:val="14"/>
          <w:szCs w:val="14"/>
        </w:rPr>
      </w:pPr>
      <w:r w:rsidRPr="00B70EAD">
        <w:rPr>
          <w:rFonts w:ascii="Roboto Condensed" w:hAnsi="Roboto Condensed" w:cs="Calibri"/>
          <w:bCs/>
          <w:sz w:val="14"/>
          <w:szCs w:val="14"/>
        </w:rPr>
        <w:t xml:space="preserve">La </w:t>
      </w:r>
      <w:proofErr w:type="spellStart"/>
      <w:r w:rsidRPr="00B70EAD">
        <w:rPr>
          <w:rFonts w:ascii="Roboto Condensed" w:hAnsi="Roboto Condensed" w:cs="Calibri"/>
          <w:bCs/>
          <w:sz w:val="14"/>
          <w:szCs w:val="14"/>
        </w:rPr>
        <w:t>unele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modele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există</w:t>
      </w:r>
      <w:proofErr w:type="spellEnd"/>
      <w:r w:rsidRPr="00B70EAD">
        <w:rPr>
          <w:rFonts w:ascii="Roboto Condensed" w:hAnsi="Roboto Condensed" w:cs="Calibri"/>
          <w:bCs/>
          <w:sz w:val="14"/>
          <w:szCs w:val="14"/>
        </w:rPr>
        <w:t xml:space="preserve"> un </w:t>
      </w:r>
      <w:proofErr w:type="spellStart"/>
      <w:r w:rsidRPr="00B70EAD">
        <w:rPr>
          <w:rFonts w:ascii="Roboto Condensed" w:hAnsi="Roboto Condensed" w:cs="Calibri"/>
          <w:bCs/>
          <w:sz w:val="14"/>
          <w:szCs w:val="14"/>
        </w:rPr>
        <w:t>dispozitiv</w:t>
      </w:r>
      <w:proofErr w:type="spellEnd"/>
      <w:r w:rsidRPr="00B70EAD">
        <w:rPr>
          <w:rFonts w:ascii="Roboto Condensed" w:hAnsi="Roboto Condensed" w:cs="Calibri"/>
          <w:bCs/>
          <w:sz w:val="14"/>
          <w:szCs w:val="14"/>
        </w:rPr>
        <w:t xml:space="preserve"> de control al </w:t>
      </w:r>
      <w:proofErr w:type="spellStart"/>
      <w:r w:rsidRPr="00B70EAD">
        <w:rPr>
          <w:rFonts w:ascii="Roboto Condensed" w:hAnsi="Roboto Condensed" w:cs="Calibri"/>
          <w:bCs/>
          <w:sz w:val="14"/>
          <w:szCs w:val="14"/>
        </w:rPr>
        <w:t>vitezei</w:t>
      </w:r>
      <w:proofErr w:type="spellEnd"/>
      <w:r w:rsidRPr="00B70EAD">
        <w:rPr>
          <w:rFonts w:ascii="Roboto Condensed" w:hAnsi="Roboto Condensed" w:cs="Calibri"/>
          <w:bCs/>
          <w:sz w:val="14"/>
          <w:szCs w:val="14"/>
        </w:rPr>
        <w:t xml:space="preserve"> (14). </w:t>
      </w:r>
      <w:proofErr w:type="spellStart"/>
      <w:r w:rsidRPr="00B70EAD">
        <w:rPr>
          <w:rFonts w:ascii="Roboto Condensed" w:hAnsi="Roboto Condensed" w:cs="Calibri"/>
          <w:bCs/>
          <w:sz w:val="14"/>
          <w:szCs w:val="14"/>
        </w:rPr>
        <w:t>Scopul</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său</w:t>
      </w:r>
      <w:proofErr w:type="spellEnd"/>
      <w:r w:rsidRPr="00B70EAD">
        <w:rPr>
          <w:rFonts w:ascii="Roboto Condensed" w:hAnsi="Roboto Condensed" w:cs="Calibri"/>
          <w:bCs/>
          <w:sz w:val="14"/>
          <w:szCs w:val="14"/>
        </w:rPr>
        <w:t xml:space="preserve"> principal </w:t>
      </w:r>
      <w:proofErr w:type="spellStart"/>
      <w:r w:rsidRPr="00B70EAD">
        <w:rPr>
          <w:rFonts w:ascii="Roboto Condensed" w:hAnsi="Roboto Condensed" w:cs="Calibri"/>
          <w:bCs/>
          <w:sz w:val="14"/>
          <w:szCs w:val="14"/>
        </w:rPr>
        <w:t>este</w:t>
      </w:r>
      <w:proofErr w:type="spellEnd"/>
      <w:r w:rsidRPr="00B70EAD">
        <w:rPr>
          <w:rFonts w:ascii="Roboto Condensed" w:hAnsi="Roboto Condensed" w:cs="Calibri"/>
          <w:bCs/>
          <w:sz w:val="14"/>
          <w:szCs w:val="14"/>
        </w:rPr>
        <w:t xml:space="preserve"> de a </w:t>
      </w:r>
      <w:proofErr w:type="spellStart"/>
      <w:r w:rsidRPr="00B70EAD">
        <w:rPr>
          <w:rFonts w:ascii="Roboto Condensed" w:hAnsi="Roboto Condensed" w:cs="Calibri"/>
          <w:bCs/>
          <w:sz w:val="14"/>
          <w:szCs w:val="14"/>
        </w:rPr>
        <w:t>promova</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procesarea</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înaltă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calitate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și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rapidă</w:t>
      </w:r>
      <w:proofErr w:type="spellEnd"/>
      <w:r w:rsidRPr="00B70EAD">
        <w:rPr>
          <w:rFonts w:ascii="Roboto Condensed" w:hAnsi="Roboto Condensed" w:cs="Calibri"/>
          <w:bCs/>
          <w:sz w:val="14"/>
          <w:szCs w:val="14"/>
        </w:rPr>
        <w:t xml:space="preserve"> a </w:t>
      </w:r>
      <w:proofErr w:type="spellStart"/>
      <w:r w:rsidRPr="00B70EAD">
        <w:rPr>
          <w:rFonts w:ascii="Roboto Condensed" w:hAnsi="Roboto Condensed" w:cs="Calibri"/>
          <w:bCs/>
          <w:sz w:val="14"/>
          <w:szCs w:val="14"/>
        </w:rPr>
        <w:t>diferitelor</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tipuri</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materiale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Pentru</w:t>
      </w:r>
      <w:proofErr w:type="spellEnd"/>
      <w:r w:rsidRPr="00B70EAD">
        <w:rPr>
          <w:rFonts w:ascii="Roboto Condensed" w:hAnsi="Roboto Condensed" w:cs="Calibri"/>
          <w:bCs/>
          <w:sz w:val="14"/>
          <w:szCs w:val="14"/>
        </w:rPr>
        <w:t xml:space="preserve"> un </w:t>
      </w:r>
      <w:proofErr w:type="spellStart"/>
      <w:r w:rsidRPr="00B70EAD">
        <w:rPr>
          <w:rFonts w:ascii="Roboto Condensed" w:hAnsi="Roboto Condensed" w:cs="Calibri"/>
          <w:bCs/>
          <w:sz w:val="14"/>
          <w:szCs w:val="14"/>
        </w:rPr>
        <w:t>copac</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este</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necesară</w:t>
      </w:r>
      <w:proofErr w:type="spellEnd"/>
      <w:r w:rsidRPr="00B70EAD">
        <w:rPr>
          <w:rFonts w:ascii="Roboto Condensed" w:hAnsi="Roboto Condensed" w:cs="Calibri"/>
          <w:bCs/>
          <w:sz w:val="14"/>
          <w:szCs w:val="14"/>
        </w:rPr>
        <w:t xml:space="preserve"> o </w:t>
      </w:r>
      <w:proofErr w:type="spellStart"/>
      <w:r w:rsidRPr="00B70EAD">
        <w:rPr>
          <w:rFonts w:ascii="Roboto Condensed" w:hAnsi="Roboto Condensed" w:cs="Calibri"/>
          <w:bCs/>
          <w:sz w:val="14"/>
          <w:szCs w:val="14"/>
        </w:rPr>
        <w:t>viteză</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mai</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mică</w:t>
      </w:r>
      <w:proofErr w:type="spellEnd"/>
      <w:r w:rsidRPr="00B70EAD">
        <w:rPr>
          <w:rFonts w:ascii="Roboto Condensed" w:hAnsi="Roboto Condensed" w:cs="Calibri"/>
          <w:bCs/>
          <w:sz w:val="14"/>
          <w:szCs w:val="14"/>
        </w:rPr>
        <w:t xml:space="preserve"> de </w:t>
      </w:r>
      <w:proofErr w:type="spellStart"/>
      <w:r w:rsidRPr="00B70EAD">
        <w:rPr>
          <w:rFonts w:ascii="Roboto Condensed" w:hAnsi="Roboto Condensed" w:cs="Calibri"/>
          <w:bCs/>
          <w:sz w:val="14"/>
          <w:szCs w:val="14"/>
        </w:rPr>
        <w:t>rotație</w:t>
      </w:r>
      <w:proofErr w:type="spellEnd"/>
      <w:r w:rsidRPr="00B70EAD">
        <w:rPr>
          <w:rFonts w:ascii="Roboto Condensed" w:hAnsi="Roboto Condensed" w:cs="Calibri"/>
          <w:bCs/>
          <w:sz w:val="14"/>
          <w:szCs w:val="14"/>
        </w:rPr>
        <w:t xml:space="preserve"> pe </w:t>
      </w:r>
      <w:proofErr w:type="spellStart"/>
      <w:r w:rsidRPr="00B70EAD">
        <w:rPr>
          <w:rFonts w:ascii="Roboto Condensed" w:hAnsi="Roboto Condensed" w:cs="Calibri"/>
          <w:bCs/>
          <w:sz w:val="14"/>
          <w:szCs w:val="14"/>
        </w:rPr>
        <w:t>minut</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decât</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pentru</w:t>
      </w:r>
      <w:proofErr w:type="spellEnd"/>
      <w:r w:rsidRPr="00B70EAD">
        <w:rPr>
          <w:rFonts w:ascii="Roboto Condensed" w:hAnsi="Roboto Condensed" w:cs="Calibri"/>
          <w:bCs/>
          <w:sz w:val="14"/>
          <w:szCs w:val="14"/>
        </w:rPr>
        <w:t xml:space="preserve"> </w:t>
      </w:r>
      <w:proofErr w:type="spellStart"/>
      <w:r w:rsidRPr="00B70EAD">
        <w:rPr>
          <w:rFonts w:ascii="Roboto Condensed" w:hAnsi="Roboto Condensed" w:cs="Calibri"/>
          <w:bCs/>
          <w:sz w:val="14"/>
          <w:szCs w:val="14"/>
        </w:rPr>
        <w:t>beton</w:t>
      </w:r>
      <w:proofErr w:type="spellEnd"/>
      <w:r w:rsidRPr="00B70EAD">
        <w:rPr>
          <w:rFonts w:ascii="Roboto Condensed" w:hAnsi="Roboto Condensed" w:cs="Calibri"/>
          <w:bCs/>
          <w:sz w:val="14"/>
          <w:szCs w:val="14"/>
        </w:rPr>
        <w:t>.</w:t>
      </w:r>
    </w:p>
    <w:p w14:paraId="1EE17EA4" w14:textId="77777777" w:rsidR="00B70EAD" w:rsidRPr="00B5719F" w:rsidRDefault="00B70EAD" w:rsidP="00C065B7">
      <w:pPr>
        <w:autoSpaceDE w:val="0"/>
        <w:spacing w:after="0" w:line="180" w:lineRule="exact"/>
        <w:jc w:val="both"/>
        <w:rPr>
          <w:rFonts w:ascii="Roboto Condensed" w:hAnsi="Roboto Condensed" w:cs="Calibri"/>
          <w:bCs/>
          <w:i/>
          <w:iCs/>
          <w:sz w:val="14"/>
          <w:szCs w:val="14"/>
        </w:rPr>
      </w:pPr>
    </w:p>
    <w:p w14:paraId="4BC42EC6"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BLIND (OVIDROCHNOE)</w:t>
      </w:r>
    </w:p>
    <w:p w14:paraId="40433510"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cazul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măcinării</w:t>
      </w:r>
      <w:proofErr w:type="spellEnd"/>
      <w:r w:rsidRPr="00960C5F">
        <w:rPr>
          <w:rFonts w:ascii="Roboto Condensed" w:hAnsi="Roboto Condensed" w:cs="Calibri"/>
          <w:bCs/>
          <w:sz w:val="14"/>
          <w:szCs w:val="14"/>
        </w:rPr>
        <w:t xml:space="preserve"> brute, </w:t>
      </w:r>
      <w:proofErr w:type="spellStart"/>
      <w:r w:rsidRPr="00960C5F">
        <w:rPr>
          <w:rFonts w:ascii="Roboto Condensed" w:hAnsi="Roboto Condensed" w:cs="Calibri"/>
          <w:bCs/>
          <w:sz w:val="14"/>
          <w:szCs w:val="14"/>
        </w:rPr>
        <w:t>cel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bun </w:t>
      </w:r>
      <w:proofErr w:type="spellStart"/>
      <w:r w:rsidRPr="00960C5F">
        <w:rPr>
          <w:rFonts w:ascii="Roboto Condensed" w:hAnsi="Roboto Condensed" w:cs="Calibri"/>
          <w:bCs/>
          <w:sz w:val="14"/>
          <w:szCs w:val="14"/>
        </w:rPr>
        <w:t>rezultat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este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obținut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dacă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scula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este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adusă</w:t>
      </w:r>
      <w:proofErr w:type="spellEnd"/>
      <w:r w:rsidRPr="00960C5F">
        <w:rPr>
          <w:rFonts w:ascii="Roboto Condensed" w:hAnsi="Roboto Condensed" w:cs="Calibri"/>
          <w:bCs/>
          <w:sz w:val="14"/>
          <w:szCs w:val="14"/>
        </w:rPr>
        <w:t xml:space="preserve"> la </w:t>
      </w:r>
      <w:proofErr w:type="spellStart"/>
      <w:r w:rsidRPr="00960C5F">
        <w:rPr>
          <w:rFonts w:ascii="Roboto Condensed" w:hAnsi="Roboto Condensed" w:cs="Calibri"/>
          <w:bCs/>
          <w:sz w:val="14"/>
          <w:szCs w:val="14"/>
        </w:rPr>
        <w:t>obiectul</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prelucrat</w:t>
      </w:r>
      <w:proofErr w:type="spellEnd"/>
      <w:r w:rsidRPr="00960C5F">
        <w:rPr>
          <w:rFonts w:ascii="Roboto Condensed" w:hAnsi="Roboto Condensed" w:cs="Calibri"/>
          <w:bCs/>
          <w:sz w:val="14"/>
          <w:szCs w:val="14"/>
        </w:rPr>
        <w:t xml:space="preserve"> sub un </w:t>
      </w:r>
      <w:proofErr w:type="spellStart"/>
      <w:r w:rsidRPr="00960C5F">
        <w:rPr>
          <w:rFonts w:ascii="Roboto Condensed" w:hAnsi="Roboto Condensed" w:cs="Calibri"/>
          <w:bCs/>
          <w:sz w:val="14"/>
          <w:szCs w:val="14"/>
        </w:rPr>
        <w:t>unghi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între</w:t>
      </w:r>
      <w:proofErr w:type="spellEnd"/>
      <w:r w:rsidRPr="00960C5F">
        <w:rPr>
          <w:rFonts w:ascii="Roboto Condensed" w:hAnsi="Roboto Condensed" w:cs="Calibri"/>
          <w:bCs/>
          <w:sz w:val="14"/>
          <w:szCs w:val="14"/>
        </w:rPr>
        <w:t xml:space="preserve"> 30 °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40 °. La </w:t>
      </w:r>
      <w:proofErr w:type="spellStart"/>
      <w:r w:rsidRPr="00960C5F">
        <w:rPr>
          <w:rFonts w:ascii="Roboto Condensed" w:hAnsi="Roboto Condensed" w:cs="Calibri"/>
          <w:bCs/>
          <w:sz w:val="14"/>
          <w:szCs w:val="14"/>
        </w:rPr>
        <w:t>locul</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muncă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efectuați</w:t>
      </w:r>
      <w:proofErr w:type="spellEnd"/>
      <w:r w:rsidRPr="00960C5F">
        <w:rPr>
          <w:rFonts w:ascii="Roboto Condensed" w:hAnsi="Roboto Condensed" w:cs="Calibri"/>
          <w:bCs/>
          <w:sz w:val="14"/>
          <w:szCs w:val="14"/>
        </w:rPr>
        <w:t xml:space="preserve"> o </w:t>
      </w:r>
      <w:proofErr w:type="spellStart"/>
      <w:r w:rsidRPr="00960C5F">
        <w:rPr>
          <w:rFonts w:ascii="Roboto Condensed" w:hAnsi="Roboto Condensed" w:cs="Calibri"/>
          <w:bCs/>
          <w:sz w:val="14"/>
          <w:szCs w:val="14"/>
        </w:rPr>
        <w:t>mișcare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alternativă</w:t>
      </w:r>
      <w:proofErr w:type="spellEnd"/>
      <w:r w:rsidRPr="00960C5F">
        <w:rPr>
          <w:rFonts w:ascii="Roboto Condensed" w:hAnsi="Roboto Condensed" w:cs="Calibri"/>
          <w:bCs/>
          <w:sz w:val="14"/>
          <w:szCs w:val="14"/>
        </w:rPr>
        <w:t xml:space="preserve"> cu </w:t>
      </w:r>
      <w:proofErr w:type="spellStart"/>
      <w:r w:rsidRPr="00960C5F">
        <w:rPr>
          <w:rFonts w:ascii="Roboto Condensed" w:hAnsi="Roboto Condensed" w:cs="Calibri"/>
          <w:bCs/>
          <w:sz w:val="14"/>
          <w:szCs w:val="14"/>
        </w:rPr>
        <w:t>presiune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moderată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asupra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sculei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electrice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Datorită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acestui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fapt</w:t>
      </w:r>
      <w:proofErr w:type="spellEnd"/>
      <w:r w:rsidRPr="00960C5F">
        <w:rPr>
          <w:rFonts w:ascii="Roboto Condensed" w:hAnsi="Roboto Condensed" w:cs="Calibri"/>
          <w:bCs/>
          <w:sz w:val="14"/>
          <w:szCs w:val="14"/>
        </w:rPr>
        <w:t xml:space="preserve">, se </w:t>
      </w:r>
      <w:proofErr w:type="spellStart"/>
      <w:r w:rsidRPr="00960C5F">
        <w:rPr>
          <w:rFonts w:ascii="Roboto Condensed" w:hAnsi="Roboto Condensed" w:cs="Calibri"/>
          <w:bCs/>
          <w:sz w:val="14"/>
          <w:szCs w:val="14"/>
        </w:rPr>
        <w:t>evită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multă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schimbare</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căldură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culoare</w:t>
      </w:r>
      <w:proofErr w:type="spellEnd"/>
      <w:r w:rsidRPr="00960C5F">
        <w:rPr>
          <w:rFonts w:ascii="Roboto Condensed" w:hAnsi="Roboto Condensed" w:cs="Calibri"/>
          <w:bCs/>
          <w:sz w:val="14"/>
          <w:szCs w:val="14"/>
        </w:rPr>
        <w:t xml:space="preserve"> a </w:t>
      </w:r>
      <w:proofErr w:type="spellStart"/>
      <w:r w:rsidRPr="00960C5F">
        <w:rPr>
          <w:rFonts w:ascii="Roboto Condensed" w:hAnsi="Roboto Condensed" w:cs="Calibri"/>
          <w:bCs/>
          <w:sz w:val="14"/>
          <w:szCs w:val="14"/>
        </w:rPr>
        <w:t>materialului</w:t>
      </w:r>
      <w:proofErr w:type="spellEnd"/>
      <w:r w:rsidRPr="00960C5F">
        <w:rPr>
          <w:rFonts w:ascii="Roboto Condensed" w:hAnsi="Roboto Condensed" w:cs="Calibri"/>
          <w:bCs/>
          <w:sz w:val="14"/>
          <w:szCs w:val="14"/>
        </w:rPr>
        <w:t xml:space="preserve"> / </w:t>
      </w:r>
      <w:proofErr w:type="spellStart"/>
      <w:r w:rsidRPr="00960C5F">
        <w:rPr>
          <w:rFonts w:ascii="Roboto Condensed" w:hAnsi="Roboto Condensed" w:cs="Calibri"/>
          <w:bCs/>
          <w:sz w:val="14"/>
          <w:szCs w:val="14"/>
        </w:rPr>
        <w:t>suprafeței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prelucrate</w:t>
      </w:r>
      <w:proofErr w:type="spellEnd"/>
      <w:r w:rsidRPr="00960C5F">
        <w:rPr>
          <w:rFonts w:ascii="Roboto Condensed" w:hAnsi="Roboto Condensed" w:cs="Calibri"/>
          <w:bCs/>
          <w:sz w:val="14"/>
          <w:szCs w:val="14"/>
        </w:rPr>
        <w:t xml:space="preserve">, nu se </w:t>
      </w:r>
      <w:proofErr w:type="spellStart"/>
      <w:r w:rsidRPr="00960C5F">
        <w:rPr>
          <w:rFonts w:ascii="Roboto Condensed" w:hAnsi="Roboto Condensed" w:cs="Calibri"/>
          <w:bCs/>
          <w:sz w:val="14"/>
          <w:szCs w:val="14"/>
        </w:rPr>
        <w:t>formează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caneluri</w:t>
      </w:r>
      <w:proofErr w:type="spellEnd"/>
      <w:r w:rsidRPr="00960C5F">
        <w:rPr>
          <w:rFonts w:ascii="Roboto Condensed" w:hAnsi="Roboto Condensed" w:cs="Calibri"/>
          <w:bCs/>
          <w:sz w:val="14"/>
          <w:szCs w:val="14"/>
        </w:rPr>
        <w:t>.</w:t>
      </w:r>
    </w:p>
    <w:p w14:paraId="6D5781C6"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nici</w:t>
      </w:r>
      <w:proofErr w:type="spellEnd"/>
      <w:r w:rsidRPr="00960C5F">
        <w:rPr>
          <w:rFonts w:ascii="Roboto Condensed" w:hAnsi="Roboto Condensed" w:cs="Calibri"/>
          <w:bCs/>
          <w:sz w:val="14"/>
          <w:szCs w:val="14"/>
        </w:rPr>
        <w:t xml:space="preserve"> un </w:t>
      </w:r>
      <w:proofErr w:type="spellStart"/>
      <w:r w:rsidRPr="00960C5F">
        <w:rPr>
          <w:rFonts w:ascii="Roboto Condensed" w:hAnsi="Roboto Condensed" w:cs="Calibri"/>
          <w:bCs/>
          <w:sz w:val="14"/>
          <w:szCs w:val="14"/>
        </w:rPr>
        <w:t>caz</w:t>
      </w:r>
      <w:proofErr w:type="spellEnd"/>
      <w:r w:rsidRPr="00960C5F">
        <w:rPr>
          <w:rFonts w:ascii="Roboto Condensed" w:hAnsi="Roboto Condensed" w:cs="Calibri"/>
          <w:bCs/>
          <w:sz w:val="14"/>
          <w:szCs w:val="14"/>
        </w:rPr>
        <w:t xml:space="preserve"> nu </w:t>
      </w:r>
      <w:proofErr w:type="spellStart"/>
      <w:r w:rsidRPr="00960C5F">
        <w:rPr>
          <w:rFonts w:ascii="Roboto Condensed" w:hAnsi="Roboto Condensed" w:cs="Calibri"/>
          <w:bCs/>
          <w:sz w:val="14"/>
          <w:szCs w:val="14"/>
        </w:rPr>
        <w:t>este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permisă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utilizarea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discurilor</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tăiere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pentru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măcinarea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măcinarea</w:t>
      </w:r>
      <w:proofErr w:type="spellEnd"/>
      <w:r w:rsidRPr="00960C5F">
        <w:rPr>
          <w:rFonts w:ascii="Roboto Condensed" w:hAnsi="Roboto Condensed" w:cs="Calibri"/>
          <w:bCs/>
          <w:sz w:val="14"/>
          <w:szCs w:val="14"/>
        </w:rPr>
        <w:t>).</w:t>
      </w:r>
    </w:p>
    <w:p w14:paraId="511A7666" w14:textId="77777777" w:rsidR="00B70EAD" w:rsidRPr="00960C5F" w:rsidRDefault="00B70EAD" w:rsidP="00C065B7">
      <w:pPr>
        <w:autoSpaceDE w:val="0"/>
        <w:spacing w:after="0" w:line="180" w:lineRule="exact"/>
        <w:jc w:val="both"/>
        <w:rPr>
          <w:rFonts w:ascii="Roboto Condensed" w:hAnsi="Roboto Condensed" w:cs="Calibri"/>
          <w:bCs/>
          <w:sz w:val="14"/>
          <w:szCs w:val="14"/>
        </w:rPr>
      </w:pPr>
      <w:r w:rsidRPr="00960C5F">
        <w:rPr>
          <w:rFonts w:ascii="Roboto Condensed" w:hAnsi="Roboto Condensed" w:cs="Calibri"/>
          <w:bCs/>
          <w:sz w:val="14"/>
          <w:szCs w:val="14"/>
        </w:rPr>
        <w:t xml:space="preserve">Un disc de </w:t>
      </w:r>
      <w:proofErr w:type="spellStart"/>
      <w:r w:rsidRPr="00960C5F">
        <w:rPr>
          <w:rFonts w:ascii="Roboto Condensed" w:hAnsi="Roboto Condensed" w:cs="Calibri"/>
          <w:bCs/>
          <w:sz w:val="14"/>
          <w:szCs w:val="14"/>
        </w:rPr>
        <w:t>slefuire</w:t>
      </w:r>
      <w:proofErr w:type="spellEnd"/>
      <w:r w:rsidRPr="00960C5F">
        <w:rPr>
          <w:rFonts w:ascii="Roboto Condensed" w:hAnsi="Roboto Condensed" w:cs="Calibri"/>
          <w:bCs/>
          <w:sz w:val="14"/>
          <w:szCs w:val="14"/>
        </w:rPr>
        <w:t xml:space="preserve"> cu </w:t>
      </w:r>
      <w:proofErr w:type="spellStart"/>
      <w:r w:rsidRPr="00960C5F">
        <w:rPr>
          <w:rFonts w:ascii="Roboto Condensed" w:hAnsi="Roboto Condensed" w:cs="Calibri"/>
          <w:bCs/>
          <w:sz w:val="14"/>
          <w:szCs w:val="14"/>
        </w:rPr>
        <w:t>petale</w:t>
      </w:r>
      <w:proofErr w:type="spellEnd"/>
      <w:r w:rsidRPr="00960C5F">
        <w:rPr>
          <w:rFonts w:ascii="Roboto Condensed" w:hAnsi="Roboto Condensed" w:cs="Calibri"/>
          <w:bCs/>
          <w:sz w:val="14"/>
          <w:szCs w:val="14"/>
        </w:rPr>
        <w:t xml:space="preserve"> se </w:t>
      </w:r>
      <w:proofErr w:type="spellStart"/>
      <w:r w:rsidRPr="00960C5F">
        <w:rPr>
          <w:rFonts w:ascii="Roboto Condensed" w:hAnsi="Roboto Condensed" w:cs="Calibri"/>
          <w:bCs/>
          <w:sz w:val="14"/>
          <w:szCs w:val="14"/>
        </w:rPr>
        <w:t>poate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ocupa</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suprafețe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profile </w:t>
      </w:r>
      <w:proofErr w:type="spellStart"/>
      <w:r w:rsidRPr="00960C5F">
        <w:rPr>
          <w:rFonts w:ascii="Roboto Condensed" w:hAnsi="Roboto Condensed" w:cs="Calibri"/>
          <w:bCs/>
          <w:sz w:val="14"/>
          <w:szCs w:val="14"/>
        </w:rPr>
        <w:t>convexe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contururi</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șlefuire</w:t>
      </w:r>
      <w:proofErr w:type="spellEnd"/>
      <w:r w:rsidRPr="00960C5F">
        <w:rPr>
          <w:rFonts w:ascii="Roboto Condensed" w:hAnsi="Roboto Condensed" w:cs="Calibri"/>
          <w:bCs/>
          <w:sz w:val="14"/>
          <w:szCs w:val="14"/>
        </w:rPr>
        <w:t>).</w:t>
      </w:r>
    </w:p>
    <w:p w14:paraId="7F3D0F6D"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Discurile</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măcinare</w:t>
      </w:r>
      <w:proofErr w:type="spellEnd"/>
      <w:r w:rsidRPr="00960C5F">
        <w:rPr>
          <w:rFonts w:ascii="Roboto Condensed" w:hAnsi="Roboto Condensed" w:cs="Calibri"/>
          <w:bCs/>
          <w:sz w:val="14"/>
          <w:szCs w:val="14"/>
        </w:rPr>
        <w:t xml:space="preserve"> a </w:t>
      </w:r>
      <w:proofErr w:type="spellStart"/>
      <w:r w:rsidRPr="00960C5F">
        <w:rPr>
          <w:rFonts w:ascii="Roboto Condensed" w:hAnsi="Roboto Condensed" w:cs="Calibri"/>
          <w:bCs/>
          <w:sz w:val="14"/>
          <w:szCs w:val="14"/>
        </w:rPr>
        <w:t>petalelor</w:t>
      </w:r>
      <w:proofErr w:type="spellEnd"/>
      <w:r w:rsidRPr="00960C5F">
        <w:rPr>
          <w:rFonts w:ascii="Roboto Condensed" w:hAnsi="Roboto Condensed" w:cs="Calibri"/>
          <w:bCs/>
          <w:sz w:val="14"/>
          <w:szCs w:val="14"/>
        </w:rPr>
        <w:t xml:space="preserve"> au o </w:t>
      </w:r>
      <w:proofErr w:type="spellStart"/>
      <w:r w:rsidRPr="00960C5F">
        <w:rPr>
          <w:rFonts w:ascii="Roboto Condensed" w:hAnsi="Roboto Condensed" w:cs="Calibri"/>
          <w:bCs/>
          <w:sz w:val="14"/>
          <w:szCs w:val="14"/>
        </w:rPr>
        <w:t>durată</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viață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mult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lungă</w:t>
      </w:r>
      <w:proofErr w:type="spellEnd"/>
      <w:r w:rsidRPr="00960C5F">
        <w:rPr>
          <w:rFonts w:ascii="Roboto Condensed" w:hAnsi="Roboto Condensed" w:cs="Calibri"/>
          <w:bCs/>
          <w:sz w:val="14"/>
          <w:szCs w:val="14"/>
        </w:rPr>
        <w:t xml:space="preserve">, au o </w:t>
      </w:r>
      <w:proofErr w:type="spellStart"/>
      <w:r w:rsidRPr="00960C5F">
        <w:rPr>
          <w:rFonts w:ascii="Roboto Condensed" w:hAnsi="Roboto Condensed" w:cs="Calibri"/>
          <w:bCs/>
          <w:sz w:val="14"/>
          <w:szCs w:val="14"/>
        </w:rPr>
        <w:t>greutate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redusă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creează</w:t>
      </w:r>
      <w:proofErr w:type="spellEnd"/>
      <w:r w:rsidRPr="00960C5F">
        <w:rPr>
          <w:rFonts w:ascii="Roboto Condensed" w:hAnsi="Roboto Condensed" w:cs="Calibri"/>
          <w:bCs/>
          <w:sz w:val="14"/>
          <w:szCs w:val="14"/>
        </w:rPr>
        <w:t xml:space="preserve"> un </w:t>
      </w:r>
      <w:proofErr w:type="spellStart"/>
      <w:r w:rsidRPr="00960C5F">
        <w:rPr>
          <w:rFonts w:ascii="Roboto Condensed" w:hAnsi="Roboto Condensed" w:cs="Calibri"/>
          <w:bCs/>
          <w:sz w:val="14"/>
          <w:szCs w:val="14"/>
        </w:rPr>
        <w:t>nivel</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zgomot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mic, permit o </w:t>
      </w:r>
      <w:proofErr w:type="spellStart"/>
      <w:r w:rsidRPr="00960C5F">
        <w:rPr>
          <w:rFonts w:ascii="Roboto Condensed" w:hAnsi="Roboto Condensed" w:cs="Calibri"/>
          <w:bCs/>
          <w:sz w:val="14"/>
          <w:szCs w:val="14"/>
        </w:rPr>
        <w:t>finisare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bună</w:t>
      </w:r>
      <w:proofErr w:type="spellEnd"/>
      <w:r w:rsidRPr="00960C5F">
        <w:rPr>
          <w:rFonts w:ascii="Roboto Condensed" w:hAnsi="Roboto Condensed" w:cs="Calibri"/>
          <w:bCs/>
          <w:sz w:val="14"/>
          <w:szCs w:val="14"/>
        </w:rPr>
        <w:t xml:space="preserve"> a </w:t>
      </w:r>
      <w:proofErr w:type="spellStart"/>
      <w:r w:rsidRPr="00960C5F">
        <w:rPr>
          <w:rFonts w:ascii="Roboto Condensed" w:hAnsi="Roboto Condensed" w:cs="Calibri"/>
          <w:bCs/>
          <w:sz w:val="14"/>
          <w:szCs w:val="14"/>
        </w:rPr>
        <w:t>suprafeței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decât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discurile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convenționale</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șlefuit</w:t>
      </w:r>
      <w:proofErr w:type="spellEnd"/>
      <w:r w:rsidRPr="00960C5F">
        <w:rPr>
          <w:rFonts w:ascii="Roboto Condensed" w:hAnsi="Roboto Condensed" w:cs="Calibri"/>
          <w:bCs/>
          <w:sz w:val="14"/>
          <w:szCs w:val="14"/>
        </w:rPr>
        <w:t>.</w:t>
      </w:r>
    </w:p>
    <w:p w14:paraId="6485C9C6" w14:textId="77777777" w:rsidR="00B70EAD" w:rsidRPr="00B5719F" w:rsidRDefault="00B70EAD" w:rsidP="00C065B7">
      <w:pPr>
        <w:autoSpaceDE w:val="0"/>
        <w:spacing w:after="0" w:line="180" w:lineRule="exact"/>
        <w:jc w:val="both"/>
        <w:rPr>
          <w:rFonts w:ascii="Roboto Condensed" w:hAnsi="Roboto Condensed" w:cs="Calibri"/>
          <w:b/>
          <w:bCs/>
          <w:sz w:val="14"/>
          <w:szCs w:val="14"/>
        </w:rPr>
      </w:pPr>
    </w:p>
    <w:p w14:paraId="73A4EF68" w14:textId="77777777" w:rsidR="00B70EAD" w:rsidRPr="00960C5F" w:rsidRDefault="00B70EAD" w:rsidP="00C065B7">
      <w:pPr>
        <w:autoSpaceDE w:val="0"/>
        <w:spacing w:after="0" w:line="180" w:lineRule="exact"/>
        <w:jc w:val="both"/>
        <w:rPr>
          <w:rFonts w:ascii="Roboto Condensed" w:hAnsi="Roboto Condensed" w:cs="Calibri"/>
          <w:b/>
          <w:bCs/>
          <w:sz w:val="14"/>
          <w:szCs w:val="14"/>
        </w:rPr>
      </w:pPr>
      <w:proofErr w:type="spellStart"/>
      <w:r w:rsidRPr="00960C5F">
        <w:rPr>
          <w:rFonts w:ascii="Roboto Condensed" w:hAnsi="Roboto Condensed" w:cs="Calibri"/>
          <w:b/>
          <w:bCs/>
          <w:sz w:val="14"/>
          <w:szCs w:val="14"/>
        </w:rPr>
        <w:t>Lucrări</w:t>
      </w:r>
      <w:proofErr w:type="spellEnd"/>
      <w:r w:rsidRPr="00960C5F">
        <w:rPr>
          <w:rFonts w:ascii="Roboto Condensed" w:hAnsi="Roboto Condensed" w:cs="Calibri"/>
          <w:b/>
          <w:bCs/>
          <w:sz w:val="14"/>
          <w:szCs w:val="14"/>
        </w:rPr>
        <w:t xml:space="preserve"> de </w:t>
      </w:r>
      <w:proofErr w:type="spellStart"/>
      <w:r w:rsidRPr="00960C5F">
        <w:rPr>
          <w:rFonts w:ascii="Roboto Condensed" w:hAnsi="Roboto Condensed" w:cs="Calibri"/>
          <w:b/>
          <w:bCs/>
          <w:sz w:val="14"/>
          <w:szCs w:val="14"/>
        </w:rPr>
        <w:t>tăiere</w:t>
      </w:r>
      <w:proofErr w:type="spellEnd"/>
    </w:p>
    <w:p w14:paraId="19816264"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Atunci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când</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tăiați</w:t>
      </w:r>
      <w:proofErr w:type="spellEnd"/>
      <w:r w:rsidRPr="00960C5F">
        <w:rPr>
          <w:rFonts w:ascii="Roboto Condensed" w:hAnsi="Roboto Condensed" w:cs="Calibri"/>
          <w:bCs/>
          <w:sz w:val="14"/>
          <w:szCs w:val="14"/>
        </w:rPr>
        <w:t xml:space="preserve"> cu un disc de </w:t>
      </w:r>
      <w:proofErr w:type="spellStart"/>
      <w:r w:rsidRPr="00960C5F">
        <w:rPr>
          <w:rFonts w:ascii="Roboto Condensed" w:hAnsi="Roboto Condensed" w:cs="Calibri"/>
          <w:bCs/>
          <w:sz w:val="14"/>
          <w:szCs w:val="14"/>
        </w:rPr>
        <w:t>tăiere</w:t>
      </w:r>
      <w:proofErr w:type="spellEnd"/>
      <w:r w:rsidRPr="00960C5F">
        <w:rPr>
          <w:rFonts w:ascii="Roboto Condensed" w:hAnsi="Roboto Condensed" w:cs="Calibri"/>
          <w:bCs/>
          <w:sz w:val="14"/>
          <w:szCs w:val="14"/>
        </w:rPr>
        <w:t xml:space="preserve">, nu </w:t>
      </w:r>
      <w:proofErr w:type="spellStart"/>
      <w:r w:rsidRPr="00960C5F">
        <w:rPr>
          <w:rFonts w:ascii="Roboto Condensed" w:hAnsi="Roboto Condensed" w:cs="Calibri"/>
          <w:bCs/>
          <w:sz w:val="14"/>
          <w:szCs w:val="14"/>
        </w:rPr>
        <w:t>este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nevoie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puneți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mult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presiune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asupra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sculei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răsuciți</w:t>
      </w:r>
      <w:proofErr w:type="spellEnd"/>
      <w:r w:rsidRPr="00960C5F">
        <w:rPr>
          <w:rFonts w:ascii="Roboto Condensed" w:hAnsi="Roboto Condensed" w:cs="Calibri"/>
          <w:bCs/>
          <w:sz w:val="14"/>
          <w:szCs w:val="14"/>
        </w:rPr>
        <w:t xml:space="preserve">-o </w:t>
      </w:r>
      <w:proofErr w:type="spellStart"/>
      <w:r w:rsidRPr="00960C5F">
        <w:rPr>
          <w:rFonts w:ascii="Roboto Condensed" w:hAnsi="Roboto Condensed" w:cs="Calibri"/>
          <w:bCs/>
          <w:sz w:val="14"/>
          <w:szCs w:val="14"/>
        </w:rPr>
        <w:t>sau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efectuați</w:t>
      </w:r>
      <w:proofErr w:type="spellEnd"/>
      <w:r w:rsidRPr="00960C5F">
        <w:rPr>
          <w:rFonts w:ascii="Roboto Condensed" w:hAnsi="Roboto Condensed" w:cs="Calibri"/>
          <w:bCs/>
          <w:sz w:val="14"/>
          <w:szCs w:val="14"/>
        </w:rPr>
        <w:t xml:space="preserve"> o </w:t>
      </w:r>
      <w:proofErr w:type="spellStart"/>
      <w:r w:rsidRPr="00960C5F">
        <w:rPr>
          <w:rFonts w:ascii="Roboto Condensed" w:hAnsi="Roboto Condensed" w:cs="Calibri"/>
          <w:bCs/>
          <w:sz w:val="14"/>
          <w:szCs w:val="14"/>
        </w:rPr>
        <w:t>mișcare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oscilantă</w:t>
      </w:r>
      <w:proofErr w:type="spellEnd"/>
      <w:r w:rsidRPr="00960C5F">
        <w:rPr>
          <w:rFonts w:ascii="Roboto Condensed" w:hAnsi="Roboto Condensed" w:cs="Calibri"/>
          <w:bCs/>
          <w:sz w:val="14"/>
          <w:szCs w:val="14"/>
        </w:rPr>
        <w:t xml:space="preserve">. Nu </w:t>
      </w:r>
      <w:proofErr w:type="spellStart"/>
      <w:r w:rsidRPr="00960C5F">
        <w:rPr>
          <w:rFonts w:ascii="Roboto Condensed" w:hAnsi="Roboto Condensed" w:cs="Calibri"/>
          <w:bCs/>
          <w:sz w:val="14"/>
          <w:szCs w:val="14"/>
        </w:rPr>
        <w:t>frângeți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discul</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tăiere</w:t>
      </w:r>
      <w:proofErr w:type="spellEnd"/>
      <w:r w:rsidRPr="00960C5F">
        <w:rPr>
          <w:rFonts w:ascii="Roboto Condensed" w:hAnsi="Roboto Condensed" w:cs="Calibri"/>
          <w:bCs/>
          <w:sz w:val="14"/>
          <w:szCs w:val="14"/>
        </w:rPr>
        <w:t xml:space="preserve"> cu </w:t>
      </w:r>
      <w:proofErr w:type="spellStart"/>
      <w:r w:rsidRPr="00960C5F">
        <w:rPr>
          <w:rFonts w:ascii="Roboto Condensed" w:hAnsi="Roboto Condensed" w:cs="Calibri"/>
          <w:bCs/>
          <w:sz w:val="14"/>
          <w:szCs w:val="14"/>
        </w:rPr>
        <w:t>presiune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laterală</w:t>
      </w:r>
      <w:proofErr w:type="spellEnd"/>
      <w:r w:rsidRPr="00960C5F">
        <w:rPr>
          <w:rFonts w:ascii="Roboto Condensed" w:hAnsi="Roboto Condensed" w:cs="Calibri"/>
          <w:bCs/>
          <w:sz w:val="14"/>
          <w:szCs w:val="14"/>
        </w:rPr>
        <w:t>.</w:t>
      </w:r>
    </w:p>
    <w:p w14:paraId="13A868AD"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Acționați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întotdeauna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mașina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electrică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împotriva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direcției</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rotație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caz</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contrar</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există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pericolul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ieșirii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necontrolate</w:t>
      </w:r>
      <w:proofErr w:type="spellEnd"/>
      <w:r w:rsidRPr="00960C5F">
        <w:rPr>
          <w:rFonts w:ascii="Roboto Condensed" w:hAnsi="Roboto Condensed" w:cs="Calibri"/>
          <w:bCs/>
          <w:sz w:val="14"/>
          <w:szCs w:val="14"/>
        </w:rPr>
        <w:t xml:space="preserve"> din slot.</w:t>
      </w:r>
    </w:p>
    <w:p w14:paraId="3EC4803A" w14:textId="77777777" w:rsidR="00B70EAD" w:rsidRPr="00960C5F" w:rsidRDefault="00B70EAD" w:rsidP="00C065B7">
      <w:pPr>
        <w:autoSpaceDE w:val="0"/>
        <w:spacing w:after="0" w:line="180" w:lineRule="exact"/>
        <w:jc w:val="both"/>
        <w:rPr>
          <w:rFonts w:ascii="Roboto Condensed" w:hAnsi="Roboto Condensed" w:cs="Calibri"/>
          <w:bCs/>
          <w:sz w:val="14"/>
          <w:szCs w:val="14"/>
          <w:lang w:val="ro-RO"/>
        </w:rPr>
      </w:pPr>
      <w:proofErr w:type="spellStart"/>
      <w:r w:rsidRPr="00960C5F">
        <w:rPr>
          <w:rFonts w:ascii="Roboto Condensed" w:hAnsi="Roboto Condensed" w:cs="Calibri"/>
          <w:bCs/>
          <w:sz w:val="14"/>
          <w:szCs w:val="14"/>
        </w:rPr>
        <w:t>Atunci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când</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tăiați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profiluri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sau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țevi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tetraedrice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începeți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tăierea</w:t>
      </w:r>
      <w:proofErr w:type="spellEnd"/>
      <w:r w:rsidRPr="00960C5F">
        <w:rPr>
          <w:rFonts w:ascii="Roboto Condensed" w:hAnsi="Roboto Condensed" w:cs="Calibri"/>
          <w:bCs/>
          <w:sz w:val="14"/>
          <w:szCs w:val="14"/>
        </w:rPr>
        <w:t xml:space="preserve"> la </w:t>
      </w:r>
      <w:proofErr w:type="spellStart"/>
      <w:r w:rsidRPr="00960C5F">
        <w:rPr>
          <w:rFonts w:ascii="Roboto Condensed" w:hAnsi="Roboto Condensed" w:cs="Calibri"/>
          <w:bCs/>
          <w:sz w:val="14"/>
          <w:szCs w:val="14"/>
        </w:rPr>
        <w:t>cea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mică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secțiune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transversală</w:t>
      </w:r>
      <w:proofErr w:type="spellEnd"/>
      <w:r w:rsidRPr="00960C5F">
        <w:rPr>
          <w:rFonts w:ascii="Roboto Condensed" w:hAnsi="Roboto Condensed" w:cs="Calibri"/>
          <w:bCs/>
          <w:sz w:val="14"/>
          <w:szCs w:val="14"/>
        </w:rPr>
        <w:t>.</w:t>
      </w:r>
      <w:r w:rsidRPr="00960C5F">
        <w:rPr>
          <w:rFonts w:ascii="Roboto Condensed" w:hAnsi="Roboto Condensed" w:cs="Calibri"/>
          <w:bCs/>
          <w:sz w:val="14"/>
          <w:szCs w:val="14"/>
          <w:lang w:val="ro-RO"/>
        </w:rPr>
        <w:br/>
      </w:r>
    </w:p>
    <w:p w14:paraId="13780093"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NOTE!</w:t>
      </w:r>
    </w:p>
    <w:p w14:paraId="7DBAB029" w14:textId="343BA6F6" w:rsidR="00B70EAD" w:rsidRPr="00E07C94" w:rsidRDefault="00B70EAD" w:rsidP="00652E7A">
      <w:pPr>
        <w:pStyle w:val="ab"/>
        <w:numPr>
          <w:ilvl w:val="3"/>
          <w:numId w:val="62"/>
        </w:numPr>
        <w:autoSpaceDE w:val="0"/>
        <w:spacing w:after="0" w:line="180" w:lineRule="exact"/>
        <w:ind w:left="360"/>
        <w:rPr>
          <w:rFonts w:ascii="Roboto Condensed" w:hAnsi="Roboto Condensed" w:cs="Calibri"/>
          <w:bCs/>
          <w:sz w:val="14"/>
          <w:szCs w:val="14"/>
        </w:rPr>
      </w:pPr>
      <w:proofErr w:type="spellStart"/>
      <w:r w:rsidRPr="00E07C94">
        <w:rPr>
          <w:rFonts w:ascii="Roboto Condensed" w:hAnsi="Roboto Condensed" w:cs="Calibri"/>
          <w:bCs/>
          <w:sz w:val="14"/>
          <w:szCs w:val="14"/>
        </w:rPr>
        <w:t>Pentru</w:t>
      </w:r>
      <w:proofErr w:type="spellEnd"/>
      <w:r w:rsidRPr="00E07C94">
        <w:rPr>
          <w:rFonts w:ascii="Roboto Condensed" w:hAnsi="Roboto Condensed" w:cs="Calibri"/>
          <w:bCs/>
          <w:sz w:val="14"/>
          <w:szCs w:val="14"/>
        </w:rPr>
        <w:t xml:space="preserve"> a </w:t>
      </w:r>
      <w:proofErr w:type="spellStart"/>
      <w:r w:rsidRPr="00E07C94">
        <w:rPr>
          <w:rFonts w:ascii="Roboto Condensed" w:hAnsi="Roboto Condensed" w:cs="Calibri"/>
          <w:bCs/>
          <w:sz w:val="14"/>
          <w:szCs w:val="14"/>
        </w:rPr>
        <w:t>evita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deteriorarea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accidentală</w:t>
      </w:r>
      <w:proofErr w:type="spellEnd"/>
      <w:r w:rsidRPr="00E07C94">
        <w:rPr>
          <w:rFonts w:ascii="Roboto Condensed" w:hAnsi="Roboto Condensed" w:cs="Calibri"/>
          <w:bCs/>
          <w:sz w:val="14"/>
          <w:szCs w:val="14"/>
        </w:rPr>
        <w:t xml:space="preserve"> a </w:t>
      </w:r>
      <w:proofErr w:type="spellStart"/>
      <w:r w:rsidRPr="00E07C94">
        <w:rPr>
          <w:rFonts w:ascii="Roboto Condensed" w:hAnsi="Roboto Condensed" w:cs="Calibri"/>
          <w:bCs/>
          <w:sz w:val="14"/>
          <w:szCs w:val="14"/>
        </w:rPr>
        <w:t>cablului</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alimentare</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în</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timpul</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funcționării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monitorizați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întotdeauna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poziția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acestuia</w:t>
      </w:r>
      <w:proofErr w:type="spellEnd"/>
      <w:r w:rsidRPr="00E07C94">
        <w:rPr>
          <w:rFonts w:ascii="Roboto Condensed" w:hAnsi="Roboto Condensed" w:cs="Calibri"/>
          <w:bCs/>
          <w:sz w:val="14"/>
          <w:szCs w:val="14"/>
        </w:rPr>
        <w:t>,</w:t>
      </w:r>
    </w:p>
    <w:p w14:paraId="7E050DE6" w14:textId="27195193" w:rsidR="00B70EAD" w:rsidRPr="00E07C94" w:rsidRDefault="00B70EAD" w:rsidP="00652E7A">
      <w:pPr>
        <w:pStyle w:val="ab"/>
        <w:numPr>
          <w:ilvl w:val="3"/>
          <w:numId w:val="62"/>
        </w:numPr>
        <w:autoSpaceDE w:val="0"/>
        <w:spacing w:after="0" w:line="180" w:lineRule="exact"/>
        <w:ind w:left="360"/>
        <w:rPr>
          <w:rFonts w:ascii="Roboto Condensed" w:hAnsi="Roboto Condensed" w:cs="Calibri"/>
          <w:bCs/>
          <w:sz w:val="14"/>
          <w:szCs w:val="14"/>
        </w:rPr>
      </w:pPr>
      <w:proofErr w:type="spellStart"/>
      <w:r w:rsidRPr="00E07C94">
        <w:rPr>
          <w:rFonts w:ascii="Roboto Condensed" w:hAnsi="Roboto Condensed" w:cs="Calibri"/>
          <w:bCs/>
          <w:sz w:val="14"/>
          <w:szCs w:val="14"/>
        </w:rPr>
        <w:t>Fiți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pregătit</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să</w:t>
      </w:r>
      <w:proofErr w:type="spellEnd"/>
      <w:r w:rsidRPr="00E07C94">
        <w:rPr>
          <w:rFonts w:ascii="Roboto Condensed" w:hAnsi="Roboto Condensed" w:cs="Calibri"/>
          <w:bCs/>
          <w:sz w:val="14"/>
          <w:szCs w:val="14"/>
        </w:rPr>
        <w:t xml:space="preserve"> se </w:t>
      </w:r>
      <w:proofErr w:type="spellStart"/>
      <w:r w:rsidRPr="00E07C94">
        <w:rPr>
          <w:rFonts w:ascii="Roboto Condensed" w:hAnsi="Roboto Condensed" w:cs="Calibri"/>
          <w:bCs/>
          <w:sz w:val="14"/>
          <w:szCs w:val="14"/>
        </w:rPr>
        <w:t>formeze</w:t>
      </w:r>
      <w:proofErr w:type="spellEnd"/>
      <w:r w:rsidRPr="00E07C94">
        <w:rPr>
          <w:rFonts w:ascii="Roboto Condensed" w:hAnsi="Roboto Condensed" w:cs="Calibri"/>
          <w:bCs/>
          <w:sz w:val="14"/>
          <w:szCs w:val="14"/>
        </w:rPr>
        <w:t xml:space="preserve"> un </w:t>
      </w:r>
      <w:proofErr w:type="spellStart"/>
      <w:r w:rsidRPr="00E07C94">
        <w:rPr>
          <w:rFonts w:ascii="Roboto Condensed" w:hAnsi="Roboto Condensed" w:cs="Calibri"/>
          <w:bCs/>
          <w:sz w:val="14"/>
          <w:szCs w:val="14"/>
        </w:rPr>
        <w:t>fascicul</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scântei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atunci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când</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discul</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tăiere</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sau</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șlefuire</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atinge</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materialul</w:t>
      </w:r>
      <w:proofErr w:type="spellEnd"/>
      <w:r w:rsidRPr="00E07C94">
        <w:rPr>
          <w:rFonts w:ascii="Roboto Condensed" w:hAnsi="Roboto Condensed" w:cs="Calibri"/>
          <w:bCs/>
          <w:sz w:val="14"/>
          <w:szCs w:val="14"/>
        </w:rPr>
        <w:t xml:space="preserve"> / </w:t>
      </w:r>
      <w:proofErr w:type="spellStart"/>
      <w:r w:rsidRPr="00E07C94">
        <w:rPr>
          <w:rFonts w:ascii="Roboto Condensed" w:hAnsi="Roboto Condensed" w:cs="Calibri"/>
          <w:bCs/>
          <w:sz w:val="14"/>
          <w:szCs w:val="14"/>
        </w:rPr>
        <w:t>suprafața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sau</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piesa</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prelucrat</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Țineți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instrumentul</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în</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așa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fel</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încât</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carcasa</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să</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vă</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protejeze</w:t>
      </w:r>
      <w:proofErr w:type="spellEnd"/>
      <w:r w:rsidRPr="00E07C94">
        <w:rPr>
          <w:rFonts w:ascii="Roboto Condensed" w:hAnsi="Roboto Condensed" w:cs="Calibri"/>
          <w:bCs/>
          <w:sz w:val="14"/>
          <w:szCs w:val="14"/>
        </w:rPr>
        <w:t xml:space="preserve"> maxim.</w:t>
      </w:r>
    </w:p>
    <w:p w14:paraId="22F33E3F" w14:textId="2BAD13D4" w:rsidR="00B70EAD" w:rsidRPr="00E07C94" w:rsidRDefault="00B70EAD" w:rsidP="00652E7A">
      <w:pPr>
        <w:pStyle w:val="ab"/>
        <w:numPr>
          <w:ilvl w:val="3"/>
          <w:numId w:val="62"/>
        </w:numPr>
        <w:autoSpaceDE w:val="0"/>
        <w:spacing w:after="0" w:line="180" w:lineRule="exact"/>
        <w:ind w:left="360"/>
        <w:rPr>
          <w:rFonts w:ascii="Roboto Condensed" w:hAnsi="Roboto Condensed" w:cs="Calibri"/>
          <w:bCs/>
          <w:sz w:val="14"/>
          <w:szCs w:val="14"/>
        </w:rPr>
      </w:pPr>
      <w:proofErr w:type="spellStart"/>
      <w:r w:rsidRPr="00E07C94">
        <w:rPr>
          <w:rFonts w:ascii="Roboto Condensed" w:hAnsi="Roboto Condensed" w:cs="Calibri"/>
          <w:bCs/>
          <w:sz w:val="14"/>
          <w:szCs w:val="14"/>
        </w:rPr>
        <w:t>Verificați</w:t>
      </w:r>
      <w:proofErr w:type="spellEnd"/>
      <w:r w:rsidRPr="00E07C94">
        <w:rPr>
          <w:rFonts w:ascii="Roboto Condensed" w:hAnsi="Roboto Condensed" w:cs="Calibri"/>
          <w:bCs/>
          <w:sz w:val="14"/>
          <w:szCs w:val="14"/>
        </w:rPr>
        <w:t xml:space="preserve"> </w:t>
      </w:r>
      <w:proofErr w:type="spellStart"/>
      <w:r w:rsidRPr="00E07C94">
        <w:rPr>
          <w:rFonts w:ascii="Roboto Condensed" w:hAnsi="Roboto Condensed" w:cs="Calibri"/>
          <w:bCs/>
          <w:sz w:val="14"/>
          <w:szCs w:val="14"/>
        </w:rPr>
        <w:t>direcția</w:t>
      </w:r>
      <w:proofErr w:type="spellEnd"/>
      <w:r w:rsidRPr="00E07C94">
        <w:rPr>
          <w:rFonts w:ascii="Roboto Condensed" w:hAnsi="Roboto Condensed" w:cs="Calibri"/>
          <w:bCs/>
          <w:sz w:val="14"/>
          <w:szCs w:val="14"/>
        </w:rPr>
        <w:t xml:space="preserve"> de </w:t>
      </w:r>
      <w:proofErr w:type="spellStart"/>
      <w:r w:rsidRPr="00E07C94">
        <w:rPr>
          <w:rFonts w:ascii="Roboto Condensed" w:hAnsi="Roboto Condensed" w:cs="Calibri"/>
          <w:bCs/>
          <w:sz w:val="14"/>
          <w:szCs w:val="14"/>
        </w:rPr>
        <w:t>rotație</w:t>
      </w:r>
      <w:proofErr w:type="spellEnd"/>
      <w:r w:rsidRPr="00E07C94">
        <w:rPr>
          <w:rFonts w:ascii="Roboto Condensed" w:hAnsi="Roboto Condensed" w:cs="Calibri"/>
          <w:bCs/>
          <w:sz w:val="14"/>
          <w:szCs w:val="14"/>
        </w:rPr>
        <w:t xml:space="preserve"> a </w:t>
      </w:r>
      <w:proofErr w:type="spellStart"/>
      <w:r w:rsidRPr="00E07C94">
        <w:rPr>
          <w:rFonts w:ascii="Roboto Condensed" w:hAnsi="Roboto Condensed" w:cs="Calibri"/>
          <w:bCs/>
          <w:sz w:val="14"/>
          <w:szCs w:val="14"/>
        </w:rPr>
        <w:t>discului</w:t>
      </w:r>
      <w:proofErr w:type="spellEnd"/>
      <w:r w:rsidRPr="00E07C94">
        <w:rPr>
          <w:rFonts w:ascii="Roboto Condensed" w:hAnsi="Roboto Condensed" w:cs="Calibri"/>
          <w:bCs/>
          <w:sz w:val="14"/>
          <w:szCs w:val="14"/>
        </w:rPr>
        <w:t>.</w:t>
      </w:r>
    </w:p>
    <w:p w14:paraId="68A7BCF1" w14:textId="77777777" w:rsidR="00B70EAD" w:rsidRPr="00960C5F" w:rsidRDefault="00B70EAD" w:rsidP="00C065B7">
      <w:pPr>
        <w:autoSpaceDE w:val="0"/>
        <w:spacing w:after="0" w:line="180" w:lineRule="exact"/>
        <w:jc w:val="both"/>
        <w:rPr>
          <w:rFonts w:ascii="Roboto Condensed" w:hAnsi="Roboto Condensed" w:cs="Calibri"/>
          <w:b/>
          <w:bCs/>
          <w:sz w:val="14"/>
          <w:szCs w:val="14"/>
        </w:rPr>
      </w:pPr>
    </w:p>
    <w:p w14:paraId="06086363"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DEPOZITARE ȘI ÎNTREȚINERE</w:t>
      </w:r>
    </w:p>
    <w:p w14:paraId="0AD98DC8" w14:textId="77777777" w:rsidR="00B70EAD" w:rsidRPr="00960C5F" w:rsidRDefault="00B70EAD" w:rsidP="00C065B7">
      <w:pPr>
        <w:autoSpaceDE w:val="0"/>
        <w:spacing w:after="0" w:line="180" w:lineRule="exact"/>
        <w:jc w:val="both"/>
        <w:rPr>
          <w:rFonts w:ascii="Roboto Condensed" w:hAnsi="Roboto Condensed" w:cs="Calibri"/>
          <w:bCs/>
          <w:sz w:val="14"/>
          <w:szCs w:val="14"/>
        </w:rPr>
      </w:pPr>
      <w:r w:rsidRPr="00960C5F">
        <w:rPr>
          <w:rFonts w:ascii="Roboto Condensed" w:hAnsi="Roboto Condensed" w:cs="Calibri"/>
          <w:b/>
          <w:bCs/>
          <w:sz w:val="14"/>
          <w:szCs w:val="14"/>
        </w:rPr>
        <w:t>ATENȚIE!</w:t>
      </w:r>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Țineți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scula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electrică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într</w:t>
      </w:r>
      <w:proofErr w:type="spellEnd"/>
      <w:r w:rsidRPr="00960C5F">
        <w:rPr>
          <w:rFonts w:ascii="Roboto Condensed" w:hAnsi="Roboto Condensed" w:cs="Calibri"/>
          <w:bCs/>
          <w:sz w:val="14"/>
          <w:szCs w:val="14"/>
        </w:rPr>
        <w:t xml:space="preserve">-un loc </w:t>
      </w:r>
      <w:proofErr w:type="spellStart"/>
      <w:r w:rsidRPr="00960C5F">
        <w:rPr>
          <w:rFonts w:ascii="Roboto Condensed" w:hAnsi="Roboto Condensed" w:cs="Calibri"/>
          <w:bCs/>
          <w:sz w:val="14"/>
          <w:szCs w:val="14"/>
        </w:rPr>
        <w:t>uscat</w:t>
      </w:r>
      <w:proofErr w:type="spellEnd"/>
      <w:r w:rsidRPr="00960C5F">
        <w:rPr>
          <w:rFonts w:ascii="Roboto Condensed" w:hAnsi="Roboto Condensed" w:cs="Calibri"/>
          <w:bCs/>
          <w:sz w:val="14"/>
          <w:szCs w:val="14"/>
        </w:rPr>
        <w:t xml:space="preserve"> la </w:t>
      </w:r>
      <w:proofErr w:type="spellStart"/>
      <w:r w:rsidRPr="00960C5F">
        <w:rPr>
          <w:rFonts w:ascii="Roboto Condensed" w:hAnsi="Roboto Condensed" w:cs="Calibri"/>
          <w:bCs/>
          <w:sz w:val="14"/>
          <w:szCs w:val="14"/>
        </w:rPr>
        <w:t>îndemâna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copiilor</w:t>
      </w:r>
      <w:proofErr w:type="spellEnd"/>
      <w:r w:rsidRPr="00960C5F">
        <w:rPr>
          <w:rFonts w:ascii="Roboto Condensed" w:hAnsi="Roboto Condensed" w:cs="Calibri"/>
          <w:bCs/>
          <w:sz w:val="14"/>
          <w:szCs w:val="14"/>
        </w:rPr>
        <w:t>.</w:t>
      </w:r>
    </w:p>
    <w:p w14:paraId="5720E9B4" w14:textId="77777777" w:rsidR="00B70EAD" w:rsidRPr="00B5719F" w:rsidRDefault="00B70EAD" w:rsidP="00C065B7">
      <w:pPr>
        <w:autoSpaceDE w:val="0"/>
        <w:spacing w:after="0" w:line="180" w:lineRule="exact"/>
        <w:jc w:val="both"/>
        <w:rPr>
          <w:rFonts w:ascii="Roboto Condensed" w:hAnsi="Roboto Condensed" w:cs="Calibri"/>
          <w:bCs/>
          <w:i/>
          <w:iCs/>
          <w:sz w:val="14"/>
          <w:szCs w:val="14"/>
        </w:rPr>
      </w:pPr>
    </w:p>
    <w:p w14:paraId="24B27323"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ÎNTREȚINERE</w:t>
      </w:r>
    </w:p>
    <w:p w14:paraId="6CF7C9E6" w14:textId="6911708D" w:rsidR="00B70EAD" w:rsidRPr="00960C5F" w:rsidRDefault="00B70EAD" w:rsidP="00652E7A">
      <w:pPr>
        <w:pStyle w:val="ab"/>
        <w:numPr>
          <w:ilvl w:val="3"/>
          <w:numId w:val="60"/>
        </w:numPr>
        <w:autoSpaceDE w:val="0"/>
        <w:spacing w:after="0" w:line="180" w:lineRule="exact"/>
        <w:ind w:left="360"/>
        <w:rPr>
          <w:rFonts w:ascii="Roboto Condensed" w:hAnsi="Roboto Condensed" w:cs="Calibri"/>
          <w:bCs/>
          <w:sz w:val="14"/>
          <w:szCs w:val="14"/>
        </w:rPr>
      </w:pPr>
      <w:proofErr w:type="spellStart"/>
      <w:r w:rsidRPr="00960C5F">
        <w:rPr>
          <w:rFonts w:ascii="Roboto Condensed" w:hAnsi="Roboto Condensed" w:cs="Calibri"/>
          <w:bCs/>
          <w:sz w:val="14"/>
          <w:szCs w:val="14"/>
        </w:rPr>
        <w:t>După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lucru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este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necesară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curățarea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sculei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electrice</w:t>
      </w:r>
      <w:proofErr w:type="spellEnd"/>
      <w:r w:rsidRPr="00960C5F">
        <w:rPr>
          <w:rFonts w:ascii="Roboto Condensed" w:hAnsi="Roboto Condensed" w:cs="Calibri"/>
          <w:bCs/>
          <w:sz w:val="14"/>
          <w:szCs w:val="14"/>
        </w:rPr>
        <w:t xml:space="preserve"> de la </w:t>
      </w:r>
      <w:proofErr w:type="spellStart"/>
      <w:r w:rsidRPr="00960C5F">
        <w:rPr>
          <w:rFonts w:ascii="Roboto Condensed" w:hAnsi="Roboto Condensed" w:cs="Calibri"/>
          <w:bCs/>
          <w:sz w:val="14"/>
          <w:szCs w:val="14"/>
        </w:rPr>
        <w:t>așchii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praf</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alte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substanțe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străine</w:t>
      </w:r>
      <w:proofErr w:type="spellEnd"/>
      <w:r w:rsidRPr="00960C5F">
        <w:rPr>
          <w:rFonts w:ascii="Roboto Condensed" w:hAnsi="Roboto Condensed" w:cs="Calibri"/>
          <w:bCs/>
          <w:sz w:val="14"/>
          <w:szCs w:val="14"/>
        </w:rPr>
        <w:t xml:space="preserve">. O </w:t>
      </w:r>
      <w:proofErr w:type="spellStart"/>
      <w:r w:rsidRPr="00960C5F">
        <w:rPr>
          <w:rFonts w:ascii="Roboto Condensed" w:hAnsi="Roboto Condensed" w:cs="Calibri"/>
          <w:bCs/>
          <w:sz w:val="14"/>
          <w:szCs w:val="14"/>
        </w:rPr>
        <w:t>atenție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deosebită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trebuie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acordată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orificiilor</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ventilație</w:t>
      </w:r>
      <w:proofErr w:type="spellEnd"/>
      <w:r w:rsidRPr="00960C5F">
        <w:rPr>
          <w:rFonts w:ascii="Roboto Condensed" w:hAnsi="Roboto Condensed" w:cs="Calibri"/>
          <w:bCs/>
          <w:sz w:val="14"/>
          <w:szCs w:val="14"/>
        </w:rPr>
        <w:t>.</w:t>
      </w:r>
    </w:p>
    <w:p w14:paraId="790961A1" w14:textId="594BA989" w:rsidR="00B70EAD" w:rsidRPr="00960C5F" w:rsidRDefault="00B70EAD" w:rsidP="00652E7A">
      <w:pPr>
        <w:pStyle w:val="ab"/>
        <w:numPr>
          <w:ilvl w:val="3"/>
          <w:numId w:val="60"/>
        </w:numPr>
        <w:autoSpaceDE w:val="0"/>
        <w:spacing w:after="0" w:line="180" w:lineRule="exact"/>
        <w:ind w:left="360"/>
        <w:rPr>
          <w:rFonts w:ascii="Roboto Condensed" w:hAnsi="Roboto Condensed" w:cs="Calibri"/>
          <w:bCs/>
          <w:sz w:val="14"/>
          <w:szCs w:val="14"/>
        </w:rPr>
      </w:pPr>
      <w:r w:rsidRPr="00960C5F">
        <w:rPr>
          <w:rFonts w:ascii="Roboto Condensed" w:hAnsi="Roboto Condensed" w:cs="Calibri"/>
          <w:bCs/>
          <w:sz w:val="14"/>
          <w:szCs w:val="14"/>
        </w:rPr>
        <w:t xml:space="preserve">Nu </w:t>
      </w:r>
      <w:proofErr w:type="spellStart"/>
      <w:r w:rsidRPr="00960C5F">
        <w:rPr>
          <w:rFonts w:ascii="Roboto Condensed" w:hAnsi="Roboto Condensed" w:cs="Calibri"/>
          <w:bCs/>
          <w:sz w:val="14"/>
          <w:szCs w:val="14"/>
        </w:rPr>
        <w:t>utilizați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agenți</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curățare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pentru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curățarea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carcasei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ceea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poate</w:t>
      </w:r>
      <w:proofErr w:type="spellEnd"/>
      <w:r w:rsidRPr="00960C5F">
        <w:rPr>
          <w:rFonts w:ascii="Roboto Condensed" w:hAnsi="Roboto Condensed" w:cs="Calibri"/>
          <w:bCs/>
          <w:sz w:val="14"/>
          <w:szCs w:val="14"/>
        </w:rPr>
        <w:t xml:space="preserve"> duce la </w:t>
      </w:r>
      <w:proofErr w:type="spellStart"/>
      <w:r w:rsidRPr="00960C5F">
        <w:rPr>
          <w:rFonts w:ascii="Roboto Condensed" w:hAnsi="Roboto Condensed" w:cs="Calibri"/>
          <w:bCs/>
          <w:sz w:val="14"/>
          <w:szCs w:val="14"/>
        </w:rPr>
        <w:t>formarea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ruginei</w:t>
      </w:r>
      <w:proofErr w:type="spellEnd"/>
      <w:r w:rsidRPr="00960C5F">
        <w:rPr>
          <w:rFonts w:ascii="Roboto Condensed" w:hAnsi="Roboto Condensed" w:cs="Calibri"/>
          <w:bCs/>
          <w:sz w:val="14"/>
          <w:szCs w:val="14"/>
        </w:rPr>
        <w:t xml:space="preserve"> pe </w:t>
      </w:r>
      <w:proofErr w:type="spellStart"/>
      <w:r w:rsidRPr="00960C5F">
        <w:rPr>
          <w:rFonts w:ascii="Roboto Condensed" w:hAnsi="Roboto Condensed" w:cs="Calibri"/>
          <w:bCs/>
          <w:sz w:val="14"/>
          <w:szCs w:val="14"/>
        </w:rPr>
        <w:t>părțile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metalice</w:t>
      </w:r>
      <w:proofErr w:type="spellEnd"/>
      <w:r w:rsidRPr="00960C5F">
        <w:rPr>
          <w:rFonts w:ascii="Roboto Condensed" w:hAnsi="Roboto Condensed" w:cs="Calibri"/>
          <w:bCs/>
          <w:sz w:val="14"/>
          <w:szCs w:val="14"/>
        </w:rPr>
        <w:t xml:space="preserve"> ale </w:t>
      </w:r>
      <w:proofErr w:type="spellStart"/>
      <w:r w:rsidRPr="00960C5F">
        <w:rPr>
          <w:rFonts w:ascii="Roboto Condensed" w:hAnsi="Roboto Condensed" w:cs="Calibri"/>
          <w:bCs/>
          <w:sz w:val="14"/>
          <w:szCs w:val="14"/>
        </w:rPr>
        <w:t>produsului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sau</w:t>
      </w:r>
      <w:proofErr w:type="spellEnd"/>
      <w:r w:rsidRPr="00960C5F">
        <w:rPr>
          <w:rFonts w:ascii="Roboto Condensed" w:hAnsi="Roboto Condensed" w:cs="Calibri"/>
          <w:bCs/>
          <w:sz w:val="14"/>
          <w:szCs w:val="14"/>
        </w:rPr>
        <w:t xml:space="preserve"> la </w:t>
      </w:r>
      <w:proofErr w:type="spellStart"/>
      <w:r w:rsidRPr="00960C5F">
        <w:rPr>
          <w:rFonts w:ascii="Roboto Condensed" w:hAnsi="Roboto Condensed" w:cs="Calibri"/>
          <w:bCs/>
          <w:sz w:val="14"/>
          <w:szCs w:val="14"/>
        </w:rPr>
        <w:t>deteriorarea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suprafeței</w:t>
      </w:r>
      <w:proofErr w:type="spellEnd"/>
      <w:r w:rsidRPr="00960C5F">
        <w:rPr>
          <w:rFonts w:ascii="Roboto Condensed" w:hAnsi="Roboto Condensed" w:cs="Calibri"/>
          <w:bCs/>
          <w:sz w:val="14"/>
          <w:szCs w:val="14"/>
        </w:rPr>
        <w:t xml:space="preserve"> din plastic.</w:t>
      </w:r>
    </w:p>
    <w:p w14:paraId="77F35F09" w14:textId="05DD93D9" w:rsidR="00B70EAD" w:rsidRPr="00960C5F" w:rsidRDefault="00B70EAD" w:rsidP="00652E7A">
      <w:pPr>
        <w:pStyle w:val="ab"/>
        <w:numPr>
          <w:ilvl w:val="3"/>
          <w:numId w:val="60"/>
        </w:numPr>
        <w:autoSpaceDE w:val="0"/>
        <w:spacing w:after="0" w:line="180" w:lineRule="exact"/>
        <w:ind w:left="360"/>
        <w:rPr>
          <w:rFonts w:ascii="Roboto Condensed" w:hAnsi="Roboto Condensed" w:cs="Calibri"/>
          <w:bCs/>
          <w:sz w:val="14"/>
          <w:szCs w:val="14"/>
        </w:rPr>
      </w:pPr>
      <w:r w:rsidRPr="00960C5F">
        <w:rPr>
          <w:rFonts w:ascii="Roboto Condensed" w:hAnsi="Roboto Condensed" w:cs="Calibri"/>
          <w:bCs/>
          <w:sz w:val="14"/>
          <w:szCs w:val="14"/>
        </w:rPr>
        <w:t xml:space="preserve">Ca </w:t>
      </w:r>
      <w:proofErr w:type="spellStart"/>
      <w:r w:rsidRPr="00960C5F">
        <w:rPr>
          <w:rFonts w:ascii="Roboto Condensed" w:hAnsi="Roboto Condensed" w:cs="Calibri"/>
          <w:bCs/>
          <w:sz w:val="14"/>
          <w:szCs w:val="14"/>
        </w:rPr>
        <w:t>urmare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discurile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periile</w:t>
      </w:r>
      <w:proofErr w:type="spellEnd"/>
      <w:r w:rsidRPr="00960C5F">
        <w:rPr>
          <w:rFonts w:ascii="Roboto Condensed" w:hAnsi="Roboto Condensed" w:cs="Calibri"/>
          <w:bCs/>
          <w:sz w:val="14"/>
          <w:szCs w:val="14"/>
        </w:rPr>
        <w:t xml:space="preserve"> de carbon se </w:t>
      </w:r>
      <w:proofErr w:type="spellStart"/>
      <w:r w:rsidRPr="00960C5F">
        <w:rPr>
          <w:rFonts w:ascii="Roboto Condensed" w:hAnsi="Roboto Condensed" w:cs="Calibri"/>
          <w:bCs/>
          <w:sz w:val="14"/>
          <w:szCs w:val="14"/>
        </w:rPr>
        <w:t>uzează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Monitorizați</w:t>
      </w:r>
      <w:proofErr w:type="spellEnd"/>
      <w:r w:rsidRPr="00960C5F">
        <w:rPr>
          <w:rFonts w:ascii="Roboto Condensed" w:hAnsi="Roboto Condensed" w:cs="Calibri"/>
          <w:bCs/>
          <w:sz w:val="14"/>
          <w:szCs w:val="14"/>
        </w:rPr>
        <w:t xml:space="preserve"> cu </w:t>
      </w:r>
      <w:proofErr w:type="spellStart"/>
      <w:r w:rsidRPr="00960C5F">
        <w:rPr>
          <w:rFonts w:ascii="Roboto Condensed" w:hAnsi="Roboto Condensed" w:cs="Calibri"/>
          <w:bCs/>
          <w:sz w:val="14"/>
          <w:szCs w:val="14"/>
        </w:rPr>
        <w:t>atenție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starea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acestora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înlocuiți</w:t>
      </w:r>
      <w:proofErr w:type="spellEnd"/>
      <w:r w:rsidRPr="00960C5F">
        <w:rPr>
          <w:rFonts w:ascii="Roboto Condensed" w:hAnsi="Roboto Condensed" w:cs="Calibri"/>
          <w:bCs/>
          <w:sz w:val="14"/>
          <w:szCs w:val="14"/>
        </w:rPr>
        <w:t xml:space="preserve">-le </w:t>
      </w: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timp</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pentru</w:t>
      </w:r>
      <w:proofErr w:type="spellEnd"/>
      <w:r w:rsidRPr="00960C5F">
        <w:rPr>
          <w:rFonts w:ascii="Roboto Condensed" w:hAnsi="Roboto Condensed" w:cs="Calibri"/>
          <w:bCs/>
          <w:sz w:val="14"/>
          <w:szCs w:val="14"/>
        </w:rPr>
        <w:t xml:space="preserve"> a </w:t>
      </w:r>
      <w:proofErr w:type="spellStart"/>
      <w:r w:rsidRPr="00960C5F">
        <w:rPr>
          <w:rFonts w:ascii="Roboto Condensed" w:hAnsi="Roboto Condensed" w:cs="Calibri"/>
          <w:bCs/>
          <w:sz w:val="14"/>
          <w:szCs w:val="14"/>
        </w:rPr>
        <w:t>înlocui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periile</w:t>
      </w:r>
      <w:proofErr w:type="spellEnd"/>
      <w:r w:rsidRPr="00960C5F">
        <w:rPr>
          <w:rFonts w:ascii="Roboto Condensed" w:hAnsi="Roboto Condensed" w:cs="Calibri"/>
          <w:bCs/>
          <w:sz w:val="14"/>
          <w:szCs w:val="14"/>
        </w:rPr>
        <w:t xml:space="preserve"> de carbon, </w:t>
      </w:r>
      <w:proofErr w:type="spellStart"/>
      <w:r w:rsidRPr="00960C5F">
        <w:rPr>
          <w:rFonts w:ascii="Roboto Condensed" w:hAnsi="Roboto Condensed" w:cs="Calibri"/>
          <w:bCs/>
          <w:sz w:val="14"/>
          <w:szCs w:val="14"/>
        </w:rPr>
        <w:t>trebuie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contactați</w:t>
      </w:r>
      <w:proofErr w:type="spellEnd"/>
      <w:r w:rsidRPr="00960C5F">
        <w:rPr>
          <w:rFonts w:ascii="Roboto Condensed" w:hAnsi="Roboto Condensed" w:cs="Calibri"/>
          <w:bCs/>
          <w:sz w:val="14"/>
          <w:szCs w:val="14"/>
        </w:rPr>
        <w:t xml:space="preserve"> un </w:t>
      </w:r>
      <w:proofErr w:type="spellStart"/>
      <w:r w:rsidRPr="00960C5F">
        <w:rPr>
          <w:rFonts w:ascii="Roboto Condensed" w:hAnsi="Roboto Condensed" w:cs="Calibri"/>
          <w:bCs/>
          <w:sz w:val="14"/>
          <w:szCs w:val="14"/>
        </w:rPr>
        <w:t>centru</w:t>
      </w:r>
      <w:proofErr w:type="spellEnd"/>
      <w:r w:rsidRPr="00960C5F">
        <w:rPr>
          <w:rFonts w:ascii="Roboto Condensed" w:hAnsi="Roboto Condensed" w:cs="Calibri"/>
          <w:bCs/>
          <w:sz w:val="14"/>
          <w:szCs w:val="14"/>
        </w:rPr>
        <w:t xml:space="preserve"> de service </w:t>
      </w:r>
      <w:proofErr w:type="spellStart"/>
      <w:r w:rsidRPr="00960C5F">
        <w:rPr>
          <w:rFonts w:ascii="Roboto Condensed" w:hAnsi="Roboto Condensed" w:cs="Calibri"/>
          <w:bCs/>
          <w:sz w:val="14"/>
          <w:szCs w:val="14"/>
        </w:rPr>
        <w:t>autorizat</w:t>
      </w:r>
      <w:proofErr w:type="spellEnd"/>
      <w:r w:rsidRPr="00960C5F">
        <w:rPr>
          <w:rFonts w:ascii="Roboto Condensed" w:hAnsi="Roboto Condensed" w:cs="Calibri"/>
          <w:bCs/>
          <w:sz w:val="14"/>
          <w:szCs w:val="14"/>
        </w:rPr>
        <w:t>).</w:t>
      </w:r>
    </w:p>
    <w:p w14:paraId="4E91DEB8" w14:textId="77777777" w:rsidR="00B70EAD" w:rsidRPr="00B5719F" w:rsidRDefault="00B70EAD" w:rsidP="00C065B7">
      <w:pPr>
        <w:autoSpaceDE w:val="0"/>
        <w:spacing w:after="0" w:line="180" w:lineRule="exact"/>
        <w:jc w:val="both"/>
        <w:rPr>
          <w:rFonts w:ascii="Roboto Condensed" w:hAnsi="Roboto Condensed" w:cs="Calibri"/>
          <w:b/>
          <w:bCs/>
          <w:i/>
          <w:iCs/>
          <w:sz w:val="14"/>
          <w:szCs w:val="14"/>
        </w:rPr>
      </w:pPr>
    </w:p>
    <w:p w14:paraId="4D1A1BD3"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CONSIDERAȚII PRIVIND ELIMINAREA</w:t>
      </w:r>
    </w:p>
    <w:p w14:paraId="7DAA4577"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Atunci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când</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aruncați</w:t>
      </w:r>
      <w:proofErr w:type="spellEnd"/>
      <w:r w:rsidRPr="00960C5F">
        <w:rPr>
          <w:rFonts w:ascii="Roboto Condensed" w:hAnsi="Roboto Condensed" w:cs="Calibri"/>
          <w:bCs/>
          <w:sz w:val="14"/>
          <w:szCs w:val="14"/>
        </w:rPr>
        <w:t xml:space="preserve"> o </w:t>
      </w:r>
      <w:proofErr w:type="spellStart"/>
      <w:r w:rsidRPr="00960C5F">
        <w:rPr>
          <w:rFonts w:ascii="Roboto Condensed" w:hAnsi="Roboto Condensed" w:cs="Calibri"/>
          <w:bCs/>
          <w:sz w:val="14"/>
          <w:szCs w:val="14"/>
        </w:rPr>
        <w:t>unealtă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electrică</w:t>
      </w:r>
      <w:proofErr w:type="spellEnd"/>
      <w:r w:rsidRPr="00960C5F">
        <w:rPr>
          <w:rFonts w:ascii="Roboto Condensed" w:hAnsi="Roboto Condensed" w:cs="Calibri"/>
          <w:bCs/>
          <w:sz w:val="14"/>
          <w:szCs w:val="14"/>
        </w:rPr>
        <w:t xml:space="preserve"> care a </w:t>
      </w:r>
      <w:proofErr w:type="spellStart"/>
      <w:r w:rsidRPr="00960C5F">
        <w:rPr>
          <w:rFonts w:ascii="Roboto Condensed" w:hAnsi="Roboto Condensed" w:cs="Calibri"/>
          <w:bCs/>
          <w:sz w:val="14"/>
          <w:szCs w:val="14"/>
        </w:rPr>
        <w:t>devenit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inutilizabilă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luați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toate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măsurile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pentru</w:t>
      </w:r>
      <w:proofErr w:type="spellEnd"/>
      <w:r w:rsidRPr="00960C5F">
        <w:rPr>
          <w:rFonts w:ascii="Roboto Condensed" w:hAnsi="Roboto Condensed" w:cs="Calibri"/>
          <w:bCs/>
          <w:sz w:val="14"/>
          <w:szCs w:val="14"/>
        </w:rPr>
        <w:t xml:space="preserve"> </w:t>
      </w:r>
      <w:proofErr w:type="gramStart"/>
      <w:r w:rsidRPr="00960C5F">
        <w:rPr>
          <w:rFonts w:ascii="Roboto Condensed" w:hAnsi="Roboto Condensed" w:cs="Calibri"/>
          <w:bCs/>
          <w:sz w:val="14"/>
          <w:szCs w:val="14"/>
        </w:rPr>
        <w:t>a</w:t>
      </w:r>
      <w:proofErr w:type="gram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evita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deteriorarea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mediului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înconjurător</w:t>
      </w:r>
      <w:proofErr w:type="spellEnd"/>
      <w:r w:rsidRPr="00960C5F">
        <w:rPr>
          <w:rFonts w:ascii="Roboto Condensed" w:hAnsi="Roboto Condensed" w:cs="Calibri"/>
          <w:bCs/>
          <w:sz w:val="14"/>
          <w:szCs w:val="14"/>
        </w:rPr>
        <w:t xml:space="preserve">. Nu </w:t>
      </w:r>
      <w:proofErr w:type="spellStart"/>
      <w:r w:rsidRPr="00960C5F">
        <w:rPr>
          <w:rFonts w:ascii="Roboto Condensed" w:hAnsi="Roboto Condensed" w:cs="Calibri"/>
          <w:bCs/>
          <w:sz w:val="14"/>
          <w:szCs w:val="14"/>
        </w:rPr>
        <w:t>încercați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vă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ardeți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sau</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distrugeți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singur</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mașina</w:t>
      </w:r>
      <w:proofErr w:type="spellEnd"/>
      <w:r w:rsidRPr="00960C5F">
        <w:rPr>
          <w:rFonts w:ascii="Roboto Condensed" w:hAnsi="Roboto Condensed" w:cs="Calibri"/>
          <w:bCs/>
          <w:sz w:val="14"/>
          <w:szCs w:val="14"/>
        </w:rPr>
        <w:t xml:space="preserve">. Este </w:t>
      </w:r>
      <w:proofErr w:type="spellStart"/>
      <w:r w:rsidRPr="00960C5F">
        <w:rPr>
          <w:rFonts w:ascii="Roboto Condensed" w:hAnsi="Roboto Condensed" w:cs="Calibri"/>
          <w:bCs/>
          <w:sz w:val="14"/>
          <w:szCs w:val="14"/>
        </w:rPr>
        <w:t>recomandat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contactați</w:t>
      </w:r>
      <w:proofErr w:type="spellEnd"/>
      <w:r w:rsidRPr="00960C5F">
        <w:rPr>
          <w:rFonts w:ascii="Roboto Condensed" w:hAnsi="Roboto Condensed" w:cs="Calibri"/>
          <w:bCs/>
          <w:sz w:val="14"/>
          <w:szCs w:val="14"/>
        </w:rPr>
        <w:t xml:space="preserve"> un </w:t>
      </w:r>
      <w:proofErr w:type="spellStart"/>
      <w:r w:rsidRPr="00960C5F">
        <w:rPr>
          <w:rFonts w:ascii="Roboto Condensed" w:hAnsi="Roboto Condensed" w:cs="Calibri"/>
          <w:bCs/>
          <w:sz w:val="14"/>
          <w:szCs w:val="14"/>
        </w:rPr>
        <w:t>serviciu</w:t>
      </w:r>
      <w:proofErr w:type="spellEnd"/>
      <w:r w:rsidRPr="00960C5F">
        <w:rPr>
          <w:rFonts w:ascii="Roboto Condensed" w:hAnsi="Roboto Condensed" w:cs="Calibri"/>
          <w:bCs/>
          <w:sz w:val="14"/>
          <w:szCs w:val="14"/>
        </w:rPr>
        <w:t xml:space="preserve"> special.</w:t>
      </w:r>
    </w:p>
    <w:p w14:paraId="0837E1F1" w14:textId="77777777" w:rsidR="00B70EAD" w:rsidRPr="00B5719F" w:rsidRDefault="00B70EAD" w:rsidP="00C065B7">
      <w:pPr>
        <w:autoSpaceDE w:val="0"/>
        <w:spacing w:after="0" w:line="180" w:lineRule="exact"/>
        <w:jc w:val="both"/>
        <w:rPr>
          <w:rFonts w:ascii="Roboto Condensed" w:hAnsi="Roboto Condensed" w:cs="Calibri"/>
          <w:bCs/>
          <w:i/>
          <w:iCs/>
          <w:sz w:val="14"/>
          <w:szCs w:val="14"/>
        </w:rPr>
      </w:pPr>
    </w:p>
    <w:p w14:paraId="62E389D4" w14:textId="77777777" w:rsidR="00B70EAD" w:rsidRPr="00960C5F" w:rsidRDefault="00B70EAD" w:rsidP="00C065B7">
      <w:pPr>
        <w:autoSpaceDE w:val="0"/>
        <w:spacing w:after="0" w:line="180" w:lineRule="exact"/>
        <w:jc w:val="both"/>
        <w:rPr>
          <w:rFonts w:ascii="Roboto Condensed" w:hAnsi="Roboto Condensed" w:cs="Calibri"/>
          <w:b/>
          <w:bCs/>
          <w:sz w:val="14"/>
          <w:szCs w:val="14"/>
        </w:rPr>
      </w:pPr>
      <w:r w:rsidRPr="00960C5F">
        <w:rPr>
          <w:rFonts w:ascii="Roboto Condensed" w:hAnsi="Roboto Condensed" w:cs="Calibri"/>
          <w:b/>
          <w:bCs/>
          <w:sz w:val="14"/>
          <w:szCs w:val="14"/>
        </w:rPr>
        <w:t>TERMENUL DE SERVICIU</w:t>
      </w:r>
    </w:p>
    <w:p w14:paraId="4E2B7B75"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Acest</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produs</w:t>
      </w:r>
      <w:proofErr w:type="spellEnd"/>
      <w:r w:rsidRPr="00960C5F">
        <w:rPr>
          <w:rFonts w:ascii="Roboto Condensed" w:hAnsi="Roboto Condensed" w:cs="Calibri"/>
          <w:bCs/>
          <w:sz w:val="14"/>
          <w:szCs w:val="14"/>
        </w:rPr>
        <w:t xml:space="preserve">, cu </w:t>
      </w:r>
      <w:proofErr w:type="spellStart"/>
      <w:r w:rsidRPr="00960C5F">
        <w:rPr>
          <w:rFonts w:ascii="Roboto Condensed" w:hAnsi="Roboto Condensed" w:cs="Calibri"/>
          <w:bCs/>
          <w:sz w:val="14"/>
          <w:szCs w:val="14"/>
        </w:rPr>
        <w:t>respectarea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tuturor</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cerințelor</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specificate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acest</w:t>
      </w:r>
      <w:proofErr w:type="spellEnd"/>
      <w:r w:rsidRPr="00960C5F">
        <w:rPr>
          <w:rFonts w:ascii="Roboto Condensed" w:hAnsi="Roboto Condensed" w:cs="Calibri"/>
          <w:bCs/>
          <w:sz w:val="14"/>
          <w:szCs w:val="14"/>
        </w:rPr>
        <w:t xml:space="preserve"> manual, </w:t>
      </w:r>
      <w:proofErr w:type="spellStart"/>
      <w:r w:rsidRPr="00960C5F">
        <w:rPr>
          <w:rFonts w:ascii="Roboto Condensed" w:hAnsi="Roboto Condensed" w:cs="Calibri"/>
          <w:bCs/>
          <w:sz w:val="14"/>
          <w:szCs w:val="14"/>
        </w:rPr>
        <w:t>trebuie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dureze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cel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puțin</w:t>
      </w:r>
      <w:proofErr w:type="spellEnd"/>
      <w:r w:rsidRPr="00960C5F">
        <w:rPr>
          <w:rFonts w:ascii="Roboto Condensed" w:hAnsi="Roboto Condensed" w:cs="Calibri"/>
          <w:bCs/>
          <w:sz w:val="14"/>
          <w:szCs w:val="14"/>
        </w:rPr>
        <w:t xml:space="preserve"> 3 ani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să</w:t>
      </w:r>
      <w:proofErr w:type="spellEnd"/>
      <w:r w:rsidRPr="00960C5F">
        <w:rPr>
          <w:rFonts w:ascii="Roboto Condensed" w:hAnsi="Roboto Condensed" w:cs="Calibri"/>
          <w:bCs/>
          <w:sz w:val="14"/>
          <w:szCs w:val="14"/>
        </w:rPr>
        <w:t xml:space="preserve"> se </w:t>
      </w:r>
      <w:proofErr w:type="spellStart"/>
      <w:r w:rsidRPr="00960C5F">
        <w:rPr>
          <w:rFonts w:ascii="Roboto Condensed" w:hAnsi="Roboto Condensed" w:cs="Calibri"/>
          <w:bCs/>
          <w:sz w:val="14"/>
          <w:szCs w:val="14"/>
        </w:rPr>
        <w:t>ocupe</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manevrabilitate</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costieră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precisă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o </w:t>
      </w:r>
      <w:proofErr w:type="spellStart"/>
      <w:r w:rsidRPr="00960C5F">
        <w:rPr>
          <w:rFonts w:ascii="Roboto Condensed" w:hAnsi="Roboto Condensed" w:cs="Calibri"/>
          <w:bCs/>
          <w:sz w:val="14"/>
          <w:szCs w:val="14"/>
        </w:rPr>
        <w:t>perioadă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semnificativ</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mai</w:t>
      </w:r>
      <w:proofErr w:type="spellEnd"/>
      <w:r w:rsidRPr="00960C5F">
        <w:rPr>
          <w:rFonts w:ascii="Roboto Condensed" w:hAnsi="Roboto Condensed" w:cs="Calibri"/>
          <w:bCs/>
          <w:sz w:val="14"/>
          <w:szCs w:val="14"/>
        </w:rPr>
        <w:t xml:space="preserve"> mare.</w:t>
      </w:r>
    </w:p>
    <w:p w14:paraId="752C117D" w14:textId="77777777" w:rsidR="00B70EAD" w:rsidRPr="00960C5F" w:rsidRDefault="00B70EAD" w:rsidP="00C065B7">
      <w:pPr>
        <w:autoSpaceDE w:val="0"/>
        <w:spacing w:after="0" w:line="180" w:lineRule="exact"/>
        <w:jc w:val="both"/>
        <w:rPr>
          <w:rFonts w:ascii="Roboto Condensed" w:hAnsi="Roboto Condensed" w:cs="Calibri"/>
          <w:bCs/>
          <w:sz w:val="14"/>
          <w:szCs w:val="14"/>
        </w:rPr>
      </w:pPr>
      <w:proofErr w:type="spellStart"/>
      <w:r w:rsidRPr="00960C5F">
        <w:rPr>
          <w:rFonts w:ascii="Roboto Condensed" w:hAnsi="Roboto Condensed" w:cs="Calibri"/>
          <w:bCs/>
          <w:sz w:val="14"/>
          <w:szCs w:val="14"/>
        </w:rPr>
        <w:t>Producătorul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rezervă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dreptul</w:t>
      </w:r>
      <w:proofErr w:type="spellEnd"/>
      <w:r w:rsidRPr="00960C5F">
        <w:rPr>
          <w:rFonts w:ascii="Roboto Condensed" w:hAnsi="Roboto Condensed" w:cs="Calibri"/>
          <w:bCs/>
          <w:sz w:val="14"/>
          <w:szCs w:val="14"/>
        </w:rPr>
        <w:t xml:space="preserve"> de a face </w:t>
      </w:r>
      <w:proofErr w:type="spellStart"/>
      <w:r w:rsidRPr="00960C5F">
        <w:rPr>
          <w:rFonts w:ascii="Roboto Condensed" w:hAnsi="Roboto Condensed" w:cs="Calibri"/>
          <w:bCs/>
          <w:sz w:val="14"/>
          <w:szCs w:val="14"/>
        </w:rPr>
        <w:t>modificări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în</w:t>
      </w:r>
      <w:proofErr w:type="spellEnd"/>
      <w:r w:rsidRPr="00960C5F">
        <w:rPr>
          <w:rFonts w:ascii="Roboto Condensed" w:hAnsi="Roboto Condensed" w:cs="Calibri"/>
          <w:bCs/>
          <w:sz w:val="14"/>
          <w:szCs w:val="14"/>
        </w:rPr>
        <w:t xml:space="preserve"> design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configurație</w:t>
      </w:r>
      <w:proofErr w:type="spellEnd"/>
      <w:r w:rsidRPr="00960C5F">
        <w:rPr>
          <w:rFonts w:ascii="Roboto Condensed" w:hAnsi="Roboto Condensed" w:cs="Calibri"/>
          <w:bCs/>
          <w:sz w:val="14"/>
          <w:szCs w:val="14"/>
        </w:rPr>
        <w:t xml:space="preserve">, care nu </w:t>
      </w:r>
      <w:proofErr w:type="spellStart"/>
      <w:r w:rsidRPr="00960C5F">
        <w:rPr>
          <w:rFonts w:ascii="Roboto Condensed" w:hAnsi="Roboto Condensed" w:cs="Calibri"/>
          <w:bCs/>
          <w:sz w:val="14"/>
          <w:szCs w:val="14"/>
        </w:rPr>
        <w:t>afectează</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performanța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produsului</w:t>
      </w:r>
      <w:proofErr w:type="spellEnd"/>
      <w:r w:rsidRPr="00960C5F">
        <w:rPr>
          <w:rFonts w:ascii="Roboto Condensed" w:hAnsi="Roboto Condensed" w:cs="Calibri"/>
          <w:bCs/>
          <w:sz w:val="14"/>
          <w:szCs w:val="14"/>
        </w:rPr>
        <w:t>.</w:t>
      </w:r>
    </w:p>
    <w:p w14:paraId="36A7EE62" w14:textId="77777777" w:rsidR="00B70EAD" w:rsidRPr="00960C5F" w:rsidRDefault="00B70EAD" w:rsidP="00C065B7">
      <w:pPr>
        <w:autoSpaceDE w:val="0"/>
        <w:spacing w:after="0" w:line="180" w:lineRule="exact"/>
        <w:jc w:val="both"/>
        <w:rPr>
          <w:rFonts w:ascii="Roboto Condensed" w:hAnsi="Roboto Condensed" w:cs="Calibri"/>
          <w:bCs/>
          <w:sz w:val="14"/>
          <w:szCs w:val="14"/>
        </w:rPr>
      </w:pPr>
      <w:r w:rsidRPr="00960C5F">
        <w:rPr>
          <w:rFonts w:ascii="Roboto Condensed" w:hAnsi="Roboto Condensed" w:cs="Calibri"/>
          <w:b/>
          <w:bCs/>
          <w:sz w:val="14"/>
          <w:szCs w:val="14"/>
        </w:rPr>
        <w:t>ATENȚIE!</w:t>
      </w:r>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Când</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cumpărați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produsul</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verificați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completitudinea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capacitatea</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întreținere</w:t>
      </w:r>
      <w:proofErr w:type="spellEnd"/>
      <w:r w:rsidRPr="00960C5F">
        <w:rPr>
          <w:rFonts w:ascii="Roboto Condensed" w:hAnsi="Roboto Condensed" w:cs="Calibri"/>
          <w:bCs/>
          <w:sz w:val="14"/>
          <w:szCs w:val="14"/>
        </w:rPr>
        <w:t xml:space="preserve">, precum </w:t>
      </w:r>
      <w:proofErr w:type="spellStart"/>
      <w:r w:rsidRPr="00960C5F">
        <w:rPr>
          <w:rFonts w:ascii="Roboto Condensed" w:hAnsi="Roboto Condensed" w:cs="Calibri"/>
          <w:bCs/>
          <w:sz w:val="14"/>
          <w:szCs w:val="14"/>
        </w:rPr>
        <w:t>și</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umplerea</w:t>
      </w:r>
      <w:proofErr w:type="spellEnd"/>
      <w:r w:rsidRPr="00960C5F">
        <w:rPr>
          <w:rFonts w:ascii="Roboto Condensed" w:hAnsi="Roboto Condensed" w:cs="Calibri"/>
          <w:bCs/>
          <w:sz w:val="14"/>
          <w:szCs w:val="14"/>
        </w:rPr>
        <w:t xml:space="preserve"> </w:t>
      </w:r>
      <w:proofErr w:type="spellStart"/>
      <w:r w:rsidRPr="00960C5F">
        <w:rPr>
          <w:rFonts w:ascii="Roboto Condensed" w:hAnsi="Roboto Condensed" w:cs="Calibri"/>
          <w:bCs/>
          <w:sz w:val="14"/>
          <w:szCs w:val="14"/>
        </w:rPr>
        <w:t>corectă</w:t>
      </w:r>
      <w:proofErr w:type="spellEnd"/>
      <w:r w:rsidRPr="00960C5F">
        <w:rPr>
          <w:rFonts w:ascii="Roboto Condensed" w:hAnsi="Roboto Condensed" w:cs="Calibri"/>
          <w:bCs/>
          <w:sz w:val="14"/>
          <w:szCs w:val="14"/>
        </w:rPr>
        <w:t xml:space="preserve"> a </w:t>
      </w:r>
      <w:proofErr w:type="spellStart"/>
      <w:r w:rsidRPr="00960C5F">
        <w:rPr>
          <w:rFonts w:ascii="Roboto Condensed" w:hAnsi="Roboto Condensed" w:cs="Calibri"/>
          <w:bCs/>
          <w:sz w:val="14"/>
          <w:szCs w:val="14"/>
        </w:rPr>
        <w:t>cardului</w:t>
      </w:r>
      <w:proofErr w:type="spellEnd"/>
      <w:r w:rsidRPr="00960C5F">
        <w:rPr>
          <w:rFonts w:ascii="Roboto Condensed" w:hAnsi="Roboto Condensed" w:cs="Calibri"/>
          <w:bCs/>
          <w:sz w:val="14"/>
          <w:szCs w:val="14"/>
        </w:rPr>
        <w:t xml:space="preserve"> de </w:t>
      </w:r>
      <w:proofErr w:type="spellStart"/>
      <w:r w:rsidRPr="00960C5F">
        <w:rPr>
          <w:rFonts w:ascii="Roboto Condensed" w:hAnsi="Roboto Condensed" w:cs="Calibri"/>
          <w:bCs/>
          <w:sz w:val="14"/>
          <w:szCs w:val="14"/>
        </w:rPr>
        <w:t>garanție</w:t>
      </w:r>
      <w:proofErr w:type="spellEnd"/>
      <w:r w:rsidRPr="00960C5F">
        <w:rPr>
          <w:rFonts w:ascii="Roboto Condensed" w:hAnsi="Roboto Condensed" w:cs="Calibri"/>
          <w:bCs/>
          <w:sz w:val="14"/>
          <w:szCs w:val="14"/>
        </w:rPr>
        <w:t>.</w:t>
      </w:r>
    </w:p>
    <w:p w14:paraId="1128B80A" w14:textId="77777777" w:rsidR="002F7CD5" w:rsidRDefault="002F7CD5" w:rsidP="00C065B7">
      <w:pPr>
        <w:autoSpaceDE w:val="0"/>
        <w:spacing w:after="0" w:line="180" w:lineRule="exact"/>
        <w:jc w:val="both"/>
        <w:rPr>
          <w:rFonts w:ascii="Roboto Condensed" w:hAnsi="Roboto Condensed" w:cs="Calibri"/>
          <w:bCs/>
          <w:i/>
          <w:iCs/>
          <w:sz w:val="14"/>
          <w:szCs w:val="14"/>
        </w:rPr>
      </w:pPr>
    </w:p>
    <w:p w14:paraId="6370F6BF" w14:textId="566F915E" w:rsidR="00B70EAD" w:rsidRPr="00960C5F" w:rsidRDefault="00B70EAD" w:rsidP="00C065B7">
      <w:pPr>
        <w:autoSpaceDE w:val="0"/>
        <w:spacing w:after="0" w:line="180" w:lineRule="exact"/>
        <w:jc w:val="both"/>
        <w:rPr>
          <w:rFonts w:ascii="Roboto Condensed" w:hAnsi="Roboto Condensed" w:cs="Calibri"/>
          <w:bCs/>
          <w:sz w:val="14"/>
          <w:szCs w:val="14"/>
        </w:rPr>
      </w:pPr>
      <w:r w:rsidRPr="00960C5F">
        <w:rPr>
          <w:rFonts w:ascii="Roboto Condensed" w:hAnsi="Roboto Condensed" w:cs="Calibri"/>
          <w:bCs/>
          <w:sz w:val="14"/>
          <w:szCs w:val="14"/>
        </w:rPr>
        <w:t>I</w:t>
      </w:r>
      <w:r w:rsidRPr="00960C5F">
        <w:rPr>
          <w:rFonts w:ascii="Roboto Condensed" w:hAnsi="Roboto Condensed" w:cs="Calibri"/>
          <w:b/>
          <w:bCs/>
          <w:sz w:val="14"/>
          <w:szCs w:val="14"/>
        </w:rPr>
        <w:t>NGREDIENTE</w:t>
      </w:r>
    </w:p>
    <w:p w14:paraId="7DC23574" w14:textId="77777777" w:rsidR="007F7F8D" w:rsidRDefault="00B70EAD" w:rsidP="00C065B7">
      <w:pPr>
        <w:autoSpaceDE w:val="0"/>
        <w:spacing w:after="0" w:line="180" w:lineRule="exact"/>
        <w:jc w:val="both"/>
        <w:rPr>
          <w:rFonts w:ascii="Roboto Condensed" w:eastAsia="Calibri" w:hAnsi="Roboto Condensed" w:cstheme="minorHAnsi"/>
          <w:b/>
          <w:bCs/>
          <w:noProof/>
          <w:sz w:val="16"/>
          <w:szCs w:val="16"/>
          <w:lang w:val="uk-UA"/>
        </w:rPr>
      </w:pPr>
      <w:r w:rsidRPr="00E07C94">
        <w:rPr>
          <w:rFonts w:ascii="Roboto Condensed" w:hAnsi="Roboto Condensed" w:cs="Calibri"/>
          <w:bCs/>
          <w:sz w:val="14"/>
          <w:szCs w:val="14"/>
        </w:rPr>
        <w:t xml:space="preserve">Masina de </w:t>
      </w:r>
      <w:proofErr w:type="spellStart"/>
      <w:r w:rsidRPr="00E07C94">
        <w:rPr>
          <w:rFonts w:ascii="Roboto Condensed" w:hAnsi="Roboto Condensed" w:cs="Calibri"/>
          <w:bCs/>
          <w:sz w:val="14"/>
          <w:szCs w:val="14"/>
        </w:rPr>
        <w:t>slefuit</w:t>
      </w:r>
      <w:proofErr w:type="spellEnd"/>
      <w:r w:rsidRPr="00E07C94">
        <w:rPr>
          <w:rFonts w:ascii="Roboto Condensed" w:hAnsi="Roboto Condensed" w:cs="Calibri"/>
          <w:bCs/>
          <w:sz w:val="14"/>
          <w:szCs w:val="14"/>
        </w:rPr>
        <w:t xml:space="preserve"> cu </w:t>
      </w:r>
      <w:proofErr w:type="spellStart"/>
      <w:r w:rsidRPr="00E07C94">
        <w:rPr>
          <w:rFonts w:ascii="Roboto Condensed" w:hAnsi="Roboto Condensed" w:cs="Calibri"/>
          <w:bCs/>
          <w:sz w:val="14"/>
          <w:szCs w:val="14"/>
        </w:rPr>
        <w:t>unghi</w:t>
      </w:r>
      <w:proofErr w:type="spellEnd"/>
      <w:r w:rsidR="007F7F8D" w:rsidRPr="007F7F8D">
        <w:rPr>
          <w:rFonts w:ascii="Roboto Condensed" w:hAnsi="Roboto Condensed" w:cs="Calibri"/>
          <w:bCs/>
          <w:sz w:val="14"/>
          <w:szCs w:val="14"/>
        </w:rPr>
        <w:t xml:space="preserve"> </w:t>
      </w:r>
      <w:r w:rsidR="007F7F8D" w:rsidRPr="007F7F8D">
        <w:rPr>
          <w:rFonts w:ascii="Roboto Condensed" w:eastAsia="Calibri" w:hAnsi="Roboto Condensed" w:cstheme="minorHAnsi"/>
          <w:b/>
          <w:bCs/>
          <w:noProof/>
          <w:sz w:val="14"/>
          <w:szCs w:val="14"/>
          <w:lang w:val="uk-UA"/>
        </w:rPr>
        <w:t>Desen 1</w:t>
      </w:r>
      <w:r w:rsidR="007F7F8D" w:rsidRPr="0028004A">
        <w:rPr>
          <w:rFonts w:ascii="Roboto Condensed" w:eastAsia="Calibri" w:hAnsi="Roboto Condensed" w:cstheme="minorHAnsi"/>
          <w:b/>
          <w:bCs/>
          <w:noProof/>
          <w:sz w:val="16"/>
          <w:szCs w:val="16"/>
          <w:lang w:val="uk-UA"/>
        </w:rPr>
        <w:t xml:space="preserve"> </w:t>
      </w:r>
    </w:p>
    <w:p w14:paraId="21C81B7A" w14:textId="33B9E63B" w:rsidR="00212AD8" w:rsidRPr="007F7F8D" w:rsidRDefault="00212AD8" w:rsidP="00652E7A">
      <w:pPr>
        <w:pStyle w:val="ab"/>
        <w:numPr>
          <w:ilvl w:val="0"/>
          <w:numId w:val="75"/>
        </w:numPr>
        <w:autoSpaceDE w:val="0"/>
        <w:spacing w:after="0" w:line="180" w:lineRule="exact"/>
        <w:rPr>
          <w:rFonts w:ascii="Roboto Condensed" w:hAnsi="Roboto Condensed"/>
          <w:b/>
          <w:bCs/>
          <w:sz w:val="14"/>
          <w:szCs w:val="14"/>
        </w:rPr>
      </w:pPr>
      <w:r w:rsidRPr="007F7F8D">
        <w:rPr>
          <w:rFonts w:ascii="Roboto Condensed" w:hAnsi="Roboto Condensed"/>
          <w:sz w:val="14"/>
          <w:szCs w:val="14"/>
        </w:rPr>
        <w:t xml:space="preserve">Capac de </w:t>
      </w:r>
      <w:proofErr w:type="spellStart"/>
      <w:r w:rsidRPr="007F7F8D">
        <w:rPr>
          <w:rFonts w:ascii="Roboto Condensed" w:hAnsi="Roboto Condensed"/>
          <w:sz w:val="14"/>
          <w:szCs w:val="14"/>
        </w:rPr>
        <w:t>protecție</w:t>
      </w:r>
      <w:proofErr w:type="spellEnd"/>
    </w:p>
    <w:p w14:paraId="39813098"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Șurub</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fixare</w:t>
      </w:r>
      <w:proofErr w:type="spellEnd"/>
      <w:r w:rsidRPr="002F7CD5">
        <w:rPr>
          <w:rFonts w:ascii="Roboto Condensed" w:hAnsi="Roboto Condensed"/>
          <w:b w:val="0"/>
          <w:bCs w:val="0"/>
          <w:sz w:val="14"/>
          <w:szCs w:val="14"/>
          <w:lang w:val="en-US"/>
        </w:rPr>
        <w:t xml:space="preserve"> a </w:t>
      </w:r>
      <w:proofErr w:type="spellStart"/>
      <w:r w:rsidRPr="002F7CD5">
        <w:rPr>
          <w:rFonts w:ascii="Roboto Condensed" w:hAnsi="Roboto Condensed"/>
          <w:b w:val="0"/>
          <w:bCs w:val="0"/>
          <w:sz w:val="14"/>
          <w:szCs w:val="14"/>
          <w:lang w:val="en-US"/>
        </w:rPr>
        <w:t>carcasei</w:t>
      </w:r>
      <w:proofErr w:type="spellEnd"/>
    </w:p>
    <w:p w14:paraId="2C3217CE"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Gâtul</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carcasei</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cutiei</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viteze</w:t>
      </w:r>
      <w:proofErr w:type="spellEnd"/>
    </w:p>
    <w:p w14:paraId="18C7F27C"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Corpul</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cutiei</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viteze</w:t>
      </w:r>
      <w:proofErr w:type="spellEnd"/>
    </w:p>
    <w:p w14:paraId="49AE3ED0"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Blocarea</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arborelui</w:t>
      </w:r>
      <w:proofErr w:type="spellEnd"/>
    </w:p>
    <w:p w14:paraId="3CAC7B25"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Mâner</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suplimentar</w:t>
      </w:r>
      <w:proofErr w:type="spellEnd"/>
    </w:p>
    <w:p w14:paraId="3FFCFC27"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Deschiderile</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ventilație</w:t>
      </w:r>
      <w:proofErr w:type="spellEnd"/>
    </w:p>
    <w:p w14:paraId="67624978"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Comutatorul</w:t>
      </w:r>
      <w:proofErr w:type="spellEnd"/>
    </w:p>
    <w:p w14:paraId="40A9709D"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Mânerul</w:t>
      </w:r>
      <w:proofErr w:type="spellEnd"/>
      <w:r w:rsidRPr="002F7CD5">
        <w:rPr>
          <w:rFonts w:ascii="Roboto Condensed" w:hAnsi="Roboto Condensed"/>
          <w:b w:val="0"/>
          <w:bCs w:val="0"/>
          <w:sz w:val="14"/>
          <w:szCs w:val="14"/>
          <w:lang w:val="en-US"/>
        </w:rPr>
        <w:t xml:space="preserve"> principal</w:t>
      </w:r>
    </w:p>
    <w:p w14:paraId="3F51FFB7"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Cablul</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alimentare</w:t>
      </w:r>
      <w:proofErr w:type="spellEnd"/>
    </w:p>
    <w:p w14:paraId="47CBF0AA"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Arborele</w:t>
      </w:r>
      <w:proofErr w:type="spellEnd"/>
    </w:p>
    <w:p w14:paraId="75DC73C9"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Flanșă</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externă</w:t>
      </w:r>
      <w:proofErr w:type="spellEnd"/>
    </w:p>
    <w:p w14:paraId="2552D18B"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Flanșă</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internă</w:t>
      </w:r>
      <w:proofErr w:type="spellEnd"/>
    </w:p>
    <w:p w14:paraId="753D8E25" w14:textId="77777777" w:rsidR="00E07C94" w:rsidRPr="002F7CD5" w:rsidRDefault="00E07C94" w:rsidP="00652E7A">
      <w:pPr>
        <w:pStyle w:val="1"/>
        <w:numPr>
          <w:ilvl w:val="0"/>
          <w:numId w:val="75"/>
        </w:numPr>
        <w:spacing w:line="180" w:lineRule="exact"/>
        <w:jc w:val="both"/>
        <w:rPr>
          <w:rFonts w:ascii="Roboto Condensed" w:hAnsi="Roboto Condensed"/>
          <w:b w:val="0"/>
          <w:bCs w:val="0"/>
          <w:sz w:val="14"/>
          <w:szCs w:val="14"/>
          <w:lang w:val="en-US"/>
        </w:rPr>
      </w:pPr>
      <w:proofErr w:type="spellStart"/>
      <w:r w:rsidRPr="002F7CD5">
        <w:rPr>
          <w:rFonts w:ascii="Roboto Condensed" w:hAnsi="Roboto Condensed"/>
          <w:b w:val="0"/>
          <w:bCs w:val="0"/>
          <w:sz w:val="14"/>
          <w:szCs w:val="14"/>
          <w:lang w:val="en-US"/>
        </w:rPr>
        <w:t>Controlul</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vitezei</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în</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anumite</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modele</w:t>
      </w:r>
      <w:proofErr w:type="spellEnd"/>
      <w:r w:rsidRPr="002F7CD5">
        <w:rPr>
          <w:rFonts w:ascii="Roboto Condensed" w:hAnsi="Roboto Condensed"/>
          <w:b w:val="0"/>
          <w:bCs w:val="0"/>
          <w:sz w:val="14"/>
          <w:szCs w:val="14"/>
          <w:lang w:val="en-US"/>
        </w:rPr>
        <w:t>)</w:t>
      </w:r>
    </w:p>
    <w:p w14:paraId="55831AAD" w14:textId="77777777" w:rsidR="00E07C94" w:rsidRDefault="00E07C94" w:rsidP="00652E7A">
      <w:pPr>
        <w:pStyle w:val="1"/>
        <w:numPr>
          <w:ilvl w:val="0"/>
          <w:numId w:val="75"/>
        </w:numPr>
        <w:spacing w:line="180" w:lineRule="exact"/>
        <w:jc w:val="both"/>
        <w:rPr>
          <w:rFonts w:ascii="Roboto Condensed" w:hAnsi="Roboto Condensed"/>
          <w:b w:val="0"/>
          <w:bCs w:val="0"/>
          <w:sz w:val="14"/>
          <w:szCs w:val="14"/>
          <w:lang w:val="en-US"/>
        </w:rPr>
      </w:pPr>
      <w:r w:rsidRPr="002F7CD5">
        <w:rPr>
          <w:rFonts w:ascii="Roboto Condensed" w:hAnsi="Roboto Condensed"/>
          <w:b w:val="0"/>
          <w:bCs w:val="0"/>
          <w:sz w:val="14"/>
          <w:szCs w:val="14"/>
          <w:lang w:val="en-US"/>
        </w:rPr>
        <w:t xml:space="preserve">Buton de </w:t>
      </w:r>
      <w:proofErr w:type="spellStart"/>
      <w:r w:rsidRPr="002F7CD5">
        <w:rPr>
          <w:rFonts w:ascii="Roboto Condensed" w:hAnsi="Roboto Condensed"/>
          <w:b w:val="0"/>
          <w:bCs w:val="0"/>
          <w:sz w:val="14"/>
          <w:szCs w:val="14"/>
          <w:lang w:val="en-US"/>
        </w:rPr>
        <w:t>blocare</w:t>
      </w:r>
      <w:proofErr w:type="spellEnd"/>
      <w:r w:rsidRPr="002F7CD5">
        <w:rPr>
          <w:rFonts w:ascii="Roboto Condensed" w:hAnsi="Roboto Condensed"/>
          <w:b w:val="0"/>
          <w:bCs w:val="0"/>
          <w:sz w:val="14"/>
          <w:szCs w:val="14"/>
          <w:lang w:val="en-US"/>
        </w:rPr>
        <w:t xml:space="preserve"> a </w:t>
      </w:r>
      <w:proofErr w:type="spellStart"/>
      <w:r w:rsidRPr="002F7CD5">
        <w:rPr>
          <w:rFonts w:ascii="Roboto Condensed" w:hAnsi="Roboto Condensed"/>
          <w:b w:val="0"/>
          <w:bCs w:val="0"/>
          <w:sz w:val="14"/>
          <w:szCs w:val="14"/>
          <w:lang w:val="en-US"/>
        </w:rPr>
        <w:t>vitezei</w:t>
      </w:r>
      <w:proofErr w:type="spellEnd"/>
      <w:r w:rsidRPr="002F7CD5">
        <w:rPr>
          <w:rFonts w:ascii="Roboto Condensed" w:hAnsi="Roboto Condensed"/>
          <w:b w:val="0"/>
          <w:bCs w:val="0"/>
          <w:sz w:val="14"/>
          <w:szCs w:val="14"/>
          <w:lang w:val="en-US"/>
        </w:rPr>
        <w:t xml:space="preserve"> de </w:t>
      </w:r>
      <w:proofErr w:type="spellStart"/>
      <w:r w:rsidRPr="002F7CD5">
        <w:rPr>
          <w:rFonts w:ascii="Roboto Condensed" w:hAnsi="Roboto Condensed"/>
          <w:b w:val="0"/>
          <w:bCs w:val="0"/>
          <w:sz w:val="14"/>
          <w:szCs w:val="14"/>
          <w:lang w:val="en-US"/>
        </w:rPr>
        <w:t>repaus</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în</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anumite</w:t>
      </w:r>
      <w:proofErr w:type="spellEnd"/>
      <w:r w:rsidRPr="002F7CD5">
        <w:rPr>
          <w:rFonts w:ascii="Roboto Condensed" w:hAnsi="Roboto Condensed"/>
          <w:b w:val="0"/>
          <w:bCs w:val="0"/>
          <w:sz w:val="14"/>
          <w:szCs w:val="14"/>
          <w:lang w:val="en-US"/>
        </w:rPr>
        <w:t xml:space="preserve"> </w:t>
      </w:r>
      <w:proofErr w:type="spellStart"/>
      <w:r w:rsidRPr="002F7CD5">
        <w:rPr>
          <w:rFonts w:ascii="Roboto Condensed" w:hAnsi="Roboto Condensed"/>
          <w:b w:val="0"/>
          <w:bCs w:val="0"/>
          <w:sz w:val="14"/>
          <w:szCs w:val="14"/>
          <w:lang w:val="en-US"/>
        </w:rPr>
        <w:t>modele</w:t>
      </w:r>
      <w:proofErr w:type="spellEnd"/>
      <w:r w:rsidRPr="002F7CD5">
        <w:rPr>
          <w:rFonts w:ascii="Roboto Condensed" w:hAnsi="Roboto Condensed"/>
          <w:b w:val="0"/>
          <w:bCs w:val="0"/>
          <w:sz w:val="14"/>
          <w:szCs w:val="14"/>
          <w:lang w:val="en-US"/>
        </w:rPr>
        <w:t>)</w:t>
      </w:r>
    </w:p>
    <w:p w14:paraId="6E5AB74B" w14:textId="77777777" w:rsidR="00E07C94" w:rsidRPr="002F7CD5" w:rsidRDefault="00E07C94" w:rsidP="00C065B7">
      <w:pPr>
        <w:pStyle w:val="1"/>
        <w:spacing w:line="180" w:lineRule="exact"/>
        <w:ind w:left="0"/>
        <w:jc w:val="both"/>
        <w:rPr>
          <w:rFonts w:ascii="Roboto Condensed" w:hAnsi="Roboto Condensed"/>
          <w:b w:val="0"/>
          <w:bCs w:val="0"/>
          <w:sz w:val="14"/>
          <w:szCs w:val="14"/>
          <w:lang w:val="en-US"/>
        </w:rPr>
      </w:pPr>
    </w:p>
    <w:p w14:paraId="34BC6FD5" w14:textId="3739B21C" w:rsidR="002F7CD5" w:rsidRPr="00E07C94" w:rsidRDefault="002F7CD5" w:rsidP="00C065B7">
      <w:pPr>
        <w:autoSpaceDE w:val="0"/>
        <w:spacing w:after="0" w:line="180" w:lineRule="exact"/>
        <w:jc w:val="both"/>
        <w:rPr>
          <w:rFonts w:ascii="Roboto Condensed" w:hAnsi="Roboto Condensed" w:cs="Calibri"/>
          <w:b/>
          <w:bCs/>
          <w:sz w:val="14"/>
          <w:szCs w:val="14"/>
        </w:rPr>
      </w:pPr>
      <w:r w:rsidRPr="00E07C94">
        <w:rPr>
          <w:rFonts w:ascii="Roboto Condensed" w:hAnsi="Roboto Condensed" w:cs="Calibri"/>
          <w:b/>
          <w:bCs/>
          <w:sz w:val="14"/>
          <w:szCs w:val="14"/>
        </w:rPr>
        <w:t>COMPLETAREA LIVRĂRII</w:t>
      </w:r>
    </w:p>
    <w:p w14:paraId="3C1B0723" w14:textId="77777777" w:rsidR="002F7CD5" w:rsidRPr="00960C5F" w:rsidRDefault="002F7CD5" w:rsidP="00C065B7">
      <w:pPr>
        <w:numPr>
          <w:ilvl w:val="0"/>
          <w:numId w:val="19"/>
        </w:numPr>
        <w:suppressAutoHyphens/>
        <w:autoSpaceDE w:val="0"/>
        <w:spacing w:after="0" w:line="180" w:lineRule="exact"/>
        <w:ind w:left="360"/>
        <w:jc w:val="both"/>
        <w:rPr>
          <w:rFonts w:ascii="Roboto Condensed" w:hAnsi="Roboto Condensed" w:cs="Calibri"/>
          <w:sz w:val="14"/>
          <w:szCs w:val="14"/>
        </w:rPr>
      </w:pPr>
      <w:r w:rsidRPr="00960C5F">
        <w:rPr>
          <w:rFonts w:ascii="Roboto Condensed" w:hAnsi="Roboto Condensed" w:cs="Calibri"/>
          <w:sz w:val="14"/>
          <w:szCs w:val="14"/>
        </w:rPr>
        <w:t xml:space="preserve">Manual de </w:t>
      </w:r>
      <w:proofErr w:type="spellStart"/>
      <w:r w:rsidRPr="00960C5F">
        <w:rPr>
          <w:rFonts w:ascii="Roboto Condensed" w:hAnsi="Roboto Condensed" w:cs="Calibri"/>
          <w:sz w:val="14"/>
          <w:szCs w:val="14"/>
        </w:rPr>
        <w:t>instrucțiuni</w:t>
      </w:r>
      <w:proofErr w:type="spellEnd"/>
    </w:p>
    <w:p w14:paraId="73ED8B80" w14:textId="77777777" w:rsidR="002F7CD5" w:rsidRPr="00960C5F" w:rsidRDefault="002F7CD5" w:rsidP="00C065B7">
      <w:pPr>
        <w:numPr>
          <w:ilvl w:val="0"/>
          <w:numId w:val="19"/>
        </w:numPr>
        <w:suppressAutoHyphens/>
        <w:autoSpaceDE w:val="0"/>
        <w:spacing w:after="0" w:line="180" w:lineRule="exact"/>
        <w:ind w:left="360"/>
        <w:jc w:val="both"/>
        <w:rPr>
          <w:rFonts w:ascii="Roboto Condensed" w:hAnsi="Roboto Condensed" w:cs="Calibri"/>
          <w:sz w:val="14"/>
          <w:szCs w:val="14"/>
        </w:rPr>
      </w:pPr>
      <w:r w:rsidRPr="00960C5F">
        <w:rPr>
          <w:rFonts w:ascii="Roboto Condensed" w:hAnsi="Roboto Condensed" w:cs="Calibri"/>
          <w:sz w:val="14"/>
          <w:szCs w:val="14"/>
        </w:rPr>
        <w:t xml:space="preserve">Masina de </w:t>
      </w:r>
      <w:proofErr w:type="spellStart"/>
      <w:r w:rsidRPr="00960C5F">
        <w:rPr>
          <w:rFonts w:ascii="Roboto Condensed" w:hAnsi="Roboto Condensed" w:cs="Calibri"/>
          <w:sz w:val="14"/>
          <w:szCs w:val="14"/>
        </w:rPr>
        <w:t>slefuire</w:t>
      </w:r>
      <w:proofErr w:type="spellEnd"/>
      <w:r w:rsidRPr="00960C5F">
        <w:rPr>
          <w:rFonts w:ascii="Roboto Condensed" w:hAnsi="Roboto Condensed" w:cs="Calibri"/>
          <w:sz w:val="14"/>
          <w:szCs w:val="14"/>
        </w:rPr>
        <w:t xml:space="preserve"> </w:t>
      </w:r>
      <w:proofErr w:type="spellStart"/>
      <w:r w:rsidRPr="00960C5F">
        <w:rPr>
          <w:rFonts w:ascii="Roboto Condensed" w:hAnsi="Roboto Condensed" w:cs="Calibri"/>
          <w:sz w:val="14"/>
          <w:szCs w:val="14"/>
        </w:rPr>
        <w:t>unghiulara</w:t>
      </w:r>
      <w:proofErr w:type="spellEnd"/>
    </w:p>
    <w:p w14:paraId="7B0D99C5" w14:textId="77777777" w:rsidR="002F7CD5" w:rsidRPr="00960C5F" w:rsidRDefault="002F7CD5" w:rsidP="00C065B7">
      <w:pPr>
        <w:numPr>
          <w:ilvl w:val="0"/>
          <w:numId w:val="19"/>
        </w:numPr>
        <w:suppressAutoHyphens/>
        <w:autoSpaceDE w:val="0"/>
        <w:spacing w:after="0" w:line="180" w:lineRule="exact"/>
        <w:ind w:left="360"/>
        <w:jc w:val="both"/>
        <w:rPr>
          <w:rFonts w:ascii="Roboto Condensed" w:hAnsi="Roboto Condensed" w:cs="Calibri"/>
          <w:sz w:val="14"/>
          <w:szCs w:val="14"/>
        </w:rPr>
      </w:pPr>
      <w:proofErr w:type="spellStart"/>
      <w:r w:rsidRPr="00960C5F">
        <w:rPr>
          <w:rFonts w:ascii="Roboto Condensed" w:hAnsi="Roboto Condensed" w:cs="Calibri"/>
          <w:sz w:val="14"/>
          <w:szCs w:val="14"/>
        </w:rPr>
        <w:t>Cheie</w:t>
      </w:r>
      <w:proofErr w:type="spellEnd"/>
      <w:r w:rsidRPr="00960C5F">
        <w:rPr>
          <w:rFonts w:ascii="Roboto Condensed" w:hAnsi="Roboto Condensed" w:cs="Calibri"/>
          <w:sz w:val="14"/>
          <w:szCs w:val="14"/>
        </w:rPr>
        <w:t xml:space="preserve"> </w:t>
      </w:r>
      <w:proofErr w:type="spellStart"/>
      <w:r w:rsidRPr="00960C5F">
        <w:rPr>
          <w:rFonts w:ascii="Roboto Condensed" w:hAnsi="Roboto Condensed" w:cs="Calibri"/>
          <w:sz w:val="14"/>
          <w:szCs w:val="14"/>
        </w:rPr>
        <w:t>pentru</w:t>
      </w:r>
      <w:proofErr w:type="spellEnd"/>
      <w:r w:rsidRPr="00960C5F">
        <w:rPr>
          <w:rFonts w:ascii="Roboto Condensed" w:hAnsi="Roboto Condensed" w:cs="Calibri"/>
          <w:sz w:val="14"/>
          <w:szCs w:val="14"/>
        </w:rPr>
        <w:t xml:space="preserve"> </w:t>
      </w:r>
      <w:proofErr w:type="spellStart"/>
      <w:r w:rsidRPr="00960C5F">
        <w:rPr>
          <w:rFonts w:ascii="Roboto Condensed" w:hAnsi="Roboto Condensed" w:cs="Calibri"/>
          <w:sz w:val="14"/>
          <w:szCs w:val="14"/>
        </w:rPr>
        <w:t>flanșă</w:t>
      </w:r>
      <w:proofErr w:type="spellEnd"/>
    </w:p>
    <w:p w14:paraId="53D1068A" w14:textId="77777777" w:rsidR="002F7CD5" w:rsidRPr="00960C5F" w:rsidRDefault="002F7CD5" w:rsidP="00C065B7">
      <w:pPr>
        <w:numPr>
          <w:ilvl w:val="0"/>
          <w:numId w:val="19"/>
        </w:numPr>
        <w:suppressAutoHyphens/>
        <w:autoSpaceDE w:val="0"/>
        <w:spacing w:after="0" w:line="180" w:lineRule="exact"/>
        <w:ind w:left="360"/>
        <w:jc w:val="both"/>
        <w:rPr>
          <w:rFonts w:ascii="Roboto Condensed" w:hAnsi="Roboto Condensed" w:cs="Calibri"/>
          <w:sz w:val="14"/>
          <w:szCs w:val="14"/>
        </w:rPr>
      </w:pPr>
      <w:r w:rsidRPr="00960C5F">
        <w:rPr>
          <w:rFonts w:ascii="Roboto Condensed" w:hAnsi="Roboto Condensed" w:cs="Calibri"/>
          <w:sz w:val="14"/>
          <w:szCs w:val="14"/>
        </w:rPr>
        <w:t xml:space="preserve">Capac de </w:t>
      </w:r>
      <w:proofErr w:type="spellStart"/>
      <w:r w:rsidRPr="00960C5F">
        <w:rPr>
          <w:rFonts w:ascii="Roboto Condensed" w:hAnsi="Roboto Condensed" w:cs="Calibri"/>
          <w:sz w:val="14"/>
          <w:szCs w:val="14"/>
        </w:rPr>
        <w:t>protecție</w:t>
      </w:r>
      <w:proofErr w:type="spellEnd"/>
    </w:p>
    <w:p w14:paraId="26F1C2F2" w14:textId="77777777" w:rsidR="00C66E0E" w:rsidRPr="00C66E0E" w:rsidRDefault="00C66E0E" w:rsidP="001C6329">
      <w:pPr>
        <w:widowControl w:val="0"/>
        <w:suppressAutoHyphens/>
        <w:spacing w:after="0" w:line="180" w:lineRule="exact"/>
        <w:jc w:val="both"/>
        <w:rPr>
          <w:rFonts w:ascii="Roboto Condensed" w:eastAsia="SimSun" w:hAnsi="Roboto Condensed" w:cs="Calibri"/>
          <w:bCs/>
          <w:kern w:val="1"/>
          <w:sz w:val="14"/>
          <w:szCs w:val="14"/>
          <w:lang w:eastAsia="hi-IN" w:bidi="hi-IN"/>
        </w:rPr>
      </w:pPr>
    </w:p>
    <w:p w14:paraId="48F18967" w14:textId="77777777" w:rsidR="00854852" w:rsidRPr="00111829" w:rsidRDefault="00854852" w:rsidP="001C6329">
      <w:pPr>
        <w:widowControl w:val="0"/>
        <w:suppressAutoHyphens/>
        <w:spacing w:after="0" w:line="180" w:lineRule="exact"/>
        <w:jc w:val="center"/>
        <w:rPr>
          <w:rFonts w:ascii="Roboto Condensed" w:eastAsia="SimSun" w:hAnsi="Roboto Condensed" w:cs="Calibri"/>
          <w:b/>
          <w:bCs/>
          <w:kern w:val="1"/>
          <w:sz w:val="14"/>
          <w:szCs w:val="14"/>
          <w:lang w:val="ru-RU" w:eastAsia="hi-IN" w:bidi="hi-IN"/>
        </w:rPr>
      </w:pPr>
      <w:r w:rsidRPr="00111829">
        <w:rPr>
          <w:rFonts w:ascii="Roboto Condensed" w:eastAsia="SimSun" w:hAnsi="Roboto Condensed" w:cs="Calibri"/>
          <w:b/>
          <w:bCs/>
          <w:kern w:val="1"/>
          <w:sz w:val="14"/>
          <w:szCs w:val="14"/>
          <w:lang w:val="ru-RU" w:eastAsia="hi-IN" w:bidi="hi-IN"/>
        </w:rPr>
        <w:t>SPECIFICAȚII TEHNICE</w:t>
      </w:r>
    </w:p>
    <w:tbl>
      <w:tblPr>
        <w:tblStyle w:val="a4"/>
        <w:tblW w:w="3397" w:type="dxa"/>
        <w:tblLayout w:type="fixed"/>
        <w:tblLook w:val="04A0" w:firstRow="1" w:lastRow="0" w:firstColumn="1" w:lastColumn="0" w:noHBand="0" w:noVBand="1"/>
      </w:tblPr>
      <w:tblGrid>
        <w:gridCol w:w="1129"/>
        <w:gridCol w:w="756"/>
        <w:gridCol w:w="756"/>
        <w:gridCol w:w="756"/>
      </w:tblGrid>
      <w:tr w:rsidR="00CB4A3D" w14:paraId="7F13B4BF" w14:textId="77777777" w:rsidTr="00031577">
        <w:tc>
          <w:tcPr>
            <w:tcW w:w="1129" w:type="dxa"/>
          </w:tcPr>
          <w:p w14:paraId="5A8BE8FD" w14:textId="77777777" w:rsidR="00CB4A3D" w:rsidRPr="006C1883" w:rsidRDefault="00CB4A3D"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44761112" w14:textId="77777777" w:rsidR="00CB4A3D" w:rsidRPr="008F3EBF" w:rsidRDefault="00CB4A3D" w:rsidP="00031577">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0079AD3E" w14:textId="77777777" w:rsidR="00CB4A3D" w:rsidRPr="008F3EBF" w:rsidRDefault="00CB4A3D"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56F7E4DC" w14:textId="77777777" w:rsidR="00CB4A3D" w:rsidRPr="008F3EBF" w:rsidRDefault="00CB4A3D"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bl>
    <w:p w14:paraId="255D8B81" w14:textId="77777777" w:rsidR="00C065B7" w:rsidRDefault="00C065B7"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sectPr w:rsidR="00C065B7" w:rsidSect="00C065B7">
          <w:headerReference w:type="default" r:id="rId19"/>
          <w:pgSz w:w="8391" w:h="11906" w:code="11"/>
          <w:pgMar w:top="720" w:right="720" w:bottom="720" w:left="720" w:header="283" w:footer="283" w:gutter="0"/>
          <w:cols w:num="2" w:space="720"/>
          <w:docGrid w:type="lines" w:linePitch="312"/>
        </w:sectPr>
      </w:pPr>
    </w:p>
    <w:tbl>
      <w:tblPr>
        <w:tblStyle w:val="a4"/>
        <w:tblW w:w="3397" w:type="dxa"/>
        <w:tblLayout w:type="fixed"/>
        <w:tblLook w:val="04A0" w:firstRow="1" w:lastRow="0" w:firstColumn="1" w:lastColumn="0" w:noHBand="0" w:noVBand="1"/>
      </w:tblPr>
      <w:tblGrid>
        <w:gridCol w:w="1129"/>
        <w:gridCol w:w="756"/>
        <w:gridCol w:w="756"/>
        <w:gridCol w:w="756"/>
      </w:tblGrid>
      <w:tr w:rsidR="00CB4A3D" w14:paraId="3D7AB29C" w14:textId="77777777" w:rsidTr="00031577">
        <w:tc>
          <w:tcPr>
            <w:tcW w:w="1129" w:type="dxa"/>
          </w:tcPr>
          <w:p w14:paraId="41DA3066" w14:textId="6DB26448"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14642">
              <w:rPr>
                <w:rFonts w:ascii="Roboto Condensed" w:eastAsia="Arial" w:hAnsi="Roboto Condensed" w:cstheme="minorHAnsi"/>
                <w:noProof/>
                <w:color w:val="000000"/>
                <w:kern w:val="1"/>
                <w:sz w:val="12"/>
                <w:szCs w:val="12"/>
                <w:lang w:val="ru-RU" w:eastAsia="hi-IN" w:bidi="hi-IN"/>
              </w:rPr>
              <w:lastRenderedPageBreak/>
              <w:t>Tensiune nominală, V</w:t>
            </w:r>
          </w:p>
        </w:tc>
        <w:tc>
          <w:tcPr>
            <w:tcW w:w="2268" w:type="dxa"/>
            <w:gridSpan w:val="3"/>
            <w:tcBorders>
              <w:top w:val="single" w:sz="4" w:space="0" w:color="auto"/>
            </w:tcBorders>
            <w:vAlign w:val="center"/>
          </w:tcPr>
          <w:p w14:paraId="6A7FA21A" w14:textId="77777777" w:rsidR="00CB4A3D" w:rsidRPr="008C2148" w:rsidRDefault="00CB4A3D"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CB4A3D" w14:paraId="6F40268F" w14:textId="77777777" w:rsidTr="00031577">
        <w:tc>
          <w:tcPr>
            <w:tcW w:w="1129" w:type="dxa"/>
          </w:tcPr>
          <w:p w14:paraId="2722EB7B" w14:textId="65C2BD49"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Frecvență, Hz</w:t>
            </w:r>
          </w:p>
        </w:tc>
        <w:tc>
          <w:tcPr>
            <w:tcW w:w="2268" w:type="dxa"/>
            <w:gridSpan w:val="3"/>
          </w:tcPr>
          <w:p w14:paraId="01B09B3D" w14:textId="77777777" w:rsidR="00CB4A3D" w:rsidRPr="008C2148" w:rsidRDefault="00CB4A3D"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CB4A3D" w14:paraId="1D1C7CE1" w14:textId="77777777" w:rsidTr="00CF2302">
        <w:trPr>
          <w:trHeight w:val="131"/>
        </w:trPr>
        <w:tc>
          <w:tcPr>
            <w:tcW w:w="1129" w:type="dxa"/>
          </w:tcPr>
          <w:p w14:paraId="7A3B0029" w14:textId="77777777" w:rsidR="00CB4A3D" w:rsidRPr="001B367C"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Diametruldis</w:t>
            </w:r>
          </w:p>
          <w:p w14:paraId="0B142D06" w14:textId="44822B51"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eastAsia="hi-IN" w:bidi="hi-IN"/>
              </w:rPr>
              <w:t>c</w:t>
            </w:r>
            <w:r w:rsidRPr="001B367C">
              <w:rPr>
                <w:rFonts w:ascii="Roboto Condensed" w:eastAsia="Arial" w:hAnsi="Roboto Condensed" w:cstheme="minorHAnsi"/>
                <w:noProof/>
                <w:color w:val="000000"/>
                <w:kern w:val="1"/>
                <w:sz w:val="12"/>
                <w:szCs w:val="12"/>
                <w:lang w:val="ru-RU" w:eastAsia="hi-IN" w:bidi="hi-IN"/>
              </w:rPr>
              <w:t>ului</w:t>
            </w:r>
            <w:r>
              <w:rPr>
                <w:rFonts w:ascii="Roboto Condensed" w:eastAsia="Arial" w:hAnsi="Roboto Condensed" w:cstheme="minorHAnsi"/>
                <w:noProof/>
                <w:color w:val="000000"/>
                <w:kern w:val="1"/>
                <w:sz w:val="12"/>
                <w:szCs w:val="12"/>
                <w:lang w:val="ru-RU" w:eastAsia="hi-IN" w:bidi="hi-IN"/>
              </w:rPr>
              <w:t xml:space="preserve">, </w:t>
            </w:r>
            <w:r>
              <w:rPr>
                <w:rFonts w:ascii="Roboto Condensed" w:eastAsia="Arial" w:hAnsi="Roboto Condensed" w:cstheme="minorHAnsi"/>
                <w:noProof/>
                <w:color w:val="000000"/>
                <w:kern w:val="1"/>
                <w:sz w:val="12"/>
                <w:szCs w:val="12"/>
                <w:lang w:eastAsia="hi-IN" w:bidi="hi-IN"/>
              </w:rPr>
              <w:t>mm</w:t>
            </w:r>
          </w:p>
        </w:tc>
        <w:tc>
          <w:tcPr>
            <w:tcW w:w="2268" w:type="dxa"/>
            <w:gridSpan w:val="3"/>
            <w:vAlign w:val="center"/>
          </w:tcPr>
          <w:p w14:paraId="200FE6F8" w14:textId="77777777" w:rsidR="00CB4A3D" w:rsidRPr="008C2148" w:rsidRDefault="00CB4A3D" w:rsidP="00CF2302">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CB4A3D" w14:paraId="65938D2E" w14:textId="77777777" w:rsidTr="00031577">
        <w:tc>
          <w:tcPr>
            <w:tcW w:w="1129" w:type="dxa"/>
          </w:tcPr>
          <w:p w14:paraId="4A075940" w14:textId="4530CA52"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Viteză, rpm</w:t>
            </w:r>
          </w:p>
        </w:tc>
        <w:tc>
          <w:tcPr>
            <w:tcW w:w="756" w:type="dxa"/>
            <w:vAlign w:val="center"/>
          </w:tcPr>
          <w:p w14:paraId="16F7C44B"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3A323522" w14:textId="77777777" w:rsidR="00CB4A3D" w:rsidRPr="008C2148" w:rsidRDefault="00CB4A3D" w:rsidP="00031577">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332D228F" w14:textId="77777777" w:rsidR="00CB4A3D" w:rsidRPr="00011175" w:rsidRDefault="00CB4A3D" w:rsidP="00031577">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CB4A3D" w14:paraId="4D4B35BE" w14:textId="77777777" w:rsidTr="00031577">
        <w:tc>
          <w:tcPr>
            <w:tcW w:w="1129" w:type="dxa"/>
          </w:tcPr>
          <w:p w14:paraId="689C179E" w14:textId="258CC1D3"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Putere nominală, W</w:t>
            </w:r>
          </w:p>
        </w:tc>
        <w:tc>
          <w:tcPr>
            <w:tcW w:w="756" w:type="dxa"/>
            <w:vAlign w:val="center"/>
          </w:tcPr>
          <w:p w14:paraId="4742F68B" w14:textId="3D081D95" w:rsidR="00CB4A3D" w:rsidRPr="0017507E" w:rsidRDefault="0068401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6EF90CC8" w14:textId="77777777" w:rsidR="00CB4A3D" w:rsidRPr="0017507E"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636C5023"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CB4A3D" w14:paraId="69D51A0F" w14:textId="77777777" w:rsidTr="00031577">
        <w:tc>
          <w:tcPr>
            <w:tcW w:w="1129" w:type="dxa"/>
          </w:tcPr>
          <w:p w14:paraId="59598A7F" w14:textId="6F9657BD"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r w:rsidRPr="001B367C">
              <w:rPr>
                <w:rFonts w:ascii="Roboto Condensed" w:hAnsi="Roboto Condensed"/>
                <w:bCs/>
                <w:color w:val="212121"/>
                <w:spacing w:val="-2"/>
                <w:sz w:val="12"/>
                <w:szCs w:val="12"/>
              </w:rPr>
              <w:t>Arbore</w:t>
            </w:r>
          </w:p>
        </w:tc>
        <w:tc>
          <w:tcPr>
            <w:tcW w:w="2268" w:type="dxa"/>
            <w:gridSpan w:val="3"/>
          </w:tcPr>
          <w:p w14:paraId="5B23071F"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CB4A3D" w14:paraId="7D0E7DFB" w14:textId="77777777" w:rsidTr="00031577">
        <w:tc>
          <w:tcPr>
            <w:tcW w:w="1129" w:type="dxa"/>
          </w:tcPr>
          <w:p w14:paraId="028AC801" w14:textId="53278C9E"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Vibrație, m/s</w:t>
            </w:r>
            <w:r w:rsidRPr="001B367C">
              <w:rPr>
                <w:rFonts w:ascii="Roboto Condensed" w:eastAsia="Arial" w:hAnsi="Roboto Condensed" w:cstheme="minorHAnsi"/>
                <w:noProof/>
                <w:color w:val="000000"/>
                <w:kern w:val="1"/>
                <w:sz w:val="12"/>
                <w:szCs w:val="12"/>
                <w:vertAlign w:val="superscript"/>
                <w:lang w:val="ru-RU" w:eastAsia="hi-IN" w:bidi="hi-IN"/>
              </w:rPr>
              <w:t>2</w:t>
            </w:r>
            <w:r w:rsidRPr="001B367C">
              <w:rPr>
                <w:rFonts w:ascii="Roboto Condensed" w:eastAsia="Arial" w:hAnsi="Roboto Condensed" w:cstheme="minorHAnsi"/>
                <w:noProof/>
                <w:color w:val="000000"/>
                <w:kern w:val="1"/>
                <w:sz w:val="12"/>
                <w:szCs w:val="12"/>
                <w:lang w:val="ru-RU" w:eastAsia="hi-IN" w:bidi="hi-IN"/>
              </w:rPr>
              <w:t xml:space="preserve">   </w:t>
            </w:r>
          </w:p>
        </w:tc>
        <w:tc>
          <w:tcPr>
            <w:tcW w:w="756" w:type="dxa"/>
          </w:tcPr>
          <w:p w14:paraId="2127794D"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02653587"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7FC32925"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CB4A3D" w:rsidRPr="008C2148" w14:paraId="0D2BC780" w14:textId="77777777" w:rsidTr="00031577">
        <w:tc>
          <w:tcPr>
            <w:tcW w:w="1129" w:type="dxa"/>
          </w:tcPr>
          <w:p w14:paraId="23D7E856" w14:textId="1A7382D5" w:rsidR="00CB4A3D" w:rsidRPr="00CB4A3D"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1B367C">
              <w:rPr>
                <w:rFonts w:ascii="Roboto Condensed" w:eastAsia="Arial" w:hAnsi="Roboto Condensed" w:cstheme="minorHAnsi"/>
                <w:noProof/>
                <w:color w:val="000000"/>
                <w:kern w:val="1"/>
                <w:sz w:val="12"/>
                <w:szCs w:val="12"/>
                <w:lang w:eastAsia="hi-IN" w:bidi="hi-IN"/>
              </w:rPr>
              <w:t>Nivelul de presiune al sunetului, Lpa | k</w:t>
            </w:r>
          </w:p>
        </w:tc>
        <w:tc>
          <w:tcPr>
            <w:tcW w:w="756" w:type="dxa"/>
          </w:tcPr>
          <w:p w14:paraId="2CF8F739"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6310039"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00E28598"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CB4A3D" w:rsidRPr="008C2148" w14:paraId="04A1CF3A" w14:textId="77777777" w:rsidTr="00031577">
        <w:tc>
          <w:tcPr>
            <w:tcW w:w="1129" w:type="dxa"/>
          </w:tcPr>
          <w:p w14:paraId="22C7483C" w14:textId="77777777" w:rsid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1B367C">
              <w:rPr>
                <w:rFonts w:ascii="Roboto Condensed" w:eastAsia="Arial" w:hAnsi="Roboto Condensed" w:cstheme="minorHAnsi"/>
                <w:noProof/>
                <w:color w:val="000000"/>
                <w:kern w:val="1"/>
                <w:sz w:val="12"/>
                <w:szCs w:val="12"/>
                <w:lang w:eastAsia="hi-IN" w:bidi="hi-IN"/>
              </w:rPr>
              <w:t xml:space="preserve">Nivelul de putere al </w:t>
            </w:r>
          </w:p>
          <w:p w14:paraId="5700C741" w14:textId="522ADB25" w:rsidR="00CB4A3D" w:rsidRP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1B367C">
              <w:rPr>
                <w:rFonts w:ascii="Roboto Condensed" w:eastAsia="Arial" w:hAnsi="Roboto Condensed" w:cstheme="minorHAnsi"/>
                <w:noProof/>
                <w:color w:val="000000"/>
                <w:kern w:val="1"/>
                <w:sz w:val="12"/>
                <w:szCs w:val="12"/>
                <w:lang w:eastAsia="hi-IN" w:bidi="hi-IN"/>
              </w:rPr>
              <w:t>sunetului, Lwa | k</w:t>
            </w:r>
          </w:p>
        </w:tc>
        <w:tc>
          <w:tcPr>
            <w:tcW w:w="756" w:type="dxa"/>
          </w:tcPr>
          <w:p w14:paraId="53E8F6E8"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2B550A82"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7880EA1A"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CB4A3D" w14:paraId="5B3AB9A1" w14:textId="77777777" w:rsidTr="00031577">
        <w:tc>
          <w:tcPr>
            <w:tcW w:w="1129" w:type="dxa"/>
          </w:tcPr>
          <w:p w14:paraId="4E978736" w14:textId="30EFE405"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Clasa de protecție</w:t>
            </w:r>
          </w:p>
        </w:tc>
        <w:tc>
          <w:tcPr>
            <w:tcW w:w="2268" w:type="dxa"/>
            <w:gridSpan w:val="3"/>
          </w:tcPr>
          <w:p w14:paraId="262B03BA"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CB4A3D" w14:paraId="59111815" w14:textId="77777777" w:rsidTr="00031577">
        <w:tc>
          <w:tcPr>
            <w:tcW w:w="1129" w:type="dxa"/>
          </w:tcPr>
          <w:p w14:paraId="76F04521" w14:textId="715EFA86"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Categoria de protecție</w:t>
            </w:r>
          </w:p>
        </w:tc>
        <w:tc>
          <w:tcPr>
            <w:tcW w:w="2268" w:type="dxa"/>
            <w:gridSpan w:val="3"/>
          </w:tcPr>
          <w:p w14:paraId="7A98F58D"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CB4A3D" w14:paraId="68E37BF7" w14:textId="77777777" w:rsidTr="00031577">
        <w:tc>
          <w:tcPr>
            <w:tcW w:w="1129" w:type="dxa"/>
          </w:tcPr>
          <w:p w14:paraId="4913D86A" w14:textId="0B9CAB74"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Greutate, kg</w:t>
            </w:r>
          </w:p>
        </w:tc>
        <w:tc>
          <w:tcPr>
            <w:tcW w:w="2268" w:type="dxa"/>
            <w:gridSpan w:val="3"/>
            <w:vAlign w:val="center"/>
          </w:tcPr>
          <w:p w14:paraId="19623DA4"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3CC0D8E4" w14:textId="22192C1E" w:rsidR="00854852" w:rsidRDefault="00854852" w:rsidP="001C6329">
      <w:pPr>
        <w:widowControl w:val="0"/>
        <w:suppressAutoHyphens/>
        <w:spacing w:after="0" w:line="180" w:lineRule="exact"/>
        <w:contextualSpacing/>
        <w:rPr>
          <w:rFonts w:ascii="Roboto Condensed" w:eastAsia="SimSun" w:hAnsi="Roboto Condensed" w:cs="Calibri"/>
          <w:b/>
          <w:bCs/>
          <w:kern w:val="1"/>
          <w:sz w:val="14"/>
          <w:szCs w:val="14"/>
          <w:lang w:val="it-IT" w:eastAsia="hi-IN" w:bidi="hi-IN"/>
        </w:rPr>
      </w:pPr>
    </w:p>
    <w:tbl>
      <w:tblPr>
        <w:tblStyle w:val="a4"/>
        <w:tblW w:w="3397" w:type="dxa"/>
        <w:tblLayout w:type="fixed"/>
        <w:tblLook w:val="04A0" w:firstRow="1" w:lastRow="0" w:firstColumn="1" w:lastColumn="0" w:noHBand="0" w:noVBand="1"/>
      </w:tblPr>
      <w:tblGrid>
        <w:gridCol w:w="1129"/>
        <w:gridCol w:w="756"/>
        <w:gridCol w:w="756"/>
        <w:gridCol w:w="756"/>
      </w:tblGrid>
      <w:tr w:rsidR="00CB4A3D" w14:paraId="5AC1CC50" w14:textId="77777777" w:rsidTr="00031577">
        <w:tc>
          <w:tcPr>
            <w:tcW w:w="1129" w:type="dxa"/>
          </w:tcPr>
          <w:p w14:paraId="729F2BD9" w14:textId="77777777" w:rsidR="00CB4A3D" w:rsidRPr="006C1883" w:rsidRDefault="00CB4A3D"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5F621293" w14:textId="77777777" w:rsidR="00CB4A3D" w:rsidRPr="00ED6F78" w:rsidRDefault="00CB4A3D" w:rsidP="00031577">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506F7D39" w14:textId="77777777" w:rsidR="00CB4A3D" w:rsidRPr="008F3EBF" w:rsidRDefault="00CB4A3D"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6023DC28" w14:textId="5D2EE29A" w:rsidR="00CB4A3D" w:rsidRPr="008F3EBF" w:rsidRDefault="00313967" w:rsidP="00313967">
            <w:pPr>
              <w:widowControl w:val="0"/>
              <w:autoSpaceDE w:val="0"/>
              <w:autoSpaceDN w:val="0"/>
              <w:spacing w:before="100" w:beforeAutospacing="1" w:line="180" w:lineRule="exact"/>
              <w:ind w:left="-113"/>
              <w:jc w:val="center"/>
              <w:rPr>
                <w:rFonts w:ascii="Roboto Condensed" w:eastAsia="Arial" w:hAnsi="Roboto Condensed" w:cstheme="minorHAnsi"/>
                <w:b/>
                <w:noProof/>
                <w:color w:val="000000"/>
                <w:kern w:val="1"/>
                <w:sz w:val="12"/>
                <w:szCs w:val="12"/>
                <w:lang w:eastAsia="hi-IN" w:bidi="hi-IN"/>
              </w:rPr>
            </w:pPr>
            <w:r>
              <w:rPr>
                <w:rFonts w:ascii="Roboto Condensed" w:eastAsia="Calibri" w:hAnsi="Roboto Condensed" w:cstheme="minorHAnsi"/>
                <w:b/>
                <w:noProof/>
                <w:sz w:val="12"/>
                <w:szCs w:val="12"/>
                <w:lang w:val="ru-RU"/>
              </w:rPr>
              <w:t xml:space="preserve">   </w:t>
            </w:r>
            <w:r w:rsidR="00CB4A3D" w:rsidRPr="008F3EBF">
              <w:rPr>
                <w:rFonts w:ascii="Roboto Condensed" w:eastAsia="Calibri" w:hAnsi="Roboto Condensed" w:cstheme="minorHAnsi"/>
                <w:b/>
                <w:noProof/>
                <w:sz w:val="12"/>
                <w:szCs w:val="12"/>
              </w:rPr>
              <w:t>PW2650</w:t>
            </w:r>
          </w:p>
        </w:tc>
      </w:tr>
      <w:tr w:rsidR="00CB4A3D" w14:paraId="10810660" w14:textId="77777777" w:rsidTr="00031577">
        <w:tc>
          <w:tcPr>
            <w:tcW w:w="1129" w:type="dxa"/>
          </w:tcPr>
          <w:p w14:paraId="15BC14A3" w14:textId="77777777" w:rsid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 xml:space="preserve">Tensiune </w:t>
            </w:r>
          </w:p>
          <w:p w14:paraId="2CFAB6E0" w14:textId="6B706DE8"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nominală, V</w:t>
            </w:r>
          </w:p>
        </w:tc>
        <w:tc>
          <w:tcPr>
            <w:tcW w:w="2268" w:type="dxa"/>
            <w:gridSpan w:val="3"/>
            <w:tcBorders>
              <w:top w:val="single" w:sz="4" w:space="0" w:color="auto"/>
            </w:tcBorders>
            <w:vAlign w:val="center"/>
          </w:tcPr>
          <w:p w14:paraId="29467EF3" w14:textId="77777777" w:rsidR="00CB4A3D" w:rsidRPr="008C2148" w:rsidRDefault="00CB4A3D"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CB4A3D" w14:paraId="126C340D" w14:textId="77777777" w:rsidTr="00031577">
        <w:tc>
          <w:tcPr>
            <w:tcW w:w="1129" w:type="dxa"/>
          </w:tcPr>
          <w:p w14:paraId="40DE3909" w14:textId="012AD7E7"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Frecvență, Hz</w:t>
            </w:r>
          </w:p>
        </w:tc>
        <w:tc>
          <w:tcPr>
            <w:tcW w:w="2268" w:type="dxa"/>
            <w:gridSpan w:val="3"/>
            <w:tcBorders>
              <w:bottom w:val="single" w:sz="4" w:space="0" w:color="auto"/>
            </w:tcBorders>
          </w:tcPr>
          <w:p w14:paraId="283EF5E6" w14:textId="77777777" w:rsidR="00CB4A3D" w:rsidRPr="008C2148" w:rsidRDefault="00CB4A3D"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153FE3" w14:paraId="14048F67" w14:textId="77777777" w:rsidTr="00C735F0">
        <w:tc>
          <w:tcPr>
            <w:tcW w:w="1129" w:type="dxa"/>
          </w:tcPr>
          <w:p w14:paraId="42AB4975" w14:textId="7E0D3E67" w:rsidR="00153FE3" w:rsidRPr="008C2148" w:rsidRDefault="00153FE3"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Viteză, rpm</w:t>
            </w:r>
          </w:p>
        </w:tc>
        <w:tc>
          <w:tcPr>
            <w:tcW w:w="756" w:type="dxa"/>
            <w:vAlign w:val="center"/>
          </w:tcPr>
          <w:p w14:paraId="6C44F859" w14:textId="60B2ECA6"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402DDD74" w14:textId="7F7B97B5" w:rsidR="00153FE3" w:rsidRPr="00153FE3" w:rsidRDefault="00153FE3"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3A957DB6" w14:textId="77777777" w:rsidR="00153FE3" w:rsidRPr="007853F3" w:rsidRDefault="00153FE3" w:rsidP="00031577">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153FE3" w14:paraId="164B0B74" w14:textId="77777777" w:rsidTr="00931AFB">
        <w:tc>
          <w:tcPr>
            <w:tcW w:w="1129" w:type="dxa"/>
          </w:tcPr>
          <w:p w14:paraId="7107F6C0" w14:textId="77777777" w:rsidR="00153FE3" w:rsidRDefault="00153FE3"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 xml:space="preserve">Putere </w:t>
            </w:r>
          </w:p>
          <w:p w14:paraId="0DFE258F" w14:textId="59921710" w:rsidR="00153FE3" w:rsidRPr="008C2148" w:rsidRDefault="00153FE3"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nominală, W</w:t>
            </w:r>
          </w:p>
        </w:tc>
        <w:tc>
          <w:tcPr>
            <w:tcW w:w="756" w:type="dxa"/>
            <w:vAlign w:val="center"/>
          </w:tcPr>
          <w:p w14:paraId="7CB211B9" w14:textId="18BFA468"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69F388D5" w14:textId="3DE620D5" w:rsidR="00153FE3" w:rsidRPr="00153FE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3ED541D3" w14:textId="77777777" w:rsidR="00153FE3" w:rsidRPr="007853F3" w:rsidRDefault="00153FE3"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CB4A3D" w14:paraId="53571BE4" w14:textId="77777777" w:rsidTr="00031577">
        <w:tc>
          <w:tcPr>
            <w:tcW w:w="1129" w:type="dxa"/>
          </w:tcPr>
          <w:p w14:paraId="580325C6" w14:textId="77777777"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68" w:type="dxa"/>
            <w:gridSpan w:val="3"/>
          </w:tcPr>
          <w:p w14:paraId="0BCD0575"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153FE3" w14:paraId="7C864F0B" w14:textId="77777777" w:rsidTr="00B85AAB">
        <w:tc>
          <w:tcPr>
            <w:tcW w:w="1129" w:type="dxa"/>
          </w:tcPr>
          <w:p w14:paraId="1EE86B6C" w14:textId="77777777" w:rsidR="00153FE3" w:rsidRPr="00960C5F" w:rsidRDefault="00153FE3"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Diametruldis</w:t>
            </w:r>
          </w:p>
          <w:p w14:paraId="4FD5D11E" w14:textId="556DCEE6" w:rsidR="00153FE3" w:rsidRPr="008C2148" w:rsidRDefault="00153FE3"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cului, mm</w:t>
            </w:r>
          </w:p>
        </w:tc>
        <w:tc>
          <w:tcPr>
            <w:tcW w:w="756" w:type="dxa"/>
            <w:vAlign w:val="center"/>
          </w:tcPr>
          <w:p w14:paraId="70F929BF" w14:textId="7AB2E28D" w:rsidR="00153FE3" w:rsidRPr="00153FE3" w:rsidRDefault="00153FE3" w:rsidP="00153FE3">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vAlign w:val="center"/>
          </w:tcPr>
          <w:p w14:paraId="58C45D30" w14:textId="542F02C1" w:rsidR="00153FE3" w:rsidRPr="00153FE3" w:rsidRDefault="00153FE3" w:rsidP="00153FE3">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vAlign w:val="center"/>
          </w:tcPr>
          <w:p w14:paraId="0037ECDB" w14:textId="77777777" w:rsidR="00153FE3" w:rsidRPr="008C2148" w:rsidRDefault="00153FE3" w:rsidP="00CF2302">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CB4A3D" w14:paraId="19C21CFA" w14:textId="77777777" w:rsidTr="00031577">
        <w:tc>
          <w:tcPr>
            <w:tcW w:w="1129" w:type="dxa"/>
          </w:tcPr>
          <w:p w14:paraId="7967A9F4" w14:textId="5C87F37D"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Vibrație, m/s</w:t>
            </w:r>
            <w:r w:rsidRPr="00960C5F">
              <w:rPr>
                <w:rFonts w:ascii="Roboto Condensed" w:eastAsia="Arial" w:hAnsi="Roboto Condensed" w:cstheme="minorHAnsi"/>
                <w:noProof/>
                <w:color w:val="000000"/>
                <w:kern w:val="1"/>
                <w:sz w:val="12"/>
                <w:szCs w:val="12"/>
                <w:vertAlign w:val="superscript"/>
                <w:lang w:val="ru-RU" w:eastAsia="hi-IN" w:bidi="hi-IN"/>
              </w:rPr>
              <w:t>2</w:t>
            </w:r>
          </w:p>
        </w:tc>
        <w:tc>
          <w:tcPr>
            <w:tcW w:w="1512" w:type="dxa"/>
            <w:gridSpan w:val="2"/>
            <w:vAlign w:val="center"/>
          </w:tcPr>
          <w:p w14:paraId="18EFE5BC" w14:textId="77777777" w:rsidR="00CB4A3D" w:rsidRPr="00EF52CC" w:rsidRDefault="00CB4A3D"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464D2CF2"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CB4A3D" w:rsidRPr="008C2148" w14:paraId="6C52C5A8" w14:textId="77777777" w:rsidTr="00031577">
        <w:tc>
          <w:tcPr>
            <w:tcW w:w="1129" w:type="dxa"/>
          </w:tcPr>
          <w:p w14:paraId="5E110BB5" w14:textId="7A01D379" w:rsidR="00CB4A3D" w:rsidRPr="00CB4A3D"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60C5F">
              <w:rPr>
                <w:rFonts w:ascii="Roboto Condensed" w:eastAsia="Arial" w:hAnsi="Roboto Condensed" w:cstheme="minorHAnsi"/>
                <w:noProof/>
                <w:color w:val="000000"/>
                <w:kern w:val="1"/>
                <w:sz w:val="12"/>
                <w:szCs w:val="12"/>
                <w:lang w:eastAsia="hi-IN" w:bidi="hi-IN"/>
              </w:rPr>
              <w:t>Nivelul de presiune al sunetului, Lpa | k</w:t>
            </w:r>
          </w:p>
        </w:tc>
        <w:tc>
          <w:tcPr>
            <w:tcW w:w="1512" w:type="dxa"/>
            <w:gridSpan w:val="2"/>
            <w:vAlign w:val="center"/>
          </w:tcPr>
          <w:p w14:paraId="4EFAFD17" w14:textId="77777777" w:rsidR="00CB4A3D" w:rsidRPr="008C2148" w:rsidRDefault="00CB4A3D"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0DCC2922"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CB4A3D" w:rsidRPr="008C2148" w14:paraId="02EA0144" w14:textId="77777777" w:rsidTr="00031577">
        <w:tc>
          <w:tcPr>
            <w:tcW w:w="1129" w:type="dxa"/>
          </w:tcPr>
          <w:p w14:paraId="02CDC60F" w14:textId="77777777" w:rsidR="00CB4A3D" w:rsidRPr="00960C5F"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60C5F">
              <w:rPr>
                <w:rFonts w:ascii="Roboto Condensed" w:eastAsia="Arial" w:hAnsi="Roboto Condensed" w:cstheme="minorHAnsi"/>
                <w:noProof/>
                <w:color w:val="000000"/>
                <w:kern w:val="1"/>
                <w:sz w:val="12"/>
                <w:szCs w:val="12"/>
                <w:lang w:eastAsia="hi-IN" w:bidi="hi-IN"/>
              </w:rPr>
              <w:t xml:space="preserve">Nivelul de putere </w:t>
            </w:r>
          </w:p>
          <w:p w14:paraId="41F0E4EE" w14:textId="2B33D563" w:rsidR="00CB4A3D" w:rsidRP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960C5F">
              <w:rPr>
                <w:rFonts w:ascii="Roboto Condensed" w:eastAsia="Arial" w:hAnsi="Roboto Condensed" w:cstheme="minorHAnsi"/>
                <w:noProof/>
                <w:color w:val="000000"/>
                <w:kern w:val="1"/>
                <w:sz w:val="12"/>
                <w:szCs w:val="12"/>
                <w:lang w:eastAsia="hi-IN" w:bidi="hi-IN"/>
              </w:rPr>
              <w:t>sunetului, Lwa | k</w:t>
            </w:r>
          </w:p>
        </w:tc>
        <w:tc>
          <w:tcPr>
            <w:tcW w:w="1512" w:type="dxa"/>
            <w:gridSpan w:val="2"/>
            <w:vAlign w:val="center"/>
          </w:tcPr>
          <w:p w14:paraId="518B681C" w14:textId="77777777" w:rsidR="00CB4A3D" w:rsidRPr="008C2148" w:rsidRDefault="00CB4A3D"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6C25D85B"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CB4A3D" w14:paraId="6DD47C8D" w14:textId="77777777" w:rsidTr="00031577">
        <w:tc>
          <w:tcPr>
            <w:tcW w:w="1129" w:type="dxa"/>
          </w:tcPr>
          <w:p w14:paraId="663F37E3" w14:textId="25F364DC"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Clasa de</w:t>
            </w:r>
            <w:r>
              <w:rPr>
                <w:rFonts w:ascii="Roboto Condensed" w:eastAsia="Arial" w:hAnsi="Roboto Condensed" w:cstheme="minorHAnsi"/>
                <w:noProof/>
                <w:color w:val="000000"/>
                <w:kern w:val="1"/>
                <w:sz w:val="12"/>
                <w:szCs w:val="12"/>
                <w:lang w:val="ru-RU" w:eastAsia="hi-IN" w:bidi="hi-IN"/>
              </w:rPr>
              <w:t xml:space="preserve"> </w:t>
            </w:r>
            <w:r w:rsidRPr="00960C5F">
              <w:rPr>
                <w:rFonts w:ascii="Roboto Condensed" w:eastAsia="Arial" w:hAnsi="Roboto Condensed" w:cstheme="minorHAnsi"/>
                <w:noProof/>
                <w:color w:val="000000"/>
                <w:kern w:val="1"/>
                <w:sz w:val="12"/>
                <w:szCs w:val="12"/>
                <w:lang w:val="ru-RU" w:eastAsia="hi-IN" w:bidi="hi-IN"/>
              </w:rPr>
              <w:t>protecție</w:t>
            </w:r>
          </w:p>
        </w:tc>
        <w:tc>
          <w:tcPr>
            <w:tcW w:w="2268" w:type="dxa"/>
            <w:gridSpan w:val="3"/>
          </w:tcPr>
          <w:p w14:paraId="224FE36C"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CB4A3D" w14:paraId="580BBA50" w14:textId="77777777" w:rsidTr="00031577">
        <w:tc>
          <w:tcPr>
            <w:tcW w:w="1129" w:type="dxa"/>
          </w:tcPr>
          <w:p w14:paraId="0BBB10A8" w14:textId="37BEA779"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367C">
              <w:rPr>
                <w:rFonts w:ascii="Roboto Condensed" w:eastAsia="Arial" w:hAnsi="Roboto Condensed" w:cstheme="minorHAnsi"/>
                <w:noProof/>
                <w:color w:val="000000"/>
                <w:kern w:val="1"/>
                <w:sz w:val="12"/>
                <w:szCs w:val="12"/>
                <w:lang w:val="ru-RU" w:eastAsia="hi-IN" w:bidi="hi-IN"/>
              </w:rPr>
              <w:t>Categoria de protecție</w:t>
            </w:r>
          </w:p>
        </w:tc>
        <w:tc>
          <w:tcPr>
            <w:tcW w:w="2268" w:type="dxa"/>
            <w:gridSpan w:val="3"/>
          </w:tcPr>
          <w:p w14:paraId="227AB202"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CB4A3D" w14:paraId="7AB24887" w14:textId="77777777" w:rsidTr="00031577">
        <w:tc>
          <w:tcPr>
            <w:tcW w:w="1129" w:type="dxa"/>
          </w:tcPr>
          <w:p w14:paraId="31948232" w14:textId="5123D586"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960C5F">
              <w:rPr>
                <w:rFonts w:ascii="Roboto Condensed" w:eastAsia="Arial" w:hAnsi="Roboto Condensed" w:cstheme="minorHAnsi"/>
                <w:noProof/>
                <w:color w:val="000000"/>
                <w:kern w:val="1"/>
                <w:sz w:val="12"/>
                <w:szCs w:val="12"/>
                <w:lang w:val="ru-RU" w:eastAsia="hi-IN" w:bidi="hi-IN"/>
              </w:rPr>
              <w:t>Greutate, kg</w:t>
            </w:r>
          </w:p>
        </w:tc>
        <w:tc>
          <w:tcPr>
            <w:tcW w:w="756" w:type="dxa"/>
            <w:vAlign w:val="center"/>
          </w:tcPr>
          <w:p w14:paraId="29538A36"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04EA0F7D" w14:textId="77777777" w:rsidR="00CB4A3D" w:rsidRPr="00ED6F7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2260E808"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3ABE2FE0" w14:textId="77777777" w:rsidR="00CB4A3D" w:rsidRDefault="00CB4A3D" w:rsidP="001C6329">
      <w:pPr>
        <w:widowControl w:val="0"/>
        <w:suppressAutoHyphens/>
        <w:spacing w:after="0" w:line="180" w:lineRule="exact"/>
        <w:contextualSpacing/>
        <w:rPr>
          <w:rFonts w:ascii="Roboto Condensed" w:eastAsia="SimSun" w:hAnsi="Roboto Condensed" w:cs="Calibri"/>
          <w:b/>
          <w:bCs/>
          <w:kern w:val="1"/>
          <w:sz w:val="14"/>
          <w:szCs w:val="14"/>
          <w:lang w:val="it-IT" w:eastAsia="hi-IN" w:bidi="hi-IN"/>
        </w:rPr>
      </w:pPr>
    </w:p>
    <w:p w14:paraId="40D95BEE" w14:textId="6DA894DF" w:rsidR="009628DF" w:rsidRPr="00854852" w:rsidRDefault="009628DF" w:rsidP="001C6329">
      <w:pPr>
        <w:spacing w:after="0" w:line="180" w:lineRule="exact"/>
        <w:jc w:val="both"/>
        <w:rPr>
          <w:rFonts w:ascii="Roboto Condensed" w:eastAsia="Calibri" w:hAnsi="Roboto Condensed" w:cs="Times New Roman"/>
          <w:sz w:val="14"/>
          <w:szCs w:val="14"/>
          <w:lang w:val="it-IT" w:bidi="ar-SA"/>
        </w:rPr>
      </w:pPr>
    </w:p>
    <w:p w14:paraId="4C6E343D" w14:textId="6EF64A61" w:rsidR="000825EF" w:rsidRPr="00F66341" w:rsidRDefault="009628DF" w:rsidP="001C6329">
      <w:pPr>
        <w:spacing w:after="0" w:line="180" w:lineRule="exact"/>
        <w:jc w:val="both"/>
        <w:rPr>
          <w:rFonts w:ascii="Roboto Condensed" w:eastAsia="Calibri" w:hAnsi="Roboto Condensed" w:cs="Calibri"/>
          <w:bCs/>
          <w:color w:val="231F20"/>
          <w:kern w:val="1"/>
          <w:sz w:val="14"/>
          <w:szCs w:val="14"/>
          <w:lang w:val="ru-RU" w:bidi="hi-IN"/>
        </w:rPr>
      </w:pPr>
      <w:r>
        <w:rPr>
          <w:rFonts w:ascii="Roboto Condensed" w:eastAsia="Calibri" w:hAnsi="Roboto Condensed" w:cs="Times New Roman"/>
          <w:sz w:val="14"/>
          <w:szCs w:val="14"/>
          <w:lang w:val="ru-RU" w:bidi="ar-SA"/>
        </w:rPr>
        <w:t>______________________________________________________</w:t>
      </w:r>
    </w:p>
    <w:p w14:paraId="493C6643" w14:textId="47B7D836" w:rsidR="00946E8C" w:rsidRPr="0084748C" w:rsidRDefault="00946E8C" w:rsidP="00CE7AE7">
      <w:pPr>
        <w:spacing w:after="0" w:line="180" w:lineRule="exact"/>
        <w:jc w:val="center"/>
        <w:rPr>
          <w:rFonts w:ascii="Roboto Condensed" w:eastAsia="Calibri" w:hAnsi="Roboto Condensed" w:cs="Times New Roman"/>
          <w:b/>
          <w:bCs/>
          <w:sz w:val="16"/>
          <w:szCs w:val="16"/>
          <w:lang w:val="bg-BG" w:bidi="ar-SA"/>
        </w:rPr>
      </w:pPr>
      <w:r w:rsidRPr="0084748C">
        <w:rPr>
          <w:rFonts w:ascii="Roboto Condensed" w:eastAsia="Calibri" w:hAnsi="Roboto Condensed" w:cs="Times New Roman"/>
          <w:b/>
          <w:bCs/>
          <w:sz w:val="16"/>
          <w:szCs w:val="16"/>
          <w:lang w:bidi="ar-SA"/>
        </w:rPr>
        <w:t>BG</w:t>
      </w:r>
      <w:r w:rsidRPr="0084748C">
        <w:rPr>
          <w:rFonts w:ascii="Roboto Condensed" w:eastAsia="Calibri" w:hAnsi="Roboto Condensed" w:cs="Times New Roman"/>
          <w:b/>
          <w:bCs/>
          <w:sz w:val="16"/>
          <w:szCs w:val="16"/>
          <w:lang w:val="ru-RU" w:bidi="ar-SA"/>
        </w:rPr>
        <w:t xml:space="preserve"> | </w:t>
      </w:r>
      <w:r w:rsidRPr="0084748C">
        <w:rPr>
          <w:rFonts w:ascii="Roboto Condensed" w:eastAsia="Calibri" w:hAnsi="Roboto Condensed" w:cs="Times New Roman"/>
          <w:b/>
          <w:bCs/>
          <w:sz w:val="16"/>
          <w:szCs w:val="16"/>
          <w:lang w:val="bg-BG" w:bidi="ar-SA"/>
        </w:rPr>
        <w:t>БЪЛГАРСКИ</w:t>
      </w:r>
    </w:p>
    <w:p w14:paraId="27DE492D" w14:textId="7D010F79" w:rsidR="00DB49A1" w:rsidRPr="00EC47C8" w:rsidRDefault="00EC47C8" w:rsidP="00DB49A1">
      <w:pPr>
        <w:widowControl w:val="0"/>
        <w:autoSpaceDE w:val="0"/>
        <w:autoSpaceDN w:val="0"/>
        <w:spacing w:after="0" w:line="180" w:lineRule="exact"/>
        <w:jc w:val="center"/>
        <w:rPr>
          <w:rFonts w:ascii="Roboto Condensed" w:eastAsia="Calibri" w:hAnsi="Roboto Condensed" w:cstheme="minorHAnsi"/>
          <w:b/>
          <w:noProof/>
          <w:sz w:val="14"/>
          <w:szCs w:val="14"/>
          <w:lang w:val="bg-BG"/>
        </w:rPr>
      </w:pPr>
      <w:r w:rsidRPr="00EC47C8">
        <w:rPr>
          <w:rFonts w:ascii="Roboto Condensed" w:eastAsia="Calibri" w:hAnsi="Roboto Condensed" w:cs="Calibri"/>
          <w:b/>
          <w:noProof/>
          <w:sz w:val="14"/>
          <w:szCs w:val="14"/>
          <w:lang w:val="bg-BG"/>
        </w:rPr>
        <w:t>ЪГЛОШЛИФОВЪЧНА МАШИНА</w:t>
      </w:r>
      <w:r w:rsidR="00946E8C" w:rsidRPr="00285B1C">
        <w:rPr>
          <w:rFonts w:ascii="Roboto Condensed" w:eastAsia="Calibri" w:hAnsi="Roboto Condensed" w:cs="Calibri"/>
          <w:b/>
          <w:noProof/>
          <w:sz w:val="14"/>
          <w:szCs w:val="14"/>
          <w:lang w:val="bg-BG"/>
        </w:rPr>
        <w:br/>
      </w:r>
      <w:r w:rsidR="00DB49A1" w:rsidRPr="00DB49A1">
        <w:rPr>
          <w:rFonts w:ascii="Roboto Condensed" w:eastAsia="Calibri" w:hAnsi="Roboto Condensed" w:cstheme="minorHAnsi"/>
          <w:b/>
          <w:noProof/>
          <w:sz w:val="14"/>
          <w:szCs w:val="14"/>
        </w:rPr>
        <w:t>PW</w:t>
      </w:r>
      <w:r w:rsidR="00DB49A1" w:rsidRPr="00EC47C8">
        <w:rPr>
          <w:rFonts w:ascii="Roboto Condensed" w:eastAsia="Calibri" w:hAnsi="Roboto Condensed" w:cstheme="minorHAnsi"/>
          <w:b/>
          <w:noProof/>
          <w:sz w:val="14"/>
          <w:szCs w:val="14"/>
          <w:lang w:val="bg-BG"/>
        </w:rPr>
        <w:t>750/</w:t>
      </w:r>
      <w:r w:rsidR="00DB49A1" w:rsidRPr="00DB49A1">
        <w:rPr>
          <w:rFonts w:ascii="Roboto Condensed" w:eastAsia="Calibri" w:hAnsi="Roboto Condensed" w:cstheme="minorHAnsi"/>
          <w:b/>
          <w:noProof/>
          <w:sz w:val="14"/>
          <w:szCs w:val="14"/>
        </w:rPr>
        <w:t>PW</w:t>
      </w:r>
      <w:r w:rsidR="00DB49A1" w:rsidRPr="00EC47C8">
        <w:rPr>
          <w:rFonts w:ascii="Roboto Condensed" w:eastAsia="Calibri" w:hAnsi="Roboto Condensed" w:cstheme="minorHAnsi"/>
          <w:b/>
          <w:noProof/>
          <w:sz w:val="14"/>
          <w:szCs w:val="14"/>
          <w:lang w:val="bg-BG"/>
        </w:rPr>
        <w:t>1200/</w:t>
      </w:r>
      <w:r w:rsidR="00DB49A1" w:rsidRPr="00DB49A1">
        <w:rPr>
          <w:rFonts w:ascii="Roboto Condensed" w:eastAsia="Calibri" w:hAnsi="Roboto Condensed" w:cstheme="minorHAnsi"/>
          <w:b/>
          <w:noProof/>
          <w:sz w:val="14"/>
          <w:szCs w:val="14"/>
        </w:rPr>
        <w:t>PW</w:t>
      </w:r>
      <w:r w:rsidR="00DB49A1" w:rsidRPr="00EC47C8">
        <w:rPr>
          <w:rFonts w:ascii="Roboto Condensed" w:eastAsia="Calibri" w:hAnsi="Roboto Condensed" w:cstheme="minorHAnsi"/>
          <w:b/>
          <w:noProof/>
          <w:sz w:val="14"/>
          <w:szCs w:val="14"/>
          <w:lang w:val="bg-BG"/>
        </w:rPr>
        <w:t>1200</w:t>
      </w:r>
      <w:r w:rsidR="00DB49A1" w:rsidRPr="00DB49A1">
        <w:rPr>
          <w:rFonts w:ascii="Roboto Condensed" w:eastAsia="Calibri" w:hAnsi="Roboto Condensed" w:cstheme="minorHAnsi"/>
          <w:b/>
          <w:noProof/>
          <w:sz w:val="14"/>
          <w:szCs w:val="14"/>
        </w:rPr>
        <w:t>E</w:t>
      </w:r>
      <w:r w:rsidR="00DB49A1" w:rsidRPr="00EC47C8">
        <w:rPr>
          <w:rFonts w:ascii="Roboto Condensed" w:eastAsia="Calibri" w:hAnsi="Roboto Condensed" w:cstheme="minorHAnsi"/>
          <w:b/>
          <w:noProof/>
          <w:sz w:val="14"/>
          <w:szCs w:val="14"/>
          <w:lang w:val="bg-BG"/>
        </w:rPr>
        <w:t>/</w:t>
      </w:r>
      <w:r w:rsidR="00DB49A1" w:rsidRPr="00DB49A1">
        <w:rPr>
          <w:rFonts w:ascii="Roboto Condensed" w:eastAsia="Calibri" w:hAnsi="Roboto Condensed" w:cstheme="minorHAnsi"/>
          <w:b/>
          <w:noProof/>
          <w:sz w:val="14"/>
          <w:szCs w:val="14"/>
        </w:rPr>
        <w:t>PW</w:t>
      </w:r>
      <w:r w:rsidR="00DB49A1" w:rsidRPr="00EC47C8">
        <w:rPr>
          <w:rFonts w:ascii="Roboto Condensed" w:eastAsia="Calibri" w:hAnsi="Roboto Condensed" w:cstheme="minorHAnsi"/>
          <w:b/>
          <w:noProof/>
          <w:sz w:val="14"/>
          <w:szCs w:val="14"/>
          <w:lang w:val="bg-BG"/>
        </w:rPr>
        <w:t>1600</w:t>
      </w:r>
      <w:r w:rsidR="00DB49A1" w:rsidRPr="00DB49A1">
        <w:rPr>
          <w:rFonts w:ascii="Roboto Condensed" w:eastAsia="Calibri" w:hAnsi="Roboto Condensed" w:cstheme="minorHAnsi"/>
          <w:b/>
          <w:noProof/>
          <w:sz w:val="14"/>
          <w:szCs w:val="14"/>
        </w:rPr>
        <w:t>SE</w:t>
      </w:r>
      <w:r w:rsidR="00DB49A1" w:rsidRPr="00EC47C8">
        <w:rPr>
          <w:rFonts w:ascii="Roboto Condensed" w:eastAsia="Calibri" w:hAnsi="Roboto Condensed" w:cstheme="minorHAnsi"/>
          <w:b/>
          <w:noProof/>
          <w:sz w:val="14"/>
          <w:szCs w:val="14"/>
          <w:lang w:val="bg-BG"/>
        </w:rPr>
        <w:t>/</w:t>
      </w:r>
    </w:p>
    <w:p w14:paraId="3ABE7BB5" w14:textId="77777777" w:rsidR="009C3C10" w:rsidRDefault="00DB49A1" w:rsidP="00DB49A1">
      <w:pPr>
        <w:widowControl w:val="0"/>
        <w:autoSpaceDE w:val="0"/>
        <w:autoSpaceDN w:val="0"/>
        <w:spacing w:after="0" w:line="180" w:lineRule="exact"/>
        <w:jc w:val="center"/>
        <w:rPr>
          <w:rFonts w:ascii="Roboto Condensed" w:eastAsia="Calibri" w:hAnsi="Roboto Condensed" w:cstheme="minorHAnsi"/>
          <w:b/>
          <w:noProof/>
          <w:sz w:val="14"/>
          <w:szCs w:val="14"/>
          <w:lang w:val="ru-RU"/>
        </w:rPr>
      </w:pPr>
      <w:r w:rsidRPr="00DB49A1">
        <w:rPr>
          <w:rFonts w:ascii="Roboto Condensed" w:eastAsia="Calibri" w:hAnsi="Roboto Condensed" w:cstheme="minorHAnsi"/>
          <w:b/>
          <w:noProof/>
          <w:sz w:val="14"/>
          <w:szCs w:val="14"/>
        </w:rPr>
        <w:t>PW</w:t>
      </w:r>
      <w:r w:rsidRPr="00DB49A1">
        <w:rPr>
          <w:rFonts w:ascii="Roboto Condensed" w:eastAsia="Calibri" w:hAnsi="Roboto Condensed" w:cstheme="minorHAnsi"/>
          <w:b/>
          <w:noProof/>
          <w:sz w:val="14"/>
          <w:szCs w:val="14"/>
          <w:lang w:val="ru-RU"/>
        </w:rPr>
        <w:t>2200</w:t>
      </w:r>
      <w:r w:rsidRPr="00DB49A1">
        <w:rPr>
          <w:rFonts w:ascii="Roboto Condensed" w:eastAsia="Calibri" w:hAnsi="Roboto Condensed" w:cstheme="minorHAnsi"/>
          <w:b/>
          <w:noProof/>
          <w:sz w:val="14"/>
          <w:szCs w:val="14"/>
        </w:rPr>
        <w:t>ES</w:t>
      </w:r>
      <w:r w:rsidRPr="00DB49A1">
        <w:rPr>
          <w:rFonts w:ascii="Roboto Condensed" w:eastAsia="Calibri" w:hAnsi="Roboto Condensed" w:cstheme="minorHAnsi"/>
          <w:b/>
          <w:noProof/>
          <w:sz w:val="14"/>
          <w:szCs w:val="14"/>
          <w:lang w:val="ru-RU"/>
        </w:rPr>
        <w:t>/</w:t>
      </w:r>
      <w:r w:rsidRPr="00DB49A1">
        <w:rPr>
          <w:rFonts w:ascii="Roboto Condensed" w:eastAsia="Calibri" w:hAnsi="Roboto Condensed" w:cstheme="minorHAnsi"/>
          <w:b/>
          <w:noProof/>
          <w:sz w:val="14"/>
          <w:szCs w:val="14"/>
        </w:rPr>
        <w:t>PW</w:t>
      </w:r>
      <w:r w:rsidRPr="00DB49A1">
        <w:rPr>
          <w:rFonts w:ascii="Roboto Condensed" w:eastAsia="Calibri" w:hAnsi="Roboto Condensed" w:cstheme="minorHAnsi"/>
          <w:b/>
          <w:noProof/>
          <w:sz w:val="14"/>
          <w:szCs w:val="14"/>
          <w:lang w:val="ru-RU"/>
        </w:rPr>
        <w:t>2650</w:t>
      </w:r>
    </w:p>
    <w:p w14:paraId="51CA262C" w14:textId="03E67260" w:rsidR="002F7CD5" w:rsidRPr="002F7CD5" w:rsidRDefault="00946E8C" w:rsidP="00DB49A1">
      <w:pPr>
        <w:widowControl w:val="0"/>
        <w:autoSpaceDE w:val="0"/>
        <w:autoSpaceDN w:val="0"/>
        <w:spacing w:after="0" w:line="180" w:lineRule="exact"/>
        <w:jc w:val="center"/>
        <w:rPr>
          <w:rFonts w:ascii="Roboto Condensed" w:hAnsi="Roboto Condensed"/>
          <w:b/>
          <w:sz w:val="14"/>
          <w:szCs w:val="14"/>
          <w:lang w:val="ru-RU"/>
        </w:rPr>
      </w:pPr>
      <w:r w:rsidRPr="00692B9E">
        <w:rPr>
          <w:rFonts w:ascii="Roboto Condensed" w:eastAsia="Calibri" w:hAnsi="Roboto Condensed" w:cs="Calibri"/>
          <w:b/>
          <w:noProof/>
          <w:sz w:val="14"/>
          <w:szCs w:val="14"/>
          <w:lang w:val="ru-RU"/>
        </w:rPr>
        <w:t xml:space="preserve">РЪКОВОДСТВО ЗА </w:t>
      </w:r>
      <w:r w:rsidRPr="00692B9E">
        <w:rPr>
          <w:rFonts w:ascii="Roboto Condensed" w:eastAsia="Calibri" w:hAnsi="Roboto Condensed" w:cs="Calibri"/>
          <w:b/>
          <w:noProof/>
          <w:sz w:val="14"/>
          <w:szCs w:val="14"/>
          <w:lang w:val="bg-BG"/>
        </w:rPr>
        <w:t>Е</w:t>
      </w:r>
      <w:r w:rsidRPr="00692B9E">
        <w:rPr>
          <w:rFonts w:ascii="Roboto Condensed" w:eastAsia="Calibri" w:hAnsi="Roboto Condensed" w:cs="Calibri"/>
          <w:b/>
          <w:noProof/>
          <w:sz w:val="14"/>
          <w:szCs w:val="14"/>
          <w:lang w:val="ru-RU"/>
        </w:rPr>
        <w:t>КСПЛ</w:t>
      </w:r>
      <w:r w:rsidRPr="00692B9E">
        <w:rPr>
          <w:rFonts w:ascii="Roboto Condensed" w:eastAsia="Calibri" w:hAnsi="Roboto Condensed" w:cs="Calibri"/>
          <w:b/>
          <w:noProof/>
          <w:sz w:val="14"/>
          <w:szCs w:val="14"/>
          <w:lang w:val="bg-BG"/>
        </w:rPr>
        <w:t>О</w:t>
      </w:r>
      <w:r w:rsidRPr="00692B9E">
        <w:rPr>
          <w:rFonts w:ascii="Roboto Condensed" w:eastAsia="Calibri" w:hAnsi="Roboto Condensed" w:cs="Calibri"/>
          <w:b/>
          <w:noProof/>
          <w:sz w:val="14"/>
          <w:szCs w:val="14"/>
          <w:lang w:val="ru-RU"/>
        </w:rPr>
        <w:t>АТАЦИ</w:t>
      </w:r>
      <w:r w:rsidRPr="00692B9E">
        <w:rPr>
          <w:rFonts w:ascii="Roboto Condensed" w:eastAsia="Calibri" w:hAnsi="Roboto Condensed" w:cs="Calibri"/>
          <w:b/>
          <w:noProof/>
          <w:sz w:val="14"/>
          <w:szCs w:val="14"/>
          <w:lang w:val="bg-BG"/>
        </w:rPr>
        <w:t>Я</w:t>
      </w:r>
      <w:r w:rsidR="002F7CD5">
        <w:rPr>
          <w:rFonts w:ascii="Roboto Condensed" w:eastAsia="Calibri" w:hAnsi="Roboto Condensed" w:cs="Calibri"/>
          <w:b/>
          <w:noProof/>
          <w:sz w:val="14"/>
          <w:szCs w:val="14"/>
          <w:lang w:val="bg-BG"/>
        </w:rPr>
        <w:t xml:space="preserve"> </w:t>
      </w:r>
      <w:r w:rsidR="002F7CD5" w:rsidRPr="00CF004F">
        <w:rPr>
          <w:rFonts w:ascii="Roboto Condensed" w:hAnsi="Roboto Condensed"/>
          <w:b/>
          <w:sz w:val="14"/>
          <w:szCs w:val="14"/>
          <w:lang w:val="bg-BG"/>
        </w:rPr>
        <w:t xml:space="preserve">ПРЕДНАЗНАЧЕНИЕ </w:t>
      </w:r>
      <w:proofErr w:type="gramStart"/>
      <w:r w:rsidR="002F7CD5" w:rsidRPr="00CF004F">
        <w:rPr>
          <w:rFonts w:ascii="Roboto Condensed" w:hAnsi="Roboto Condensed"/>
          <w:b/>
          <w:sz w:val="14"/>
          <w:szCs w:val="14"/>
          <w:lang w:val="bg-BG"/>
        </w:rPr>
        <w:t>НА ПРОДУКТА</w:t>
      </w:r>
      <w:proofErr w:type="gramEnd"/>
      <w:r w:rsidR="002F7CD5" w:rsidRPr="00CF004F">
        <w:rPr>
          <w:rFonts w:ascii="Roboto Condensed" w:hAnsi="Roboto Condensed"/>
          <w:b/>
          <w:sz w:val="14"/>
          <w:szCs w:val="14"/>
          <w:lang w:val="bg-BG"/>
        </w:rPr>
        <w:t>, ОБЛАСТ НА ПРИЛОЖЕНИЕ</w:t>
      </w:r>
    </w:p>
    <w:p w14:paraId="532742BF"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Ъглошлайфът се използва за работа с метал, камък, тухла, бетон, гранит, както и за рязане на керамични плочки. Обръщаме Вашето внимание на факта, че този инструмент не е предназначен за тежка и професионална работа. Неправилното използване на инструмента е основа за отказ от гаранционни ремонти.</w:t>
      </w:r>
    </w:p>
    <w:p w14:paraId="24386E48" w14:textId="77777777" w:rsidR="002F7CD5" w:rsidRPr="00CF004F" w:rsidRDefault="002F7CD5" w:rsidP="002F7CD5">
      <w:pPr>
        <w:pStyle w:val="1"/>
        <w:spacing w:line="180" w:lineRule="exact"/>
        <w:ind w:left="0"/>
        <w:jc w:val="both"/>
        <w:rPr>
          <w:rFonts w:ascii="Roboto Condensed" w:hAnsi="Roboto Condensed"/>
          <w:color w:val="000000"/>
          <w:sz w:val="14"/>
          <w:szCs w:val="14"/>
          <w:lang w:val="bg-BG"/>
        </w:rPr>
      </w:pPr>
    </w:p>
    <w:p w14:paraId="23EB9248" w14:textId="77777777" w:rsidR="002F7CD5" w:rsidRPr="00CF004F" w:rsidRDefault="002F7CD5" w:rsidP="002F7CD5">
      <w:pPr>
        <w:pStyle w:val="1"/>
        <w:spacing w:line="180" w:lineRule="exact"/>
        <w:ind w:left="0"/>
        <w:jc w:val="both"/>
        <w:rPr>
          <w:rFonts w:ascii="Roboto Condensed" w:hAnsi="Roboto Condensed"/>
          <w:sz w:val="14"/>
          <w:szCs w:val="14"/>
        </w:rPr>
      </w:pPr>
      <w:r w:rsidRPr="00CF004F">
        <w:rPr>
          <w:rFonts w:ascii="Roboto Condensed" w:hAnsi="Roboto Condensed"/>
          <w:color w:val="000000"/>
          <w:sz w:val="14"/>
          <w:szCs w:val="14"/>
          <w:lang w:val="bg-BG"/>
        </w:rPr>
        <w:t>МЕРКИ ЗА БЕЗОПАСНОСТ</w:t>
      </w:r>
    </w:p>
    <w:p w14:paraId="1F578AA2"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Не потапяйте електроинструмента във вода или други течности и не го излагайте на дъжд или други видове валежи.</w:t>
      </w:r>
    </w:p>
    <w:p w14:paraId="7C6E1E59"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За да се избегне токов удар, когато изключвате устройството от захранването, е необходимо да държите електрическия щепсел.</w:t>
      </w:r>
    </w:p>
    <w:p w14:paraId="278F30B3"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Забранено е използването на електрически инструменти от деца.</w:t>
      </w:r>
    </w:p>
    <w:p w14:paraId="3B4BF9F3"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Инструментът трябва да бъде изключен от електрическата мрежа преди извършване на поддръжка или сервиз, както и:</w:t>
      </w:r>
    </w:p>
    <w:p w14:paraId="6CC0BE95" w14:textId="77777777" w:rsidR="002F7CD5" w:rsidRPr="00CF004F" w:rsidRDefault="002F7CD5" w:rsidP="00C9032F">
      <w:pPr>
        <w:pStyle w:val="Standard"/>
        <w:spacing w:after="0" w:line="180" w:lineRule="exact"/>
        <w:jc w:val="both"/>
        <w:rPr>
          <w:rFonts w:ascii="Roboto Condensed" w:hAnsi="Roboto Condensed"/>
          <w:sz w:val="14"/>
          <w:szCs w:val="14"/>
        </w:rPr>
      </w:pPr>
      <w:r w:rsidRPr="00CF004F">
        <w:rPr>
          <w:rFonts w:ascii="Roboto Condensed" w:hAnsi="Roboto Condensed"/>
          <w:sz w:val="14"/>
          <w:szCs w:val="14"/>
          <w:lang w:val="bg-BG"/>
        </w:rPr>
        <w:t>А) преди инсталиране / премахване на дискове;</w:t>
      </w:r>
    </w:p>
    <w:p w14:paraId="395C5C21" w14:textId="77777777" w:rsidR="002F7CD5" w:rsidRPr="00CF004F" w:rsidRDefault="002F7CD5" w:rsidP="00C9032F">
      <w:pPr>
        <w:pStyle w:val="Standard"/>
        <w:spacing w:after="0" w:line="180" w:lineRule="exact"/>
        <w:jc w:val="both"/>
        <w:rPr>
          <w:rFonts w:ascii="Roboto Condensed" w:hAnsi="Roboto Condensed"/>
          <w:sz w:val="14"/>
          <w:szCs w:val="14"/>
        </w:rPr>
      </w:pPr>
      <w:r w:rsidRPr="00CF004F">
        <w:rPr>
          <w:rFonts w:ascii="Roboto Condensed" w:hAnsi="Roboto Condensed"/>
          <w:sz w:val="14"/>
          <w:szCs w:val="14"/>
          <w:lang w:val="bg-BG"/>
        </w:rPr>
        <w:t>Б) след края на работата.</w:t>
      </w:r>
    </w:p>
    <w:p w14:paraId="27473D86"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Инструментът, свързан към електрическата мрежа, трябва винаги да бъде във Вашата зона на внимание.</w:t>
      </w:r>
    </w:p>
    <w:p w14:paraId="731007DB"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използвайте инструмента за друга цел, различна от посочената в това ръководство.</w:t>
      </w:r>
    </w:p>
    <w:p w14:paraId="490A5604"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По време на работа се уверете, че захранващият кабел не попада върху повърхността, обработвана от електроинструмента и не влиза в контакт със странични предмети или повърхности, които могат да повредят кабела.</w:t>
      </w:r>
    </w:p>
    <w:p w14:paraId="2C92C23A"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Не носете електроинструмента, като го държите за кабела или като държите пръста си върху превключвателя.</w:t>
      </w:r>
    </w:p>
    <w:p w14:paraId="1531FEB1"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Преди свързването към електрическата мрежа се уверете, че превключвателят е в положение "изключено".</w:t>
      </w:r>
    </w:p>
    <w:p w14:paraId="3A049B0D"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По време на работа се препоръчва да се носят дрехи, подходящи за работа с електроинструменти, така че никоя част от дрехите да пречи на работата и да влиза в контакт с електроинструмента или да може да причини други нежелани последствия.</w:t>
      </w:r>
    </w:p>
    <w:p w14:paraId="5DBD17E4"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Преди да натиснете превключвателя до положение “Вкл.”, уверете се, че дискът е правилно и здраво монтиран и че детайлът или предметът за обработка е достатъчно стабилен или застопорен.</w:t>
      </w:r>
    </w:p>
    <w:p w14:paraId="3A4A5B52"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Дръжте здраво електроинструмента за двете дръжки по време на работа.</w:t>
      </w:r>
    </w:p>
    <w:p w14:paraId="519E3C4B"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Нищо, освен детайла или обработваемата повърхност, не трябва да е в контакт с въртящите се части на електроинструмента или с диска.</w:t>
      </w:r>
    </w:p>
    <w:p w14:paraId="3E7BEB7A"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По време на работа не натискайте силно електрическия инструмент.</w:t>
      </w:r>
    </w:p>
    <w:p w14:paraId="3305862E"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Избягвайте присъствието на деца, животни или странични хора в близост до мястото на работа с електроинструмента.</w:t>
      </w:r>
    </w:p>
    <w:p w14:paraId="75F96AE6"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rPr>
      </w:pPr>
      <w:r w:rsidRPr="00CF004F">
        <w:rPr>
          <w:rFonts w:ascii="Roboto Condensed" w:hAnsi="Roboto Condensed"/>
          <w:sz w:val="14"/>
          <w:szCs w:val="14"/>
          <w:lang w:val="bg-BG"/>
        </w:rPr>
        <w:t>Електрическият инструмент НЕ Е ПРЕДНАЗНАЧЕН за инсталиране във фиксирано положение.</w:t>
      </w:r>
    </w:p>
    <w:p w14:paraId="7C86F1BC"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lastRenderedPageBreak/>
        <w:t>Не натискайте диска върху работната повърхност преди включване на електрическия инструмент.</w:t>
      </w:r>
    </w:p>
    <w:p w14:paraId="5FF4C6FC"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позволявайте на непълнолетни или хора с недостатъчни физически данни да използват електроинструмента. Ако предавате електроинструмента на други хора, разкажете им подробно за правилата за употреба и ги оставете да се запознаят с това ръководство.</w:t>
      </w:r>
    </w:p>
    <w:p w14:paraId="4C829DF8"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използвайте електроинструменти в близост до запалими течности или газове.</w:t>
      </w:r>
    </w:p>
    <w:p w14:paraId="49F30690"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Преди работа проверете целостта на кабела и електроинструмента, неговата работа на празен ход и нормалното функциониране на всички регулатори и на превключвателя .</w:t>
      </w:r>
    </w:p>
    <w:p w14:paraId="0B4FA97E"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Ако захранващият кабел е повреден, той трябва да бъде заменен от производителя или негов агент или подобно квалифицирано лице, за да се избегне опасност.</w:t>
      </w:r>
    </w:p>
    <w:p w14:paraId="0A25FED3"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Старайте се при работа прахът, стърготините и т.н. да не летят към Вас.</w:t>
      </w:r>
    </w:p>
    <w:p w14:paraId="6EAD9308"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използвайте повредени или износени дискове. Забранено е използването на диск с грешен диаметър или размер на централния отвор. Забранено е и използването на всякакъв вид адаптери за монтиране на диска.</w:t>
      </w:r>
    </w:p>
    <w:p w14:paraId="13EE8475"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използвайте електроинструмента без поставен защитен капак.</w:t>
      </w:r>
    </w:p>
    <w:p w14:paraId="405C3B5E" w14:textId="77777777" w:rsidR="002F7CD5" w:rsidRPr="00CF004F" w:rsidRDefault="002F7CD5" w:rsidP="00C9032F">
      <w:pPr>
        <w:pStyle w:val="Standard"/>
        <w:numPr>
          <w:ilvl w:val="0"/>
          <w:numId w:val="32"/>
        </w:numPr>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Не използвайте дискове, които не са проектирани да работят с този инструмент.</w:t>
      </w:r>
    </w:p>
    <w:p w14:paraId="2D5E6E33"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p>
    <w:p w14:paraId="1AB66755"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ПРАВИЛА ЗА БЕЗОПАСНА УПОТРЕБА НА ИНСТРУМЕНТА</w:t>
      </w:r>
    </w:p>
    <w:p w14:paraId="62A6E252"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Винаги здраво прикрепяйте диска към шпиндела.</w:t>
      </w:r>
    </w:p>
    <w:p w14:paraId="374557B4"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инструмента без защитен капак.</w:t>
      </w:r>
    </w:p>
    <w:p w14:paraId="7A426E27"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Преди работа проверете дали дискът е инсталиран правилно.</w:t>
      </w:r>
    </w:p>
    <w:p w14:paraId="6188BF3C"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адаптери за монтиране на диска на шпиндела.</w:t>
      </w:r>
    </w:p>
    <w:p w14:paraId="561D3E62"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Използвайте само подсилени дискове за шлайфане и рязане.</w:t>
      </w:r>
    </w:p>
    <w:p w14:paraId="3AEF0A6C"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режещи дискове за шлифовъчни работи.</w:t>
      </w:r>
    </w:p>
    <w:p w14:paraId="7F6F9C62"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електроинструмента без монтирана допълнителна дръжка.</w:t>
      </w:r>
    </w:p>
    <w:p w14:paraId="77CF62EB"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дискове, чиито максимално допустими обороти са по-малки от максималния брой обороти на празен ход на шпиндела на инструмента.</w:t>
      </w:r>
    </w:p>
    <w:p w14:paraId="6A12D35F"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Не използвайте повредени, некръгли или пораждащи силни вибрации режещи или шлифовъчни дискове.</w:t>
      </w:r>
    </w:p>
    <w:p w14:paraId="6F43C30B" w14:textId="77777777" w:rsidR="002F7CD5" w:rsidRPr="00CF004F" w:rsidRDefault="002F7CD5" w:rsidP="00BF4B2B">
      <w:pPr>
        <w:pStyle w:val="Standard"/>
        <w:numPr>
          <w:ilvl w:val="0"/>
          <w:numId w:val="22"/>
        </w:numPr>
        <w:autoSpaceDE w:val="0"/>
        <w:spacing w:after="0" w:line="180" w:lineRule="exact"/>
        <w:ind w:left="149"/>
        <w:jc w:val="both"/>
        <w:rPr>
          <w:rFonts w:ascii="Roboto Condensed" w:hAnsi="Roboto Condensed"/>
          <w:sz w:val="14"/>
          <w:szCs w:val="14"/>
          <w:lang w:val="bg-BG"/>
        </w:rPr>
      </w:pPr>
      <w:r w:rsidRPr="00CF004F">
        <w:rPr>
          <w:rFonts w:ascii="Roboto Condensed" w:hAnsi="Roboto Condensed"/>
          <w:sz w:val="14"/>
          <w:szCs w:val="14"/>
          <w:lang w:val="bg-BG"/>
        </w:rPr>
        <w:t>Внимавайте, когато поставяте режещия диск във вече направен разрез. Избягвайте прищипването на диска, за да предотвратите неконтролируемото му излизане от разреза.</w:t>
      </w:r>
    </w:p>
    <w:p w14:paraId="159E6D8B"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79DD1A60"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ОБРАТЕН УДАР</w:t>
      </w:r>
    </w:p>
    <w:p w14:paraId="3249CD83"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3C1249">
        <w:rPr>
          <w:rFonts w:ascii="Roboto Condensed" w:hAnsi="Roboto Condensed"/>
          <w:b/>
          <w:iCs/>
          <w:sz w:val="14"/>
          <w:szCs w:val="14"/>
          <w:lang w:val="bg-BG"/>
        </w:rPr>
        <w:t>Обратен удар</w:t>
      </w:r>
      <w:r w:rsidRPr="00CF004F">
        <w:rPr>
          <w:rFonts w:ascii="Roboto Condensed" w:hAnsi="Roboto Condensed"/>
          <w:sz w:val="14"/>
          <w:szCs w:val="14"/>
          <w:lang w:val="bg-BG"/>
        </w:rPr>
        <w:t xml:space="preserve"> - това е резултат от блокиране или заяждане на въртящия се диск. По време на блокирането, дискът може да изскочи от детайла или дори да разлети на парчета. Обратният удар е резултат от грешка на лицето, изпълняващо работата. Следните инструкции трябва да се спазват, за да се избегне обратен удар:</w:t>
      </w:r>
    </w:p>
    <w:p w14:paraId="545DDF26" w14:textId="77777777" w:rsidR="002F7CD5" w:rsidRPr="00CF004F" w:rsidRDefault="002F7CD5" w:rsidP="00652E7A">
      <w:pPr>
        <w:pStyle w:val="Standard"/>
        <w:numPr>
          <w:ilvl w:val="0"/>
          <w:numId w:val="63"/>
        </w:numPr>
        <w:autoSpaceDE w:val="0"/>
        <w:spacing w:after="0" w:line="180" w:lineRule="exact"/>
        <w:ind w:left="360"/>
        <w:jc w:val="both"/>
        <w:rPr>
          <w:rFonts w:ascii="Roboto Condensed" w:hAnsi="Roboto Condensed"/>
          <w:sz w:val="14"/>
          <w:szCs w:val="14"/>
          <w:lang w:val="bg-BG"/>
        </w:rPr>
      </w:pPr>
      <w:r w:rsidRPr="00CF004F">
        <w:rPr>
          <w:rFonts w:ascii="Roboto Condensed" w:hAnsi="Roboto Condensed"/>
          <w:sz w:val="14"/>
          <w:szCs w:val="14"/>
          <w:lang w:val="bg-BG"/>
        </w:rPr>
        <w:t>работете с електроинструмента само с равномерно умерено подаване и не го претоварвайте със силно натискане;</w:t>
      </w:r>
    </w:p>
    <w:p w14:paraId="3046965D" w14:textId="77777777" w:rsidR="002F7CD5" w:rsidRPr="00CF004F" w:rsidRDefault="002F7CD5" w:rsidP="00652E7A">
      <w:pPr>
        <w:pStyle w:val="Standard"/>
        <w:numPr>
          <w:ilvl w:val="0"/>
          <w:numId w:val="63"/>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кдръжте здраво електрическия инструмент с двете дръжки, като внимавате да не се накланяте близо до областта на рязане или шлайфане;</w:t>
      </w:r>
    </w:p>
    <w:p w14:paraId="1F03344C" w14:textId="77777777" w:rsidR="002F7CD5" w:rsidRPr="00CF004F" w:rsidRDefault="002F7CD5" w:rsidP="00652E7A">
      <w:pPr>
        <w:pStyle w:val="Standard"/>
        <w:numPr>
          <w:ilvl w:val="0"/>
          <w:numId w:val="63"/>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работете особено внимателно върху ъгли и остри ръбове и др.;  въртящият се диск е предразположен към заяждане в ъглите, острите ръбове и при отскок, което води до загуба на контрол или обратен удар.</w:t>
      </w:r>
    </w:p>
    <w:p w14:paraId="58F9F829"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08B231B6"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ВНИМАНИЕ! В НИКАКЪВ СЛУЧАЙ НЕ ТРЯБВА ДА СЕ РАБОТИ С ЕЛЕКТРОИНСТРУМЕНТА В СЪСТОЯНИЕ НА АЛКОХОЛНО ИЛИ НАРКОТИЧЕСКО ОПИЯНЕНИЕ ИЛИ В ДРУГИ УСЛОВИЯ, ПРЕЧЕЩИ ДА СЕ ВЪЗПРИЕМА ОБЕКТИВНАТА РЕАЛНОСТ И НЕ ТРЯБВА ДА СЕ ДОВЕРЯВА ЕЛЕКТРОИНСТРУМЕНТА НА ХОРА В ТАКОВА СЪСТОЯНИЕ ИЛИ В ТАКИВА УСЛОВИЯ!</w:t>
      </w:r>
    </w:p>
    <w:p w14:paraId="3729CD6A"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p>
    <w:p w14:paraId="59BA1B1F" w14:textId="77777777" w:rsidR="002F7CD5" w:rsidRPr="00CF004F" w:rsidRDefault="002F7CD5" w:rsidP="002F7CD5">
      <w:pPr>
        <w:pStyle w:val="1"/>
        <w:spacing w:line="180" w:lineRule="exact"/>
        <w:ind w:left="0"/>
        <w:jc w:val="both"/>
        <w:rPr>
          <w:rFonts w:ascii="Roboto Condensed" w:hAnsi="Roboto Condensed"/>
          <w:color w:val="000000"/>
          <w:sz w:val="14"/>
          <w:szCs w:val="14"/>
          <w:lang w:val="bg-BG"/>
        </w:rPr>
      </w:pPr>
      <w:r w:rsidRPr="00CF004F">
        <w:rPr>
          <w:rFonts w:ascii="Roboto Condensed" w:hAnsi="Roboto Condensed"/>
          <w:color w:val="000000"/>
          <w:sz w:val="14"/>
          <w:szCs w:val="14"/>
          <w:lang w:val="bg-BG"/>
        </w:rPr>
        <w:t>ПОДГОТОВКА ЗА РАБОТА</w:t>
      </w:r>
    </w:p>
    <w:p w14:paraId="53AF5644" w14:textId="77777777" w:rsidR="002F7CD5" w:rsidRPr="00CF004F" w:rsidRDefault="002F7CD5" w:rsidP="00153FE3">
      <w:pPr>
        <w:pStyle w:val="Standard"/>
        <w:numPr>
          <w:ilvl w:val="0"/>
          <w:numId w:val="89"/>
        </w:numPr>
        <w:autoSpaceDE w:val="0"/>
        <w:spacing w:after="0" w:line="180" w:lineRule="exact"/>
        <w:ind w:left="360"/>
        <w:jc w:val="both"/>
        <w:rPr>
          <w:rFonts w:ascii="Roboto Condensed" w:hAnsi="Roboto Condensed"/>
          <w:sz w:val="14"/>
          <w:szCs w:val="14"/>
          <w:lang w:val="bg-BG"/>
        </w:rPr>
      </w:pPr>
      <w:r w:rsidRPr="00CF004F">
        <w:rPr>
          <w:rFonts w:ascii="Roboto Condensed" w:hAnsi="Roboto Condensed"/>
          <w:sz w:val="14"/>
          <w:szCs w:val="14"/>
          <w:lang w:val="bg-BG"/>
        </w:rPr>
        <w:t>Преди да свържете инструмента към електрическата мрежа, уверете се, че параметрите на захранването отговарят на изискванията, посочени в това ръководство и на самия инструмент.</w:t>
      </w:r>
    </w:p>
    <w:p w14:paraId="088D5F06" w14:textId="77777777" w:rsidR="002F7CD5" w:rsidRPr="00CF004F" w:rsidRDefault="002F7CD5" w:rsidP="00153FE3">
      <w:pPr>
        <w:pStyle w:val="Standard"/>
        <w:numPr>
          <w:ilvl w:val="0"/>
          <w:numId w:val="89"/>
        </w:numPr>
        <w:autoSpaceDE w:val="0"/>
        <w:spacing w:after="0" w:line="180" w:lineRule="exact"/>
        <w:ind w:left="360"/>
        <w:jc w:val="both"/>
        <w:rPr>
          <w:rFonts w:ascii="Roboto Condensed" w:hAnsi="Roboto Condensed"/>
          <w:sz w:val="14"/>
          <w:szCs w:val="14"/>
          <w:lang w:val="bg-BG"/>
        </w:rPr>
      </w:pPr>
      <w:r w:rsidRPr="00CF004F">
        <w:rPr>
          <w:rFonts w:ascii="Roboto Condensed" w:hAnsi="Roboto Condensed"/>
          <w:sz w:val="14"/>
          <w:szCs w:val="14"/>
          <w:lang w:val="bg-BG"/>
        </w:rPr>
        <w:t>Проверете целостта на електроинструмента и кабела.</w:t>
      </w:r>
    </w:p>
    <w:p w14:paraId="3283275F" w14:textId="77777777" w:rsidR="002F7CD5" w:rsidRPr="00CF004F" w:rsidRDefault="002F7CD5" w:rsidP="00153FE3">
      <w:pPr>
        <w:pStyle w:val="Standard"/>
        <w:numPr>
          <w:ilvl w:val="0"/>
          <w:numId w:val="89"/>
        </w:numPr>
        <w:autoSpaceDE w:val="0"/>
        <w:spacing w:after="0" w:line="180" w:lineRule="exact"/>
        <w:ind w:left="360"/>
        <w:jc w:val="both"/>
        <w:rPr>
          <w:rFonts w:ascii="Roboto Condensed" w:hAnsi="Roboto Condensed"/>
          <w:sz w:val="14"/>
          <w:szCs w:val="14"/>
          <w:lang w:val="bg-BG"/>
        </w:rPr>
      </w:pPr>
      <w:r w:rsidRPr="00CF004F">
        <w:rPr>
          <w:rFonts w:ascii="Roboto Condensed" w:hAnsi="Roboto Condensed"/>
          <w:sz w:val="14"/>
          <w:szCs w:val="14"/>
          <w:lang w:val="bg-BG"/>
        </w:rPr>
        <w:t>Когато използвате удължителен кабел, уверете се, че удължителният кабел е класиран за мощността на електроинструмента.</w:t>
      </w:r>
    </w:p>
    <w:p w14:paraId="6C8A3835" w14:textId="77777777" w:rsidR="002F7CD5" w:rsidRPr="00CF004F" w:rsidRDefault="002F7CD5" w:rsidP="00153FE3">
      <w:pPr>
        <w:pStyle w:val="Standard"/>
        <w:numPr>
          <w:ilvl w:val="0"/>
          <w:numId w:val="89"/>
        </w:numPr>
        <w:autoSpaceDE w:val="0"/>
        <w:spacing w:after="0" w:line="180" w:lineRule="exact"/>
        <w:ind w:left="360"/>
        <w:jc w:val="both"/>
        <w:rPr>
          <w:rFonts w:ascii="Roboto Condensed" w:hAnsi="Roboto Condensed"/>
          <w:sz w:val="14"/>
          <w:szCs w:val="14"/>
          <w:lang w:val="bg-BG"/>
        </w:rPr>
      </w:pPr>
      <w:r w:rsidRPr="00CF004F">
        <w:rPr>
          <w:rFonts w:ascii="Roboto Condensed" w:hAnsi="Roboto Condensed"/>
          <w:sz w:val="14"/>
          <w:szCs w:val="14"/>
          <w:lang w:val="bg-BG"/>
        </w:rPr>
        <w:t>Уверете се, че монтажа е правилен и че всички детайли са здраво закрепени.</w:t>
      </w:r>
    </w:p>
    <w:p w14:paraId="0D9B3B26"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1738D7E1"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МОНТАЖ НА ЗАЩИТЕН КАПАК</w:t>
      </w:r>
    </w:p>
    <w:p w14:paraId="7ABE999E" w14:textId="77777777" w:rsidR="002F7CD5" w:rsidRPr="00CF004F" w:rsidRDefault="002F7CD5" w:rsidP="00627750">
      <w:pPr>
        <w:pStyle w:val="Standard"/>
        <w:numPr>
          <w:ilvl w:val="0"/>
          <w:numId w:val="28"/>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За да инсталирате защитния капак (</w:t>
      </w:r>
      <w:r w:rsidRPr="00CF004F">
        <w:rPr>
          <w:rFonts w:ascii="Roboto Condensed" w:hAnsi="Roboto Condensed"/>
          <w:b/>
          <w:bCs/>
          <w:sz w:val="14"/>
          <w:szCs w:val="14"/>
          <w:lang w:val="bg-BG"/>
        </w:rPr>
        <w:t>1</w:t>
      </w:r>
      <w:r w:rsidRPr="00CF004F">
        <w:rPr>
          <w:rFonts w:ascii="Roboto Condensed" w:hAnsi="Roboto Condensed"/>
          <w:sz w:val="14"/>
          <w:szCs w:val="14"/>
          <w:lang w:val="bg-BG"/>
        </w:rPr>
        <w:t>), поставете инструмента върху равна повърхност с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 отгоре, монтирайте защитния капак (</w:t>
      </w:r>
      <w:r w:rsidRPr="00CF004F">
        <w:rPr>
          <w:rFonts w:ascii="Roboto Condensed" w:hAnsi="Roboto Condensed"/>
          <w:b/>
          <w:bCs/>
          <w:sz w:val="14"/>
          <w:szCs w:val="14"/>
          <w:lang w:val="bg-BG"/>
        </w:rPr>
        <w:t>1</w:t>
      </w:r>
      <w:r w:rsidRPr="00CF004F">
        <w:rPr>
          <w:rFonts w:ascii="Roboto Condensed" w:hAnsi="Roboto Condensed"/>
          <w:sz w:val="14"/>
          <w:szCs w:val="14"/>
          <w:lang w:val="bg-BG"/>
        </w:rPr>
        <w:t>) на гърлото на корпуса на редуктора (</w:t>
      </w:r>
      <w:r w:rsidRPr="00CF004F">
        <w:rPr>
          <w:rFonts w:ascii="Roboto Condensed" w:hAnsi="Roboto Condensed"/>
          <w:b/>
          <w:bCs/>
          <w:sz w:val="14"/>
          <w:szCs w:val="14"/>
          <w:lang w:val="bg-BG"/>
        </w:rPr>
        <w:t>3</w:t>
      </w:r>
      <w:r w:rsidRPr="00CF004F">
        <w:rPr>
          <w:rFonts w:ascii="Roboto Condensed" w:hAnsi="Roboto Condensed"/>
          <w:sz w:val="14"/>
          <w:szCs w:val="14"/>
          <w:lang w:val="bg-BG"/>
        </w:rPr>
        <w:t>) и затегнете винта, закрепващ капака (</w:t>
      </w:r>
      <w:r w:rsidRPr="00CF004F">
        <w:rPr>
          <w:rFonts w:ascii="Roboto Condensed" w:hAnsi="Roboto Condensed"/>
          <w:b/>
          <w:bCs/>
          <w:sz w:val="14"/>
          <w:szCs w:val="14"/>
          <w:lang w:val="bg-BG"/>
        </w:rPr>
        <w:t>2</w:t>
      </w:r>
      <w:r w:rsidRPr="00CF004F">
        <w:rPr>
          <w:rFonts w:ascii="Roboto Condensed" w:hAnsi="Roboto Condensed"/>
          <w:sz w:val="14"/>
          <w:szCs w:val="14"/>
          <w:lang w:val="bg-BG"/>
        </w:rPr>
        <w:t>) с подходяща отвертка</w:t>
      </w:r>
    </w:p>
    <w:p w14:paraId="7D183C27" w14:textId="77777777" w:rsidR="002F7CD5" w:rsidRPr="00CF004F" w:rsidRDefault="002F7CD5" w:rsidP="00627750">
      <w:pPr>
        <w:pStyle w:val="Standard"/>
        <w:numPr>
          <w:ilvl w:val="0"/>
          <w:numId w:val="25"/>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За да отделите капака (</w:t>
      </w:r>
      <w:r w:rsidRPr="00CF004F">
        <w:rPr>
          <w:rFonts w:ascii="Roboto Condensed" w:hAnsi="Roboto Condensed"/>
          <w:b/>
          <w:bCs/>
          <w:sz w:val="14"/>
          <w:szCs w:val="14"/>
          <w:lang w:val="bg-BG"/>
        </w:rPr>
        <w:t>1</w:t>
      </w:r>
      <w:r w:rsidRPr="00CF004F">
        <w:rPr>
          <w:rFonts w:ascii="Roboto Condensed" w:hAnsi="Roboto Condensed"/>
          <w:sz w:val="14"/>
          <w:szCs w:val="14"/>
          <w:lang w:val="bg-BG"/>
        </w:rPr>
        <w:t>), разхлабете фиксиращия винт (</w:t>
      </w:r>
      <w:r w:rsidRPr="00CF004F">
        <w:rPr>
          <w:rFonts w:ascii="Roboto Condensed" w:hAnsi="Roboto Condensed"/>
          <w:b/>
          <w:bCs/>
          <w:sz w:val="14"/>
          <w:szCs w:val="14"/>
          <w:lang w:val="bg-BG"/>
        </w:rPr>
        <w:t>2</w:t>
      </w:r>
      <w:r w:rsidRPr="00CF004F">
        <w:rPr>
          <w:rFonts w:ascii="Roboto Condensed" w:hAnsi="Roboto Condensed"/>
          <w:sz w:val="14"/>
          <w:szCs w:val="14"/>
          <w:lang w:val="bg-BG"/>
        </w:rPr>
        <w:t>) и го извадете.</w:t>
      </w:r>
    </w:p>
    <w:p w14:paraId="25C8AAD1" w14:textId="77777777" w:rsidR="002F7CD5" w:rsidRPr="00CF004F" w:rsidRDefault="002F7CD5" w:rsidP="00627750">
      <w:pPr>
        <w:pStyle w:val="Standard"/>
        <w:numPr>
          <w:ilvl w:val="0"/>
          <w:numId w:val="25"/>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За да регулирате положението на капака (</w:t>
      </w:r>
      <w:r w:rsidRPr="00CF004F">
        <w:rPr>
          <w:rFonts w:ascii="Roboto Condensed" w:hAnsi="Roboto Condensed"/>
          <w:b/>
          <w:bCs/>
          <w:sz w:val="14"/>
          <w:szCs w:val="14"/>
          <w:lang w:val="bg-BG"/>
        </w:rPr>
        <w:t>1</w:t>
      </w:r>
      <w:r w:rsidRPr="00CF004F">
        <w:rPr>
          <w:rFonts w:ascii="Roboto Condensed" w:hAnsi="Roboto Condensed"/>
          <w:sz w:val="14"/>
          <w:szCs w:val="14"/>
          <w:lang w:val="bg-BG"/>
        </w:rPr>
        <w:t>), разхлабете винта (</w:t>
      </w:r>
      <w:r w:rsidRPr="00CF004F">
        <w:rPr>
          <w:rFonts w:ascii="Roboto Condensed" w:hAnsi="Roboto Condensed"/>
          <w:b/>
          <w:bCs/>
          <w:sz w:val="14"/>
          <w:szCs w:val="14"/>
          <w:lang w:val="bg-BG"/>
        </w:rPr>
        <w:t>2</w:t>
      </w:r>
      <w:r w:rsidRPr="00CF004F">
        <w:rPr>
          <w:rFonts w:ascii="Roboto Condensed" w:hAnsi="Roboto Condensed"/>
          <w:sz w:val="14"/>
          <w:szCs w:val="14"/>
          <w:lang w:val="bg-BG"/>
        </w:rPr>
        <w:t>), преместете капака (</w:t>
      </w:r>
      <w:r w:rsidRPr="00CF004F">
        <w:rPr>
          <w:rFonts w:ascii="Roboto Condensed" w:hAnsi="Roboto Condensed"/>
          <w:b/>
          <w:bCs/>
          <w:sz w:val="14"/>
          <w:szCs w:val="14"/>
          <w:lang w:val="bg-BG"/>
        </w:rPr>
        <w:t>1</w:t>
      </w:r>
      <w:r w:rsidRPr="00CF004F">
        <w:rPr>
          <w:rFonts w:ascii="Roboto Condensed" w:hAnsi="Roboto Condensed"/>
          <w:sz w:val="14"/>
          <w:szCs w:val="14"/>
          <w:lang w:val="bg-BG"/>
        </w:rPr>
        <w:t>) в желаното положение.</w:t>
      </w:r>
    </w:p>
    <w:p w14:paraId="1E4DD724"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b/>
          <w:i/>
          <w:sz w:val="14"/>
          <w:szCs w:val="14"/>
          <w:lang w:val="bg-BG"/>
        </w:rPr>
        <w:t>ЗАБЕЛЕЖКА</w:t>
      </w:r>
      <w:r w:rsidRPr="00CF004F">
        <w:rPr>
          <w:rFonts w:ascii="Roboto Condensed" w:hAnsi="Roboto Condensed"/>
          <w:sz w:val="14"/>
          <w:szCs w:val="14"/>
          <w:lang w:val="bg-BG"/>
        </w:rPr>
        <w:t>: капакътможе да бъде монтиран във всяко положение на 360° около оста на гърлото на корпуса на редуктора (</w:t>
      </w:r>
      <w:r w:rsidRPr="00CF004F">
        <w:rPr>
          <w:rFonts w:ascii="Roboto Condensed" w:hAnsi="Roboto Condensed"/>
          <w:b/>
          <w:bCs/>
          <w:sz w:val="14"/>
          <w:szCs w:val="14"/>
          <w:lang w:val="bg-BG"/>
        </w:rPr>
        <w:t>3</w:t>
      </w:r>
      <w:r w:rsidRPr="00CF004F">
        <w:rPr>
          <w:rFonts w:ascii="Roboto Condensed" w:hAnsi="Roboto Condensed"/>
          <w:sz w:val="14"/>
          <w:szCs w:val="14"/>
          <w:lang w:val="bg-BG"/>
        </w:rPr>
        <w:t>).</w:t>
      </w:r>
    </w:p>
    <w:p w14:paraId="2B4330EF"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lastRenderedPageBreak/>
        <w:t>Капакът (</w:t>
      </w:r>
      <w:r w:rsidRPr="00CF004F">
        <w:rPr>
          <w:rFonts w:ascii="Roboto Condensed" w:hAnsi="Roboto Condensed"/>
          <w:b/>
          <w:bCs/>
          <w:sz w:val="14"/>
          <w:szCs w:val="14"/>
          <w:lang w:val="bg-BG"/>
        </w:rPr>
        <w:t>1</w:t>
      </w:r>
      <w:r w:rsidRPr="00CF004F">
        <w:rPr>
          <w:rFonts w:ascii="Roboto Condensed" w:hAnsi="Roboto Condensed"/>
          <w:sz w:val="14"/>
          <w:szCs w:val="14"/>
          <w:lang w:val="bg-BG"/>
        </w:rPr>
        <w:t>) трябва да бъде монтиран така, че да се избегне изпускането на искри по посока на лицето, което извършва работата.</w:t>
      </w:r>
    </w:p>
    <w:p w14:paraId="4BB904C9"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13F96332"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МОНТАЖ НА ДОПЪЛНИТЕЛНА ДРЪЖКА</w:t>
      </w:r>
    </w:p>
    <w:p w14:paraId="615F3646"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Завинтете допълнителната дръжка (</w:t>
      </w:r>
      <w:r w:rsidRPr="00CF004F">
        <w:rPr>
          <w:rFonts w:ascii="Roboto Condensed" w:hAnsi="Roboto Condensed"/>
          <w:b/>
          <w:bCs/>
          <w:sz w:val="14"/>
          <w:szCs w:val="14"/>
          <w:lang w:val="bg-BG"/>
        </w:rPr>
        <w:t>6</w:t>
      </w:r>
      <w:r w:rsidRPr="00CF004F">
        <w:rPr>
          <w:rFonts w:ascii="Roboto Condensed" w:hAnsi="Roboto Condensed"/>
          <w:sz w:val="14"/>
          <w:szCs w:val="14"/>
          <w:lang w:val="bg-BG"/>
        </w:rPr>
        <w:t>) в един от трите отвора с резба в корпуса на редуктора (</w:t>
      </w:r>
      <w:r w:rsidRPr="00CF004F">
        <w:rPr>
          <w:rFonts w:ascii="Roboto Condensed" w:hAnsi="Roboto Condensed"/>
          <w:b/>
          <w:bCs/>
          <w:sz w:val="14"/>
          <w:szCs w:val="14"/>
          <w:lang w:val="bg-BG"/>
        </w:rPr>
        <w:t>4</w:t>
      </w:r>
      <w:r w:rsidRPr="00CF004F">
        <w:rPr>
          <w:rFonts w:ascii="Roboto Condensed" w:hAnsi="Roboto Condensed"/>
          <w:sz w:val="14"/>
          <w:szCs w:val="14"/>
          <w:lang w:val="bg-BG"/>
        </w:rPr>
        <w:t>) по посока на часовниковата стрелка, докато се застопори на мястото си. Можете да извадите допълнителната дръжка (</w:t>
      </w:r>
      <w:r w:rsidRPr="00CF004F">
        <w:rPr>
          <w:rFonts w:ascii="Roboto Condensed" w:hAnsi="Roboto Condensed"/>
          <w:b/>
          <w:bCs/>
          <w:sz w:val="14"/>
          <w:szCs w:val="14"/>
          <w:lang w:val="bg-BG"/>
        </w:rPr>
        <w:t>6</w:t>
      </w:r>
      <w:r w:rsidRPr="00CF004F">
        <w:rPr>
          <w:rFonts w:ascii="Roboto Condensed" w:hAnsi="Roboto Condensed"/>
          <w:sz w:val="14"/>
          <w:szCs w:val="14"/>
          <w:lang w:val="bg-BG"/>
        </w:rPr>
        <w:t>), просто като я развиете в обратна посока.</w:t>
      </w:r>
    </w:p>
    <w:p w14:paraId="1CB215B7"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p>
    <w:p w14:paraId="76F7D1BD"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МОНТИРАНЕ/СВАЛЯНЕ НА ДИСКА</w:t>
      </w:r>
    </w:p>
    <w:p w14:paraId="1C362BB6"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b/>
          <w:bCs/>
          <w:sz w:val="14"/>
          <w:szCs w:val="14"/>
          <w:lang w:val="bg-BG"/>
        </w:rPr>
        <w:t xml:space="preserve">ВНИМАНИЕ! </w:t>
      </w:r>
      <w:r w:rsidRPr="00CF004F">
        <w:rPr>
          <w:rFonts w:ascii="Roboto Condensed" w:hAnsi="Roboto Condensed"/>
          <w:sz w:val="14"/>
          <w:szCs w:val="14"/>
          <w:lang w:val="bg-BG"/>
        </w:rPr>
        <w:t>Използвайте дискове само с необходимия диаметър и с подходящия размер на отвора за монтаж (вижте техническите спецификации).</w:t>
      </w:r>
    </w:p>
    <w:p w14:paraId="653795E5" w14:textId="77777777" w:rsidR="002F7CD5" w:rsidRPr="00CF004F" w:rsidRDefault="002F7CD5" w:rsidP="00627750">
      <w:pPr>
        <w:pStyle w:val="Standard"/>
        <w:numPr>
          <w:ilvl w:val="0"/>
          <w:numId w:val="29"/>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Поставете инструмента върху равна повърхност с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 нагоре.</w:t>
      </w:r>
    </w:p>
    <w:p w14:paraId="207E558C"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Поставете защитния капак (</w:t>
      </w:r>
      <w:r w:rsidRPr="00CF004F">
        <w:rPr>
          <w:rFonts w:ascii="Roboto Condensed" w:hAnsi="Roboto Condensed"/>
          <w:b/>
          <w:bCs/>
          <w:sz w:val="14"/>
          <w:szCs w:val="14"/>
          <w:lang w:val="bg-BG"/>
        </w:rPr>
        <w:t>1</w:t>
      </w:r>
      <w:r w:rsidRPr="00CF004F">
        <w:rPr>
          <w:rFonts w:ascii="Roboto Condensed" w:hAnsi="Roboto Condensed"/>
          <w:sz w:val="14"/>
          <w:szCs w:val="14"/>
          <w:lang w:val="bg-BG"/>
        </w:rPr>
        <w:t>) и го закрепете с винта (</w:t>
      </w:r>
      <w:r w:rsidRPr="00CF004F">
        <w:rPr>
          <w:rFonts w:ascii="Roboto Condensed" w:hAnsi="Roboto Condensed"/>
          <w:b/>
          <w:bCs/>
          <w:sz w:val="14"/>
          <w:szCs w:val="14"/>
          <w:lang w:val="bg-BG"/>
        </w:rPr>
        <w:t>2</w:t>
      </w:r>
      <w:r w:rsidRPr="00CF004F">
        <w:rPr>
          <w:rFonts w:ascii="Roboto Condensed" w:hAnsi="Roboto Condensed"/>
          <w:sz w:val="14"/>
          <w:szCs w:val="14"/>
          <w:lang w:val="bg-BG"/>
        </w:rPr>
        <w:t>) към гърлото на корпуса на редуктора (</w:t>
      </w:r>
      <w:r w:rsidRPr="00CF004F">
        <w:rPr>
          <w:rFonts w:ascii="Roboto Condensed" w:hAnsi="Roboto Condensed"/>
          <w:b/>
          <w:bCs/>
          <w:sz w:val="14"/>
          <w:szCs w:val="14"/>
          <w:lang w:val="bg-BG"/>
        </w:rPr>
        <w:t>3</w:t>
      </w:r>
      <w:r w:rsidRPr="00CF004F">
        <w:rPr>
          <w:rFonts w:ascii="Roboto Condensed" w:hAnsi="Roboto Condensed"/>
          <w:sz w:val="14"/>
          <w:szCs w:val="14"/>
          <w:lang w:val="bg-BG"/>
        </w:rPr>
        <w:t>).</w:t>
      </w:r>
    </w:p>
    <w:p w14:paraId="29A4B028"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Поставете вътрешния фланец (</w:t>
      </w:r>
      <w:r w:rsidRPr="00CF004F">
        <w:rPr>
          <w:rFonts w:ascii="Roboto Condensed" w:hAnsi="Roboto Condensed"/>
          <w:b/>
          <w:bCs/>
          <w:sz w:val="14"/>
          <w:szCs w:val="14"/>
          <w:lang w:val="bg-BG"/>
        </w:rPr>
        <w:t>13</w:t>
      </w:r>
      <w:r w:rsidRPr="00CF004F">
        <w:rPr>
          <w:rFonts w:ascii="Roboto Condensed" w:hAnsi="Roboto Condensed"/>
          <w:sz w:val="14"/>
          <w:szCs w:val="14"/>
          <w:lang w:val="bg-BG"/>
        </w:rPr>
        <w:t>) върху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w:t>
      </w:r>
    </w:p>
    <w:p w14:paraId="2E06AF45"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Уверете се, че вътрешният фланец (</w:t>
      </w:r>
      <w:r w:rsidRPr="00CF004F">
        <w:rPr>
          <w:rFonts w:ascii="Roboto Condensed" w:hAnsi="Roboto Condensed"/>
          <w:b/>
          <w:bCs/>
          <w:sz w:val="14"/>
          <w:szCs w:val="14"/>
          <w:lang w:val="bg-BG"/>
        </w:rPr>
        <w:t>13</w:t>
      </w:r>
      <w:r w:rsidRPr="00CF004F">
        <w:rPr>
          <w:rFonts w:ascii="Roboto Condensed" w:hAnsi="Roboto Condensed"/>
          <w:sz w:val="14"/>
          <w:szCs w:val="14"/>
          <w:lang w:val="bg-BG"/>
        </w:rPr>
        <w:t>) е здраво закрепен върху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w:t>
      </w:r>
    </w:p>
    <w:p w14:paraId="517EC182" w14:textId="66F353C9" w:rsidR="002F7CD5" w:rsidRPr="00BF4B2B"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Поставете режещия или шлифовъчния диск върху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w:t>
      </w:r>
    </w:p>
    <w:p w14:paraId="1FE23870" w14:textId="77777777" w:rsidR="00BF4B2B" w:rsidRPr="00CF004F" w:rsidRDefault="00BF4B2B" w:rsidP="00BF4B2B">
      <w:pPr>
        <w:pStyle w:val="Standard"/>
        <w:autoSpaceDE w:val="0"/>
        <w:spacing w:after="0" w:line="180" w:lineRule="exact"/>
        <w:jc w:val="both"/>
        <w:rPr>
          <w:rFonts w:ascii="Roboto Condensed" w:hAnsi="Roboto Condensed"/>
          <w:sz w:val="14"/>
          <w:szCs w:val="14"/>
        </w:rPr>
      </w:pPr>
    </w:p>
    <w:p w14:paraId="06D27118" w14:textId="77777777" w:rsidR="002F7CD5" w:rsidRPr="00CF004F" w:rsidRDefault="002F7CD5" w:rsidP="002F7CD5">
      <w:pPr>
        <w:pStyle w:val="Standard"/>
        <w:autoSpaceDE w:val="0"/>
        <w:spacing w:after="0" w:line="180" w:lineRule="exact"/>
        <w:jc w:val="both"/>
        <w:rPr>
          <w:rFonts w:ascii="Roboto Condensed" w:hAnsi="Roboto Condensed"/>
          <w:b/>
          <w:bCs/>
          <w:i/>
          <w:iCs/>
          <w:sz w:val="14"/>
          <w:szCs w:val="14"/>
          <w:lang w:val="bg-BG"/>
        </w:rPr>
      </w:pPr>
      <w:r w:rsidRPr="00CF004F">
        <w:rPr>
          <w:rFonts w:ascii="Roboto Condensed" w:hAnsi="Roboto Condensed"/>
          <w:b/>
          <w:bCs/>
          <w:i/>
          <w:iCs/>
          <w:sz w:val="14"/>
          <w:szCs w:val="14"/>
          <w:lang w:val="bg-BG"/>
        </w:rPr>
        <w:t>ЗАБЕЛЕЖКА:</w:t>
      </w:r>
    </w:p>
    <w:p w14:paraId="52496987" w14:textId="77777777" w:rsidR="002F7CD5" w:rsidRPr="00CF004F" w:rsidRDefault="002F7CD5" w:rsidP="00627750">
      <w:pPr>
        <w:pStyle w:val="Standard"/>
        <w:numPr>
          <w:ilvl w:val="0"/>
          <w:numId w:val="23"/>
        </w:numPr>
        <w:autoSpaceDE w:val="0"/>
        <w:spacing w:after="0" w:line="180" w:lineRule="exact"/>
        <w:ind w:left="417"/>
        <w:jc w:val="both"/>
        <w:rPr>
          <w:rFonts w:ascii="Roboto Condensed" w:hAnsi="Roboto Condensed"/>
          <w:sz w:val="14"/>
          <w:szCs w:val="14"/>
        </w:rPr>
      </w:pPr>
      <w:r w:rsidRPr="00CF004F">
        <w:rPr>
          <w:rFonts w:ascii="Roboto Condensed" w:hAnsi="Roboto Condensed"/>
          <w:sz w:val="14"/>
          <w:szCs w:val="14"/>
          <w:lang w:val="bg-BG"/>
        </w:rPr>
        <w:t>когато инсталирате диска, уверете се, че стрелката на посоката на въртене на диска съответства на посоката на въртене на шпиндела на електроинструмента (вижте стрелката на корпуса на редуктора (</w:t>
      </w:r>
      <w:r w:rsidRPr="00CF004F">
        <w:rPr>
          <w:rFonts w:ascii="Roboto Condensed" w:hAnsi="Roboto Condensed"/>
          <w:b/>
          <w:bCs/>
          <w:sz w:val="14"/>
          <w:szCs w:val="14"/>
          <w:lang w:val="bg-BG"/>
        </w:rPr>
        <w:t>4</w:t>
      </w:r>
      <w:r w:rsidRPr="00CF004F">
        <w:rPr>
          <w:rFonts w:ascii="Roboto Condensed" w:hAnsi="Roboto Condensed"/>
          <w:sz w:val="14"/>
          <w:szCs w:val="14"/>
          <w:lang w:val="bg-BG"/>
        </w:rPr>
        <w:t>));</w:t>
      </w:r>
    </w:p>
    <w:p w14:paraId="656248A4" w14:textId="77777777" w:rsidR="002F7CD5" w:rsidRPr="00CF004F" w:rsidRDefault="002F7CD5" w:rsidP="00627750">
      <w:pPr>
        <w:pStyle w:val="Standard"/>
        <w:numPr>
          <w:ilvl w:val="0"/>
          <w:numId w:val="23"/>
        </w:numPr>
        <w:autoSpaceDE w:val="0"/>
        <w:spacing w:after="0" w:line="180" w:lineRule="exact"/>
        <w:ind w:left="417"/>
        <w:jc w:val="both"/>
        <w:rPr>
          <w:rFonts w:ascii="Roboto Condensed" w:hAnsi="Roboto Condensed"/>
          <w:sz w:val="14"/>
          <w:szCs w:val="14"/>
        </w:rPr>
      </w:pPr>
      <w:r w:rsidRPr="00CF004F">
        <w:rPr>
          <w:rFonts w:ascii="Roboto Condensed" w:hAnsi="Roboto Condensed"/>
          <w:sz w:val="14"/>
          <w:szCs w:val="14"/>
          <w:lang w:val="bg-BG"/>
        </w:rPr>
        <w:t>при инсталиране на шлифовъчни дискове изпъкналата страна на външния фланец (</w:t>
      </w:r>
      <w:r w:rsidRPr="00CF004F">
        <w:rPr>
          <w:rFonts w:ascii="Roboto Condensed" w:hAnsi="Roboto Condensed"/>
          <w:b/>
          <w:bCs/>
          <w:sz w:val="14"/>
          <w:szCs w:val="14"/>
          <w:lang w:val="bg-BG"/>
        </w:rPr>
        <w:t>12</w:t>
      </w:r>
      <w:r w:rsidRPr="00CF004F">
        <w:rPr>
          <w:rFonts w:ascii="Roboto Condensed" w:hAnsi="Roboto Condensed"/>
          <w:sz w:val="14"/>
          <w:szCs w:val="14"/>
          <w:lang w:val="bg-BG"/>
        </w:rPr>
        <w:t>) трябва да бъде насочена към диска;</w:t>
      </w:r>
    </w:p>
    <w:p w14:paraId="0689AB4D" w14:textId="77777777" w:rsidR="002F7CD5" w:rsidRPr="00CF004F" w:rsidRDefault="002F7CD5" w:rsidP="00627750">
      <w:pPr>
        <w:pStyle w:val="Standard"/>
        <w:numPr>
          <w:ilvl w:val="0"/>
          <w:numId w:val="23"/>
        </w:numPr>
        <w:autoSpaceDE w:val="0"/>
        <w:spacing w:after="0" w:line="180" w:lineRule="exact"/>
        <w:ind w:left="417"/>
        <w:jc w:val="both"/>
        <w:rPr>
          <w:rFonts w:ascii="Roboto Condensed" w:hAnsi="Roboto Condensed"/>
          <w:sz w:val="14"/>
          <w:szCs w:val="14"/>
        </w:rPr>
      </w:pPr>
      <w:r w:rsidRPr="00CF004F">
        <w:rPr>
          <w:rFonts w:ascii="Roboto Condensed" w:hAnsi="Roboto Condensed"/>
          <w:sz w:val="14"/>
          <w:szCs w:val="14"/>
          <w:lang w:val="bg-BG"/>
        </w:rPr>
        <w:t>когато монтирате режещи дискове, изпъкналата страна на външния фланец (</w:t>
      </w:r>
      <w:r w:rsidRPr="00CF004F">
        <w:rPr>
          <w:rFonts w:ascii="Roboto Condensed" w:hAnsi="Roboto Condensed"/>
          <w:b/>
          <w:bCs/>
          <w:sz w:val="14"/>
          <w:szCs w:val="14"/>
          <w:lang w:val="bg-BG"/>
        </w:rPr>
        <w:t>12</w:t>
      </w:r>
      <w:r w:rsidRPr="00CF004F">
        <w:rPr>
          <w:rFonts w:ascii="Roboto Condensed" w:hAnsi="Roboto Condensed"/>
          <w:sz w:val="14"/>
          <w:szCs w:val="14"/>
          <w:lang w:val="bg-BG"/>
        </w:rPr>
        <w:t>) трябва да бъде насочена в обратната от диска посока.</w:t>
      </w:r>
    </w:p>
    <w:p w14:paraId="6A7D55C7"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Поставете външния фланец (</w:t>
      </w:r>
      <w:r w:rsidRPr="00CF004F">
        <w:rPr>
          <w:rFonts w:ascii="Roboto Condensed" w:hAnsi="Roboto Condensed"/>
          <w:b/>
          <w:bCs/>
          <w:sz w:val="14"/>
          <w:szCs w:val="14"/>
          <w:lang w:val="bg-BG"/>
        </w:rPr>
        <w:t>12</w:t>
      </w:r>
      <w:r w:rsidRPr="00CF004F">
        <w:rPr>
          <w:rFonts w:ascii="Roboto Condensed" w:hAnsi="Roboto Condensed"/>
          <w:sz w:val="14"/>
          <w:szCs w:val="14"/>
          <w:lang w:val="bg-BG"/>
        </w:rPr>
        <w:t>) върху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w:t>
      </w:r>
    </w:p>
    <w:p w14:paraId="6550A4F5"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Натиснете и задръжте фиксатора на шпиндела (</w:t>
      </w:r>
      <w:r w:rsidRPr="00CF004F">
        <w:rPr>
          <w:rFonts w:ascii="Roboto Condensed" w:hAnsi="Roboto Condensed"/>
          <w:b/>
          <w:bCs/>
          <w:sz w:val="14"/>
          <w:szCs w:val="14"/>
          <w:lang w:val="bg-BG"/>
        </w:rPr>
        <w:t>5</w:t>
      </w:r>
      <w:r w:rsidRPr="00CF004F">
        <w:rPr>
          <w:rFonts w:ascii="Roboto Condensed" w:hAnsi="Roboto Condensed"/>
          <w:sz w:val="14"/>
          <w:szCs w:val="14"/>
          <w:lang w:val="bg-BG"/>
        </w:rPr>
        <w:t>).</w:t>
      </w:r>
    </w:p>
    <w:p w14:paraId="61D539E5"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Завъртете шпиндела (</w:t>
      </w:r>
      <w:r w:rsidRPr="00CF004F">
        <w:rPr>
          <w:rFonts w:ascii="Roboto Condensed" w:hAnsi="Roboto Condensed"/>
          <w:b/>
          <w:bCs/>
          <w:sz w:val="14"/>
          <w:szCs w:val="14"/>
          <w:lang w:val="bg-BG"/>
        </w:rPr>
        <w:t>11</w:t>
      </w:r>
      <w:r w:rsidRPr="00CF004F">
        <w:rPr>
          <w:rFonts w:ascii="Roboto Condensed" w:hAnsi="Roboto Condensed"/>
          <w:sz w:val="14"/>
          <w:szCs w:val="14"/>
          <w:lang w:val="bg-BG"/>
        </w:rPr>
        <w:t>), за да намерите положението, което го блокира.</w:t>
      </w:r>
    </w:p>
    <w:p w14:paraId="4C1AFFCD" w14:textId="77777777" w:rsidR="002F7CD5" w:rsidRPr="00CF004F" w:rsidRDefault="002F7CD5" w:rsidP="00627750">
      <w:pPr>
        <w:pStyle w:val="Standard"/>
        <w:numPr>
          <w:ilvl w:val="0"/>
          <w:numId w:val="26"/>
        </w:numPr>
        <w:autoSpaceDE w:val="0"/>
        <w:spacing w:after="0" w:line="180" w:lineRule="exact"/>
        <w:ind w:left="360"/>
        <w:jc w:val="both"/>
        <w:rPr>
          <w:rFonts w:ascii="Roboto Condensed" w:hAnsi="Roboto Condensed"/>
          <w:sz w:val="14"/>
          <w:szCs w:val="14"/>
        </w:rPr>
      </w:pPr>
      <w:r w:rsidRPr="00CF004F">
        <w:rPr>
          <w:rFonts w:ascii="Roboto Condensed" w:hAnsi="Roboto Condensed"/>
          <w:sz w:val="14"/>
          <w:szCs w:val="14"/>
          <w:lang w:val="bg-BG"/>
        </w:rPr>
        <w:t>Затегнете външния фланец (</w:t>
      </w:r>
      <w:r w:rsidRPr="00CF004F">
        <w:rPr>
          <w:rFonts w:ascii="Roboto Condensed" w:hAnsi="Roboto Condensed"/>
          <w:b/>
          <w:bCs/>
          <w:sz w:val="14"/>
          <w:szCs w:val="14"/>
          <w:lang w:val="bg-BG"/>
        </w:rPr>
        <w:t>12</w:t>
      </w:r>
      <w:r w:rsidRPr="00CF004F">
        <w:rPr>
          <w:rFonts w:ascii="Roboto Condensed" w:hAnsi="Roboto Condensed"/>
          <w:sz w:val="14"/>
          <w:szCs w:val="14"/>
          <w:lang w:val="bg-BG"/>
        </w:rPr>
        <w:t>) с ключа, така че дискът да е здраво фиксиран.</w:t>
      </w:r>
    </w:p>
    <w:p w14:paraId="42D42DBE"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60EBBCCB"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b/>
          <w:bCs/>
          <w:sz w:val="14"/>
          <w:szCs w:val="14"/>
          <w:lang w:val="bg-BG"/>
        </w:rPr>
        <w:t>ВНИМАНИЕ!</w:t>
      </w:r>
      <w:r w:rsidRPr="00CF004F">
        <w:rPr>
          <w:rFonts w:ascii="Roboto Condensed" w:hAnsi="Roboto Condensed"/>
          <w:bCs/>
          <w:sz w:val="14"/>
          <w:szCs w:val="14"/>
          <w:lang w:val="bg-BG"/>
        </w:rPr>
        <w:t xml:space="preserve"> Натискайте фиксатора на шпиндела (</w:t>
      </w:r>
      <w:r w:rsidRPr="00CF004F">
        <w:rPr>
          <w:rFonts w:ascii="Roboto Condensed" w:hAnsi="Roboto Condensed"/>
          <w:b/>
          <w:bCs/>
          <w:sz w:val="14"/>
          <w:szCs w:val="14"/>
          <w:lang w:val="bg-BG"/>
        </w:rPr>
        <w:t>5</w:t>
      </w:r>
      <w:r w:rsidRPr="00CF004F">
        <w:rPr>
          <w:rFonts w:ascii="Roboto Condensed" w:hAnsi="Roboto Condensed"/>
          <w:bCs/>
          <w:sz w:val="14"/>
          <w:szCs w:val="14"/>
          <w:lang w:val="bg-BG"/>
        </w:rPr>
        <w:t>) само след спиране на въртенето на шпиндела (</w:t>
      </w:r>
      <w:r w:rsidRPr="00CF004F">
        <w:rPr>
          <w:rFonts w:ascii="Roboto Condensed" w:hAnsi="Roboto Condensed"/>
          <w:b/>
          <w:bCs/>
          <w:sz w:val="14"/>
          <w:szCs w:val="14"/>
          <w:lang w:val="bg-BG"/>
        </w:rPr>
        <w:t>11</w:t>
      </w:r>
      <w:r w:rsidRPr="00CF004F">
        <w:rPr>
          <w:rFonts w:ascii="Roboto Condensed" w:hAnsi="Roboto Condensed"/>
          <w:bCs/>
          <w:sz w:val="14"/>
          <w:szCs w:val="14"/>
          <w:lang w:val="bg-BG"/>
        </w:rPr>
        <w:t>).</w:t>
      </w:r>
    </w:p>
    <w:p w14:paraId="51CD21AF"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b/>
          <w:bCs/>
          <w:i/>
          <w:iCs/>
          <w:sz w:val="14"/>
          <w:szCs w:val="14"/>
          <w:lang w:val="bg-BG"/>
        </w:rPr>
        <w:t>ЗАБЕЛЕЖКА:</w:t>
      </w:r>
      <w:r w:rsidRPr="00CF004F">
        <w:rPr>
          <w:rFonts w:ascii="Roboto Condensed" w:hAnsi="Roboto Condensed"/>
          <w:bCs/>
          <w:sz w:val="14"/>
          <w:szCs w:val="14"/>
          <w:lang w:val="bg-BG"/>
        </w:rPr>
        <w:t>Шлифовъчните или режещите дискове стават много горещи по време на работа. Не докосвайте дисковете, докато не изстинат.</w:t>
      </w:r>
    </w:p>
    <w:p w14:paraId="45920CBE" w14:textId="77777777" w:rsidR="002F7CD5" w:rsidRPr="00CF004F" w:rsidRDefault="002F7CD5" w:rsidP="002F7CD5">
      <w:pPr>
        <w:pStyle w:val="1"/>
        <w:spacing w:line="180" w:lineRule="exact"/>
        <w:ind w:left="0"/>
        <w:jc w:val="both"/>
        <w:rPr>
          <w:rFonts w:ascii="Roboto Condensed" w:hAnsi="Roboto Condensed"/>
          <w:caps/>
          <w:color w:val="000000"/>
          <w:sz w:val="14"/>
          <w:szCs w:val="14"/>
          <w:lang w:val="bg-BG"/>
        </w:rPr>
      </w:pPr>
    </w:p>
    <w:p w14:paraId="0EFFAA85" w14:textId="77777777" w:rsidR="002F7CD5" w:rsidRPr="00CF004F" w:rsidRDefault="002F7CD5" w:rsidP="002F7CD5">
      <w:pPr>
        <w:pStyle w:val="1"/>
        <w:spacing w:line="180" w:lineRule="exact"/>
        <w:ind w:left="0"/>
        <w:jc w:val="both"/>
        <w:rPr>
          <w:rFonts w:ascii="Roboto Condensed" w:hAnsi="Roboto Condensed"/>
          <w:caps/>
          <w:color w:val="000000"/>
          <w:sz w:val="14"/>
          <w:szCs w:val="14"/>
          <w:lang w:val="bg-BG"/>
        </w:rPr>
      </w:pPr>
      <w:r w:rsidRPr="00CF004F">
        <w:rPr>
          <w:rFonts w:ascii="Roboto Condensed" w:hAnsi="Roboto Condensed"/>
          <w:caps/>
          <w:color w:val="000000"/>
          <w:sz w:val="14"/>
          <w:szCs w:val="14"/>
          <w:lang w:val="bg-BG"/>
        </w:rPr>
        <w:t>Работа</w:t>
      </w:r>
    </w:p>
    <w:p w14:paraId="013D6D76"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ВКЛЮЧВАНЕ/ИЗКЛЮЧВАНЕ</w:t>
      </w:r>
    </w:p>
    <w:p w14:paraId="2C9D03BD"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За да включите електрическия инструмент, свържете щепсела на захранващия кабел (</w:t>
      </w:r>
      <w:r w:rsidRPr="00CF004F">
        <w:rPr>
          <w:rFonts w:ascii="Roboto Condensed" w:hAnsi="Roboto Condensed"/>
          <w:b/>
          <w:bCs/>
          <w:sz w:val="14"/>
          <w:szCs w:val="14"/>
          <w:lang w:val="bg-BG"/>
        </w:rPr>
        <w:t>10</w:t>
      </w:r>
      <w:r w:rsidRPr="00CF004F">
        <w:rPr>
          <w:rFonts w:ascii="Roboto Condensed" w:hAnsi="Roboto Condensed"/>
          <w:sz w:val="14"/>
          <w:szCs w:val="14"/>
          <w:lang w:val="bg-BG"/>
        </w:rPr>
        <w:t>) към електрическата мрежа. След това преместете превключвателя (</w:t>
      </w:r>
      <w:r w:rsidRPr="00CF004F">
        <w:rPr>
          <w:rFonts w:ascii="Roboto Condensed" w:hAnsi="Roboto Condensed"/>
          <w:b/>
          <w:bCs/>
          <w:sz w:val="14"/>
          <w:szCs w:val="14"/>
          <w:lang w:val="bg-BG"/>
        </w:rPr>
        <w:t>8</w:t>
      </w:r>
      <w:r w:rsidRPr="00CF004F">
        <w:rPr>
          <w:rFonts w:ascii="Roboto Condensed" w:hAnsi="Roboto Condensed"/>
          <w:sz w:val="14"/>
          <w:szCs w:val="14"/>
          <w:lang w:val="bg-BG"/>
        </w:rPr>
        <w:t>), като избутате предната му част в посока на корпуса на редуктора (</w:t>
      </w:r>
      <w:r w:rsidRPr="00CF004F">
        <w:rPr>
          <w:rFonts w:ascii="Roboto Condensed" w:hAnsi="Roboto Condensed"/>
          <w:b/>
          <w:bCs/>
          <w:sz w:val="14"/>
          <w:szCs w:val="14"/>
          <w:lang w:val="bg-BG"/>
        </w:rPr>
        <w:t>4</w:t>
      </w:r>
      <w:r w:rsidRPr="00CF004F">
        <w:rPr>
          <w:rFonts w:ascii="Roboto Condensed" w:hAnsi="Roboto Condensed"/>
          <w:sz w:val="14"/>
          <w:szCs w:val="14"/>
          <w:lang w:val="bg-BG"/>
        </w:rPr>
        <w:t>).</w:t>
      </w:r>
    </w:p>
    <w:p w14:paraId="1EA52229"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За да фиксирате положението на превключвателя (</w:t>
      </w:r>
      <w:r w:rsidRPr="00CF004F">
        <w:rPr>
          <w:rFonts w:ascii="Roboto Condensed" w:hAnsi="Roboto Condensed"/>
          <w:b/>
          <w:bCs/>
          <w:sz w:val="14"/>
          <w:szCs w:val="14"/>
          <w:lang w:val="bg-BG"/>
        </w:rPr>
        <w:t>8</w:t>
      </w:r>
      <w:r w:rsidRPr="00CF004F">
        <w:rPr>
          <w:rFonts w:ascii="Roboto Condensed" w:hAnsi="Roboto Condensed"/>
          <w:sz w:val="14"/>
          <w:szCs w:val="14"/>
          <w:lang w:val="bg-BG"/>
        </w:rPr>
        <w:t>) във включено положение, натиснете го, като натиснете предната част в посока на корпуса на редуктора (</w:t>
      </w:r>
      <w:r w:rsidRPr="00CF004F">
        <w:rPr>
          <w:rFonts w:ascii="Roboto Condensed" w:hAnsi="Roboto Condensed"/>
          <w:b/>
          <w:bCs/>
          <w:sz w:val="14"/>
          <w:szCs w:val="14"/>
          <w:lang w:val="bg-BG"/>
        </w:rPr>
        <w:t>4</w:t>
      </w:r>
      <w:r w:rsidRPr="00CF004F">
        <w:rPr>
          <w:rFonts w:ascii="Roboto Condensed" w:hAnsi="Roboto Condensed"/>
          <w:sz w:val="14"/>
          <w:szCs w:val="14"/>
          <w:lang w:val="bg-BG"/>
        </w:rPr>
        <w:t>) докрай.</w:t>
      </w:r>
    </w:p>
    <w:p w14:paraId="401C3C39"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За да изключите електроинструмента, просто освободете ключа (</w:t>
      </w:r>
      <w:r w:rsidRPr="00CF004F">
        <w:rPr>
          <w:rFonts w:ascii="Roboto Condensed" w:hAnsi="Roboto Condensed"/>
          <w:b/>
          <w:bCs/>
          <w:sz w:val="14"/>
          <w:szCs w:val="14"/>
          <w:lang w:val="bg-BG"/>
        </w:rPr>
        <w:t>8</w:t>
      </w:r>
      <w:r w:rsidRPr="00CF004F">
        <w:rPr>
          <w:rFonts w:ascii="Roboto Condensed" w:hAnsi="Roboto Condensed"/>
          <w:sz w:val="14"/>
          <w:szCs w:val="14"/>
          <w:lang w:val="bg-BG"/>
        </w:rPr>
        <w:t>). Ако превключвателят (</w:t>
      </w:r>
      <w:r w:rsidRPr="00CF004F">
        <w:rPr>
          <w:rFonts w:ascii="Roboto Condensed" w:hAnsi="Roboto Condensed"/>
          <w:b/>
          <w:bCs/>
          <w:sz w:val="14"/>
          <w:szCs w:val="14"/>
          <w:lang w:val="bg-BG"/>
        </w:rPr>
        <w:t>8</w:t>
      </w:r>
      <w:r w:rsidRPr="00CF004F">
        <w:rPr>
          <w:rFonts w:ascii="Roboto Condensed" w:hAnsi="Roboto Condensed"/>
          <w:sz w:val="14"/>
          <w:szCs w:val="14"/>
          <w:lang w:val="bg-BG"/>
        </w:rPr>
        <w:t>) е фиксиран, натиснете за кратко задната му част.</w:t>
      </w:r>
    </w:p>
    <w:p w14:paraId="163F372E"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p>
    <w:p w14:paraId="1234A10D"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РЕГУЛИРОВКА НА ОБОРОТИТЕ (14)</w:t>
      </w:r>
    </w:p>
    <w:p w14:paraId="08133230"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Някои модели имат устройство за регулиране на оборотите (</w:t>
      </w:r>
      <w:r w:rsidRPr="00CF004F">
        <w:rPr>
          <w:rFonts w:ascii="Roboto Condensed" w:hAnsi="Roboto Condensed"/>
          <w:b/>
          <w:bCs/>
          <w:sz w:val="14"/>
          <w:szCs w:val="14"/>
          <w:lang w:val="bg-BG"/>
        </w:rPr>
        <w:t>14</w:t>
      </w:r>
      <w:r w:rsidRPr="00CF004F">
        <w:rPr>
          <w:rFonts w:ascii="Roboto Condensed" w:hAnsi="Roboto Condensed"/>
          <w:sz w:val="14"/>
          <w:szCs w:val="14"/>
          <w:lang w:val="bg-BG"/>
        </w:rPr>
        <w:t>). Основната му цел е да подпомага за висококачествена и бърза обработка на различни видове материали. Дървесината се нуждае от по-ниски обороти от бетона.</w:t>
      </w:r>
    </w:p>
    <w:p w14:paraId="63791355"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p>
    <w:p w14:paraId="36E7910D"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ГРУБО ШЛИФОВАНИЕ</w:t>
      </w:r>
    </w:p>
    <w:p w14:paraId="6CB46C26"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При грубо шлайфане най-добрият резултат се постига, ако инструментът се поднесе към детайла под ъгъл от 30° до 40°. По време на работа действайте с умерен натиск върху електроинструмента. Така се избягва прекомерното нагряване и промяна в цвета на обработения материал/повърхност, не се образуват канали.</w:t>
      </w:r>
    </w:p>
    <w:p w14:paraId="60A5D222"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В никакъв случай не е разрешено използването на режещи дискове за грубо шлайфане.</w:t>
      </w:r>
    </w:p>
    <w:p w14:paraId="547B4495"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С шлифовъчен диск с ламели могат да се обработват изпъкнали повърхности и профили (шлифоване на контури).</w:t>
      </w:r>
    </w:p>
    <w:p w14:paraId="1802E6FE"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DB363D">
        <w:rPr>
          <w:rFonts w:ascii="Roboto Condensed" w:hAnsi="Roboto Condensed"/>
          <w:sz w:val="14"/>
          <w:szCs w:val="14"/>
          <w:lang w:val="bg-BG"/>
        </w:rPr>
        <w:t>Л</w:t>
      </w:r>
      <w:proofErr w:type="spellStart"/>
      <w:r w:rsidRPr="00DB363D">
        <w:rPr>
          <w:rStyle w:val="af6"/>
          <w:rFonts w:ascii="Roboto Condensed" w:hAnsi="Roboto Condensed"/>
          <w:i w:val="0"/>
          <w:iCs w:val="0"/>
          <w:sz w:val="14"/>
          <w:szCs w:val="14"/>
        </w:rPr>
        <w:t>амелен</w:t>
      </w:r>
      <w:proofErr w:type="spellEnd"/>
      <w:r w:rsidRPr="00DB363D">
        <w:rPr>
          <w:rStyle w:val="af6"/>
          <w:rFonts w:ascii="Roboto Condensed" w:hAnsi="Roboto Condensed"/>
          <w:i w:val="0"/>
          <w:iCs w:val="0"/>
          <w:sz w:val="14"/>
          <w:szCs w:val="14"/>
          <w:lang w:val="bg-BG"/>
        </w:rPr>
        <w:t>ите</w:t>
      </w:r>
      <w:r w:rsidRPr="00DB363D">
        <w:rPr>
          <w:rStyle w:val="af6"/>
          <w:rFonts w:ascii="Roboto Condensed" w:hAnsi="Roboto Condensed"/>
          <w:i w:val="0"/>
          <w:iCs w:val="0"/>
          <w:sz w:val="14"/>
          <w:szCs w:val="14"/>
        </w:rPr>
        <w:t xml:space="preserve"> диск</w:t>
      </w:r>
      <w:r w:rsidRPr="00DB363D">
        <w:rPr>
          <w:rStyle w:val="af6"/>
          <w:rFonts w:ascii="Roboto Condensed" w:hAnsi="Roboto Condensed"/>
          <w:i w:val="0"/>
          <w:iCs w:val="0"/>
          <w:sz w:val="14"/>
          <w:szCs w:val="14"/>
          <w:lang w:val="bg-BG"/>
        </w:rPr>
        <w:t>ове</w:t>
      </w:r>
      <w:r w:rsidRPr="00CF004F">
        <w:rPr>
          <w:rFonts w:ascii="Roboto Condensed" w:hAnsi="Roboto Condensed"/>
          <w:sz w:val="14"/>
          <w:szCs w:val="14"/>
          <w:lang w:val="bg-BG"/>
        </w:rPr>
        <w:t xml:space="preserve"> имат значително по-дълъг експлоатационен живот, имат ниско тегло, създават по-ниско ниво на шум и позволяват да се постигне по-добро покритие на повърхността в сравнение с конвенционалните шлифовъчни дискове.</w:t>
      </w:r>
    </w:p>
    <w:p w14:paraId="1D61C745"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РЯЗАНЕ</w:t>
      </w:r>
    </w:p>
    <w:p w14:paraId="4B266307"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Когато режете с режещ диск, не е необходимо да оказвате голям натиск върху инструмента, да го изкривявате или да извършвате колебателно движение. Не спирайте режещото колело със странично натискане.</w:t>
      </w:r>
    </w:p>
    <w:p w14:paraId="1AB1EFE4"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Винаги движете електроинструмента срещу посоката на въртене. В противен случай съществува опасност от неконтролиран изход от прореза.</w:t>
      </w:r>
    </w:p>
    <w:p w14:paraId="374CCA55" w14:textId="12415085" w:rsidR="002F7CD5"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Когато режете профили или квадратни тръби, започнете да режете от най-малкото напречно сечение.</w:t>
      </w:r>
    </w:p>
    <w:p w14:paraId="6EBAC798" w14:textId="77777777" w:rsidR="00DB363D" w:rsidRPr="00CF004F" w:rsidRDefault="00DB363D" w:rsidP="002F7CD5">
      <w:pPr>
        <w:pStyle w:val="Standard"/>
        <w:autoSpaceDE w:val="0"/>
        <w:spacing w:after="0" w:line="180" w:lineRule="exact"/>
        <w:jc w:val="both"/>
        <w:rPr>
          <w:rFonts w:ascii="Roboto Condensed" w:hAnsi="Roboto Condensed"/>
          <w:sz w:val="14"/>
          <w:szCs w:val="14"/>
          <w:lang w:val="bg-BG"/>
        </w:rPr>
      </w:pPr>
    </w:p>
    <w:p w14:paraId="17FAE3D1" w14:textId="77777777" w:rsidR="002F7CD5" w:rsidRPr="00CF004F" w:rsidRDefault="002F7CD5" w:rsidP="002F7CD5">
      <w:pPr>
        <w:pStyle w:val="Standard"/>
        <w:autoSpaceDE w:val="0"/>
        <w:spacing w:after="0" w:line="180" w:lineRule="exact"/>
        <w:jc w:val="both"/>
        <w:rPr>
          <w:rFonts w:ascii="Roboto Condensed" w:hAnsi="Roboto Condensed"/>
          <w:b/>
          <w:bCs/>
          <w:i/>
          <w:iCs/>
          <w:sz w:val="14"/>
          <w:szCs w:val="14"/>
          <w:lang w:val="bg-BG"/>
        </w:rPr>
      </w:pPr>
      <w:r w:rsidRPr="00CF004F">
        <w:rPr>
          <w:rFonts w:ascii="Roboto Condensed" w:hAnsi="Roboto Condensed"/>
          <w:b/>
          <w:bCs/>
          <w:i/>
          <w:iCs/>
          <w:sz w:val="14"/>
          <w:szCs w:val="14"/>
          <w:lang w:val="bg-BG"/>
        </w:rPr>
        <w:t>ЗАБЕЛЕЖКИ!</w:t>
      </w:r>
    </w:p>
    <w:p w14:paraId="0F02809A" w14:textId="77777777" w:rsidR="002F7CD5" w:rsidRPr="00CF004F" w:rsidRDefault="002F7CD5" w:rsidP="00627750">
      <w:pPr>
        <w:pStyle w:val="Standard"/>
        <w:numPr>
          <w:ilvl w:val="0"/>
          <w:numId w:val="30"/>
        </w:numPr>
        <w:autoSpaceDE w:val="0"/>
        <w:spacing w:after="0" w:line="180" w:lineRule="exact"/>
        <w:jc w:val="both"/>
        <w:rPr>
          <w:rFonts w:ascii="Roboto Condensed" w:hAnsi="Roboto Condensed"/>
          <w:bCs/>
          <w:sz w:val="14"/>
          <w:szCs w:val="14"/>
          <w:lang w:val="bg-BG"/>
        </w:rPr>
      </w:pPr>
      <w:r w:rsidRPr="00CF004F">
        <w:rPr>
          <w:rFonts w:ascii="Roboto Condensed" w:hAnsi="Roboto Condensed"/>
          <w:bCs/>
          <w:sz w:val="14"/>
          <w:szCs w:val="14"/>
          <w:lang w:val="bg-BG"/>
        </w:rPr>
        <w:t>За да не повредите случайно захранващия кабел по време на работа, постоянно следете неговото положение.</w:t>
      </w:r>
    </w:p>
    <w:p w14:paraId="6E0C45D8" w14:textId="77777777" w:rsidR="002F7CD5" w:rsidRPr="00CF004F" w:rsidRDefault="002F7CD5" w:rsidP="001B452E">
      <w:pPr>
        <w:pStyle w:val="Standard"/>
        <w:numPr>
          <w:ilvl w:val="0"/>
          <w:numId w:val="2"/>
        </w:numPr>
        <w:autoSpaceDE w:val="0"/>
        <w:spacing w:after="0" w:line="180" w:lineRule="exact"/>
        <w:jc w:val="both"/>
        <w:rPr>
          <w:rFonts w:ascii="Roboto Condensed" w:hAnsi="Roboto Condensed"/>
          <w:bCs/>
          <w:sz w:val="14"/>
          <w:szCs w:val="14"/>
          <w:lang w:val="bg-BG"/>
        </w:rPr>
      </w:pPr>
      <w:r w:rsidRPr="00CF004F">
        <w:rPr>
          <w:rFonts w:ascii="Roboto Condensed" w:hAnsi="Roboto Condensed"/>
          <w:bCs/>
          <w:sz w:val="14"/>
          <w:szCs w:val="14"/>
          <w:lang w:val="bg-BG"/>
        </w:rPr>
        <w:t xml:space="preserve">Бъдете подготвени за възможно образуване на искри, когато режещ или шлифовъчен диск </w:t>
      </w:r>
      <w:r w:rsidRPr="00CF004F">
        <w:rPr>
          <w:rFonts w:ascii="Roboto Condensed" w:hAnsi="Roboto Condensed"/>
          <w:bCs/>
          <w:sz w:val="14"/>
          <w:szCs w:val="14"/>
          <w:lang w:val="bg-BG"/>
        </w:rPr>
        <w:lastRenderedPageBreak/>
        <w:t>влиза в контакт с материала/повърхността или детайла. Дръжте инструмента така, че капакът да Ви предпазва максимално.</w:t>
      </w:r>
    </w:p>
    <w:p w14:paraId="67E06E9F" w14:textId="77777777" w:rsidR="002F7CD5" w:rsidRPr="00CF004F" w:rsidRDefault="002F7CD5" w:rsidP="001B452E">
      <w:pPr>
        <w:pStyle w:val="Standard"/>
        <w:numPr>
          <w:ilvl w:val="0"/>
          <w:numId w:val="2"/>
        </w:numPr>
        <w:autoSpaceDE w:val="0"/>
        <w:spacing w:after="0" w:line="180" w:lineRule="exact"/>
        <w:jc w:val="both"/>
        <w:rPr>
          <w:rFonts w:ascii="Roboto Condensed" w:hAnsi="Roboto Condensed"/>
          <w:sz w:val="14"/>
          <w:szCs w:val="14"/>
        </w:rPr>
      </w:pPr>
      <w:r w:rsidRPr="00CF004F">
        <w:rPr>
          <w:rFonts w:ascii="Roboto Condensed" w:hAnsi="Roboto Condensed"/>
          <w:bCs/>
          <w:sz w:val="14"/>
          <w:szCs w:val="14"/>
          <w:lang w:val="bg-BG"/>
        </w:rPr>
        <w:t>Проверявайте</w:t>
      </w:r>
      <w:r w:rsidRPr="00CF004F">
        <w:rPr>
          <w:rFonts w:ascii="Roboto Condensed" w:hAnsi="Roboto Condensed"/>
          <w:sz w:val="14"/>
          <w:szCs w:val="14"/>
          <w:lang w:val="bg-BG"/>
        </w:rPr>
        <w:t xml:space="preserve"> посоката на въртене на диска.</w:t>
      </w:r>
    </w:p>
    <w:p w14:paraId="3CFB4C53" w14:textId="77777777" w:rsidR="002F7CD5" w:rsidRPr="00CF004F" w:rsidRDefault="002F7CD5" w:rsidP="002F7CD5">
      <w:pPr>
        <w:pStyle w:val="1"/>
        <w:spacing w:line="180" w:lineRule="exact"/>
        <w:ind w:left="0"/>
        <w:jc w:val="both"/>
        <w:rPr>
          <w:rFonts w:ascii="Roboto Condensed" w:hAnsi="Roboto Condensed"/>
          <w:color w:val="000000"/>
          <w:sz w:val="14"/>
          <w:szCs w:val="14"/>
          <w:lang w:val="bg-BG"/>
        </w:rPr>
      </w:pPr>
      <w:r w:rsidRPr="00CF004F">
        <w:rPr>
          <w:rFonts w:ascii="Roboto Condensed" w:hAnsi="Roboto Condensed"/>
          <w:color w:val="000000"/>
          <w:sz w:val="14"/>
          <w:szCs w:val="14"/>
          <w:lang w:val="bg-BG"/>
        </w:rPr>
        <w:t>СЪХРАНЕНИЕ И ОБСЛУЖВАНЕ</w:t>
      </w:r>
    </w:p>
    <w:p w14:paraId="0FABD104"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b/>
          <w:bCs/>
          <w:sz w:val="14"/>
          <w:szCs w:val="14"/>
          <w:lang w:val="bg-BG"/>
        </w:rPr>
        <w:t xml:space="preserve">ВНИМАНИЕ! </w:t>
      </w:r>
      <w:r w:rsidRPr="00CF004F">
        <w:rPr>
          <w:rFonts w:ascii="Roboto Condensed" w:hAnsi="Roboto Condensed"/>
          <w:sz w:val="14"/>
          <w:szCs w:val="14"/>
          <w:lang w:val="bg-BG"/>
        </w:rPr>
        <w:t>Съхранявайте електроинструмента на сухо място, недостъпно за деца.</w:t>
      </w:r>
    </w:p>
    <w:p w14:paraId="4D7E3728" w14:textId="77777777" w:rsidR="002F7CD5" w:rsidRPr="00CF004F" w:rsidRDefault="002F7CD5" w:rsidP="002F7CD5">
      <w:pPr>
        <w:pStyle w:val="Standard"/>
        <w:autoSpaceDE w:val="0"/>
        <w:spacing w:after="0" w:line="180" w:lineRule="exact"/>
        <w:jc w:val="both"/>
        <w:rPr>
          <w:rFonts w:ascii="Roboto Condensed" w:hAnsi="Roboto Condensed"/>
          <w:bCs/>
          <w:sz w:val="14"/>
          <w:szCs w:val="14"/>
          <w:lang w:val="bg-BG"/>
        </w:rPr>
      </w:pPr>
    </w:p>
    <w:p w14:paraId="7E16D5EA" w14:textId="77777777" w:rsidR="002F7CD5" w:rsidRPr="00CF004F" w:rsidRDefault="002F7CD5" w:rsidP="002F7CD5">
      <w:pPr>
        <w:pStyle w:val="Standard"/>
        <w:autoSpaceDE w:val="0"/>
        <w:spacing w:after="0" w:line="180" w:lineRule="exact"/>
        <w:jc w:val="both"/>
        <w:rPr>
          <w:rFonts w:ascii="Roboto Condensed" w:hAnsi="Roboto Condensed"/>
          <w:b/>
          <w:bCs/>
          <w:sz w:val="14"/>
          <w:szCs w:val="14"/>
          <w:lang w:val="bg-BG"/>
        </w:rPr>
      </w:pPr>
      <w:r w:rsidRPr="00CF004F">
        <w:rPr>
          <w:rFonts w:ascii="Roboto Condensed" w:hAnsi="Roboto Condensed"/>
          <w:b/>
          <w:bCs/>
          <w:sz w:val="14"/>
          <w:szCs w:val="14"/>
          <w:lang w:val="bg-BG"/>
        </w:rPr>
        <w:t>ТЕХНИЧЕСКО ОБСЛУЖВАНЕ</w:t>
      </w:r>
    </w:p>
    <w:p w14:paraId="4D1970C9" w14:textId="77777777" w:rsidR="002F7CD5" w:rsidRPr="00CF004F" w:rsidRDefault="002F7CD5" w:rsidP="00627750">
      <w:pPr>
        <w:pStyle w:val="Standard"/>
        <w:numPr>
          <w:ilvl w:val="0"/>
          <w:numId w:val="31"/>
        </w:numPr>
        <w:autoSpaceDE w:val="0"/>
        <w:spacing w:after="0" w:line="180" w:lineRule="exact"/>
        <w:ind w:left="360"/>
        <w:jc w:val="both"/>
        <w:rPr>
          <w:rFonts w:ascii="Roboto Condensed" w:hAnsi="Roboto Condensed"/>
          <w:bCs/>
          <w:sz w:val="14"/>
          <w:szCs w:val="14"/>
          <w:lang w:val="bg-BG"/>
        </w:rPr>
      </w:pPr>
      <w:r w:rsidRPr="00CF004F">
        <w:rPr>
          <w:rFonts w:ascii="Roboto Condensed" w:hAnsi="Roboto Condensed"/>
          <w:bCs/>
          <w:sz w:val="14"/>
          <w:szCs w:val="14"/>
          <w:lang w:val="bg-BG"/>
        </w:rPr>
        <w:t>След работа е необходимо да почистите електроинструмента от стружки, прах и други странични вещества. Особено внимание трябва да се обърне на вентилационните отвори.</w:t>
      </w:r>
    </w:p>
    <w:p w14:paraId="6408B5BF" w14:textId="77777777" w:rsidR="002F7CD5" w:rsidRPr="00CF004F" w:rsidRDefault="002F7CD5" w:rsidP="00627750">
      <w:pPr>
        <w:pStyle w:val="Standard"/>
        <w:numPr>
          <w:ilvl w:val="0"/>
          <w:numId w:val="20"/>
        </w:numPr>
        <w:autoSpaceDE w:val="0"/>
        <w:spacing w:after="0" w:line="180" w:lineRule="exact"/>
        <w:ind w:left="360"/>
        <w:jc w:val="both"/>
        <w:rPr>
          <w:rFonts w:ascii="Roboto Condensed" w:hAnsi="Roboto Condensed"/>
          <w:bCs/>
          <w:sz w:val="14"/>
          <w:szCs w:val="14"/>
          <w:lang w:val="bg-BG"/>
        </w:rPr>
      </w:pPr>
      <w:r w:rsidRPr="00CF004F">
        <w:rPr>
          <w:rFonts w:ascii="Roboto Condensed" w:hAnsi="Roboto Condensed"/>
          <w:bCs/>
          <w:sz w:val="14"/>
          <w:szCs w:val="14"/>
          <w:lang w:val="bg-BG"/>
        </w:rPr>
        <w:t>Не използвайте почистващи препарати за почистване на корпуса на редуктора, което може да доведе до ръжда върху метални части на продукта или до повреда на пластмасовата повърхност.</w:t>
      </w:r>
    </w:p>
    <w:p w14:paraId="3D313B5A" w14:textId="77777777" w:rsidR="002F7CD5" w:rsidRPr="00CF004F" w:rsidRDefault="002F7CD5" w:rsidP="00627750">
      <w:pPr>
        <w:pStyle w:val="Standard"/>
        <w:numPr>
          <w:ilvl w:val="0"/>
          <w:numId w:val="20"/>
        </w:numPr>
        <w:autoSpaceDE w:val="0"/>
        <w:spacing w:after="0" w:line="180" w:lineRule="exact"/>
        <w:ind w:left="360"/>
        <w:jc w:val="both"/>
        <w:rPr>
          <w:rFonts w:ascii="Roboto Condensed" w:hAnsi="Roboto Condensed"/>
          <w:bCs/>
          <w:sz w:val="14"/>
          <w:szCs w:val="14"/>
          <w:lang w:val="bg-BG"/>
        </w:rPr>
      </w:pPr>
      <w:r w:rsidRPr="00CF004F">
        <w:rPr>
          <w:rFonts w:ascii="Roboto Condensed" w:hAnsi="Roboto Condensed"/>
          <w:bCs/>
          <w:sz w:val="14"/>
          <w:szCs w:val="14"/>
          <w:lang w:val="bg-BG"/>
        </w:rPr>
        <w:t>При работа дисковете и въглеродните четки се износват. Внимателно следете състоянието им и ги заменете своевременно (за да смените четките, свържете се с оторизиран сервиз).</w:t>
      </w:r>
    </w:p>
    <w:p w14:paraId="24BEB2CE" w14:textId="77777777" w:rsidR="002F7CD5" w:rsidRPr="00CF004F" w:rsidRDefault="002F7CD5" w:rsidP="002F7CD5">
      <w:pPr>
        <w:pStyle w:val="Standard"/>
        <w:autoSpaceDE w:val="0"/>
        <w:spacing w:after="0" w:line="180" w:lineRule="exact"/>
        <w:jc w:val="both"/>
        <w:rPr>
          <w:rFonts w:ascii="Roboto Condensed" w:hAnsi="Roboto Condensed"/>
          <w:bCs/>
          <w:sz w:val="14"/>
          <w:szCs w:val="14"/>
          <w:lang w:val="bg-BG"/>
        </w:rPr>
      </w:pPr>
    </w:p>
    <w:p w14:paraId="42DE4AC6" w14:textId="77777777" w:rsidR="002F7CD5" w:rsidRPr="00CF004F" w:rsidRDefault="002F7CD5" w:rsidP="002F7CD5">
      <w:pPr>
        <w:pStyle w:val="1"/>
        <w:spacing w:line="180" w:lineRule="exact"/>
        <w:ind w:left="0"/>
        <w:jc w:val="both"/>
        <w:rPr>
          <w:rFonts w:ascii="Roboto Condensed" w:hAnsi="Roboto Condensed"/>
          <w:color w:val="000000"/>
          <w:sz w:val="14"/>
          <w:szCs w:val="14"/>
          <w:lang w:val="bg-BG"/>
        </w:rPr>
      </w:pPr>
      <w:r w:rsidRPr="00CF004F">
        <w:rPr>
          <w:rFonts w:ascii="Roboto Condensed" w:hAnsi="Roboto Condensed"/>
          <w:color w:val="000000"/>
          <w:sz w:val="14"/>
          <w:szCs w:val="14"/>
          <w:lang w:val="bg-BG"/>
        </w:rPr>
        <w:t>УТИЛИЗАЦИЯ</w:t>
      </w:r>
    </w:p>
    <w:p w14:paraId="64E761C6"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sz w:val="14"/>
          <w:szCs w:val="14"/>
          <w:lang w:val="bg-BG"/>
        </w:rPr>
        <w:t>Когато изхвърляте електроинструмент, който е станал неизползваем, вземете всички мерки, за да не навредите на околната среда. Не се опитвайте сами да изгорите или унищожите електроинструмента. Силно се препоръчва да се свържете се със специализирана фирма.</w:t>
      </w:r>
    </w:p>
    <w:p w14:paraId="1B9ECC96" w14:textId="77777777" w:rsidR="002F7CD5" w:rsidRPr="00CF004F" w:rsidRDefault="002F7CD5" w:rsidP="002F7CD5">
      <w:pPr>
        <w:pStyle w:val="Standard"/>
        <w:autoSpaceDE w:val="0"/>
        <w:spacing w:after="0" w:line="180" w:lineRule="exact"/>
        <w:jc w:val="both"/>
        <w:rPr>
          <w:rFonts w:ascii="Roboto Condensed" w:hAnsi="Roboto Condensed"/>
          <w:sz w:val="14"/>
          <w:szCs w:val="14"/>
          <w:lang w:val="bg-BG"/>
        </w:rPr>
      </w:pPr>
    </w:p>
    <w:p w14:paraId="361B604C" w14:textId="77777777" w:rsidR="002F7CD5" w:rsidRPr="00CF004F" w:rsidRDefault="002F7CD5" w:rsidP="002F7CD5">
      <w:pPr>
        <w:pStyle w:val="1"/>
        <w:spacing w:line="180" w:lineRule="exact"/>
        <w:ind w:left="0"/>
        <w:jc w:val="both"/>
        <w:rPr>
          <w:rFonts w:ascii="Roboto Condensed" w:hAnsi="Roboto Condensed"/>
          <w:color w:val="000000"/>
          <w:sz w:val="14"/>
          <w:szCs w:val="14"/>
          <w:lang w:val="bg-BG"/>
        </w:rPr>
      </w:pPr>
      <w:r w:rsidRPr="00CF004F">
        <w:rPr>
          <w:rFonts w:ascii="Roboto Condensed" w:hAnsi="Roboto Condensed"/>
          <w:color w:val="000000"/>
          <w:sz w:val="14"/>
          <w:szCs w:val="14"/>
          <w:lang w:val="bg-BG"/>
        </w:rPr>
        <w:t>СРОК НА СЛУЖБА</w:t>
      </w:r>
    </w:p>
    <w:p w14:paraId="534A1A3A"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Този продукт, при спазване на всички изисквания, посочени в това ръководство, трябва да издържи най-малко 3 години, а при внимателно боравене - значително по-дълъг период.</w:t>
      </w:r>
    </w:p>
    <w:p w14:paraId="5CDCFC02" w14:textId="77777777" w:rsidR="002F7CD5" w:rsidRPr="00CF004F" w:rsidRDefault="002F7CD5" w:rsidP="002F7CD5">
      <w:pPr>
        <w:pStyle w:val="Standard"/>
        <w:autoSpaceDE w:val="0"/>
        <w:spacing w:after="0" w:line="180" w:lineRule="exact"/>
        <w:jc w:val="both"/>
        <w:rPr>
          <w:rFonts w:ascii="Roboto Condensed" w:hAnsi="Roboto Condensed"/>
          <w:sz w:val="14"/>
          <w:szCs w:val="14"/>
        </w:rPr>
      </w:pPr>
      <w:r w:rsidRPr="00CF004F">
        <w:rPr>
          <w:rFonts w:ascii="Roboto Condensed" w:hAnsi="Roboto Condensed"/>
          <w:sz w:val="14"/>
          <w:szCs w:val="14"/>
          <w:lang w:val="bg-BG"/>
        </w:rPr>
        <w:t>Производителят си запазва правото да прави промени в дизайна и конфигурацията, които не влошават работата на продукта.</w:t>
      </w:r>
    </w:p>
    <w:p w14:paraId="24BCC9DF" w14:textId="1CA19B49" w:rsidR="002F7CD5" w:rsidRDefault="002F7CD5" w:rsidP="002F7CD5">
      <w:pPr>
        <w:pStyle w:val="Standard"/>
        <w:autoSpaceDE w:val="0"/>
        <w:spacing w:after="0" w:line="180" w:lineRule="exact"/>
        <w:jc w:val="both"/>
        <w:rPr>
          <w:rFonts w:ascii="Roboto Condensed" w:hAnsi="Roboto Condensed"/>
          <w:sz w:val="14"/>
          <w:szCs w:val="14"/>
          <w:lang w:val="bg-BG"/>
        </w:rPr>
      </w:pPr>
      <w:r w:rsidRPr="00CF004F">
        <w:rPr>
          <w:rFonts w:ascii="Roboto Condensed" w:hAnsi="Roboto Condensed"/>
          <w:b/>
          <w:bCs/>
          <w:sz w:val="14"/>
          <w:szCs w:val="14"/>
          <w:lang w:val="bg-BG"/>
        </w:rPr>
        <w:t>ВНИМАНИЕ</w:t>
      </w:r>
      <w:r w:rsidRPr="00CF004F">
        <w:rPr>
          <w:rFonts w:ascii="Roboto Condensed" w:hAnsi="Roboto Condensed"/>
          <w:sz w:val="14"/>
          <w:szCs w:val="14"/>
          <w:lang w:val="bg-BG"/>
        </w:rPr>
        <w:t>! Когато купувате продукта, изискайте проверка за окомплектованост и годност, както и правилното попълване на гаранционната карта.</w:t>
      </w:r>
    </w:p>
    <w:p w14:paraId="7ECF04AD" w14:textId="77777777" w:rsidR="00BF4B2B" w:rsidRPr="00CF004F" w:rsidRDefault="00BF4B2B" w:rsidP="002F7CD5">
      <w:pPr>
        <w:pStyle w:val="Standard"/>
        <w:autoSpaceDE w:val="0"/>
        <w:spacing w:after="0" w:line="180" w:lineRule="exact"/>
        <w:jc w:val="both"/>
        <w:rPr>
          <w:rFonts w:ascii="Roboto Condensed" w:hAnsi="Roboto Condensed"/>
          <w:sz w:val="14"/>
          <w:szCs w:val="14"/>
        </w:rPr>
      </w:pPr>
    </w:p>
    <w:p w14:paraId="79992E20" w14:textId="68A7367F" w:rsidR="002F7CD5" w:rsidRDefault="002F7CD5" w:rsidP="002F7CD5">
      <w:pPr>
        <w:pStyle w:val="1"/>
        <w:spacing w:line="180" w:lineRule="exact"/>
        <w:ind w:left="0"/>
        <w:jc w:val="both"/>
        <w:rPr>
          <w:rFonts w:ascii="Roboto Condensed" w:hAnsi="Roboto Condensed"/>
          <w:caps/>
          <w:color w:val="000000"/>
          <w:sz w:val="14"/>
          <w:szCs w:val="14"/>
          <w:lang w:val="bg-BG"/>
        </w:rPr>
      </w:pPr>
      <w:r w:rsidRPr="00CF004F">
        <w:rPr>
          <w:rFonts w:ascii="Roboto Condensed" w:hAnsi="Roboto Condensed"/>
          <w:caps/>
          <w:color w:val="000000"/>
          <w:sz w:val="14"/>
          <w:szCs w:val="14"/>
          <w:lang w:val="bg-BG"/>
        </w:rPr>
        <w:t>СЪДЪРЖАНИЕ</w:t>
      </w:r>
    </w:p>
    <w:p w14:paraId="5C502177" w14:textId="77777777" w:rsidR="007F7F8D" w:rsidRDefault="002F7CD5" w:rsidP="007F7F8D">
      <w:pPr>
        <w:autoSpaceDE w:val="0"/>
        <w:spacing w:after="0" w:line="180" w:lineRule="exact"/>
        <w:jc w:val="both"/>
        <w:rPr>
          <w:rFonts w:ascii="Roboto Condensed" w:eastAsia="Calibri" w:hAnsi="Roboto Condensed" w:cstheme="minorHAnsi"/>
          <w:b/>
          <w:bCs/>
          <w:noProof/>
          <w:sz w:val="16"/>
          <w:szCs w:val="16"/>
          <w:lang w:val="uk-UA"/>
        </w:rPr>
      </w:pPr>
      <w:r w:rsidRPr="001B452E">
        <w:rPr>
          <w:rFonts w:ascii="Roboto Condensed" w:hAnsi="Roboto Condensed"/>
          <w:b/>
          <w:iCs/>
          <w:sz w:val="14"/>
          <w:szCs w:val="14"/>
          <w:lang w:val="bg-BG"/>
        </w:rPr>
        <w:t>Ъглошлайф общ изглед</w:t>
      </w:r>
      <w:r w:rsidR="007F7F8D">
        <w:rPr>
          <w:rFonts w:ascii="Roboto Condensed" w:hAnsi="Roboto Condensed"/>
          <w:b/>
          <w:iCs/>
          <w:sz w:val="14"/>
          <w:szCs w:val="14"/>
          <w:lang w:val="bg-BG"/>
        </w:rPr>
        <w:t xml:space="preserve"> </w:t>
      </w:r>
      <w:r w:rsidR="007F7F8D" w:rsidRPr="007F7F8D">
        <w:rPr>
          <w:rFonts w:ascii="Roboto Condensed" w:eastAsia="Calibri" w:hAnsi="Roboto Condensed" w:cstheme="minorHAnsi"/>
          <w:b/>
          <w:bCs/>
          <w:noProof/>
          <w:sz w:val="14"/>
          <w:szCs w:val="14"/>
          <w:lang w:val="uk-UA"/>
        </w:rPr>
        <w:t>Рисуване 1</w:t>
      </w:r>
      <w:r w:rsidR="007F7F8D">
        <w:rPr>
          <w:rFonts w:ascii="Roboto Condensed" w:eastAsia="Calibri" w:hAnsi="Roboto Condensed" w:cstheme="minorHAnsi"/>
          <w:b/>
          <w:bCs/>
          <w:noProof/>
          <w:sz w:val="16"/>
          <w:szCs w:val="16"/>
          <w:lang w:val="uk-UA"/>
        </w:rPr>
        <w:t xml:space="preserve"> </w:t>
      </w:r>
    </w:p>
    <w:p w14:paraId="58D29410" w14:textId="47106DC6" w:rsidR="00AF01E4" w:rsidRPr="007F7F8D" w:rsidRDefault="00AF01E4" w:rsidP="00652E7A">
      <w:pPr>
        <w:pStyle w:val="ab"/>
        <w:numPr>
          <w:ilvl w:val="0"/>
          <w:numId w:val="76"/>
        </w:numPr>
        <w:autoSpaceDE w:val="0"/>
        <w:spacing w:after="0" w:line="180" w:lineRule="exact"/>
        <w:ind w:left="360"/>
        <w:rPr>
          <w:rFonts w:ascii="Roboto Condensed" w:hAnsi="Roboto Condensed"/>
          <w:sz w:val="14"/>
          <w:szCs w:val="14"/>
          <w:lang w:val="bg-BG"/>
        </w:rPr>
      </w:pPr>
      <w:r w:rsidRPr="007F7F8D">
        <w:rPr>
          <w:rFonts w:ascii="Roboto Condensed" w:hAnsi="Roboto Condensed"/>
          <w:sz w:val="14"/>
          <w:szCs w:val="14"/>
          <w:lang w:val="bg-BG"/>
        </w:rPr>
        <w:t>Защитен капак</w:t>
      </w:r>
    </w:p>
    <w:p w14:paraId="21870BF9"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Фиксиращ капака винт</w:t>
      </w:r>
    </w:p>
    <w:p w14:paraId="54E300FC"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Гърло на корпуса на редуктора</w:t>
      </w:r>
    </w:p>
    <w:p w14:paraId="23A99FDC"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Корпус на редуктора</w:t>
      </w:r>
    </w:p>
    <w:p w14:paraId="3D668C5F"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Фиксатор на шпиндела</w:t>
      </w:r>
    </w:p>
    <w:p w14:paraId="2223DD00"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Допълнителна дръжка</w:t>
      </w:r>
    </w:p>
    <w:p w14:paraId="54E1FD39"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Вентилационни отвори</w:t>
      </w:r>
    </w:p>
    <w:p w14:paraId="7CBC64B2"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Превключвател</w:t>
      </w:r>
    </w:p>
    <w:p w14:paraId="626FFD91"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Основна дръжка</w:t>
      </w:r>
    </w:p>
    <w:p w14:paraId="7D5F9C15"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Захранващ кабел</w:t>
      </w:r>
    </w:p>
    <w:p w14:paraId="57F3CDDC"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Шпиндел</w:t>
      </w:r>
    </w:p>
    <w:p w14:paraId="3F2D510E"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Външен фланец</w:t>
      </w:r>
    </w:p>
    <w:p w14:paraId="488B61A6"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Вътрешен фланец</w:t>
      </w:r>
    </w:p>
    <w:p w14:paraId="262DF5CC"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Регулировка на оборотите (при определени модели)</w:t>
      </w:r>
    </w:p>
    <w:p w14:paraId="4C3B5A71" w14:textId="77777777" w:rsidR="00AF01E4" w:rsidRPr="0026383C" w:rsidRDefault="00AF01E4" w:rsidP="00652E7A">
      <w:pPr>
        <w:pStyle w:val="Standard"/>
        <w:numPr>
          <w:ilvl w:val="0"/>
          <w:numId w:val="76"/>
        </w:numPr>
        <w:tabs>
          <w:tab w:val="left" w:pos="567"/>
        </w:tabs>
        <w:autoSpaceDE w:val="0"/>
        <w:spacing w:after="0" w:line="180" w:lineRule="exact"/>
        <w:ind w:left="360"/>
        <w:jc w:val="both"/>
        <w:rPr>
          <w:rFonts w:ascii="Roboto Condensed" w:hAnsi="Roboto Condensed"/>
          <w:sz w:val="14"/>
          <w:szCs w:val="14"/>
          <w:lang w:val="bg-BG"/>
        </w:rPr>
      </w:pPr>
      <w:r w:rsidRPr="0026383C">
        <w:rPr>
          <w:rFonts w:ascii="Roboto Condensed" w:hAnsi="Roboto Condensed"/>
          <w:sz w:val="14"/>
          <w:szCs w:val="14"/>
          <w:lang w:val="bg-BG"/>
        </w:rPr>
        <w:t>Бутон за блокиране на празен ход (при определени модели)</w:t>
      </w:r>
    </w:p>
    <w:p w14:paraId="324953AD" w14:textId="77777777" w:rsidR="00AF01E4" w:rsidRPr="0026383C" w:rsidRDefault="00AF01E4" w:rsidP="00AF01E4">
      <w:pPr>
        <w:pStyle w:val="1"/>
        <w:spacing w:line="180" w:lineRule="exact"/>
        <w:jc w:val="both"/>
        <w:rPr>
          <w:rFonts w:ascii="Roboto Condensed" w:hAnsi="Roboto Condensed"/>
          <w:color w:val="000000"/>
          <w:sz w:val="14"/>
          <w:szCs w:val="14"/>
          <w:lang w:val="bg-BG"/>
        </w:rPr>
      </w:pPr>
      <w:r w:rsidRPr="0026383C">
        <w:rPr>
          <w:rFonts w:ascii="Roboto Condensed" w:hAnsi="Roboto Condensed"/>
          <w:color w:val="000000"/>
          <w:sz w:val="14"/>
          <w:szCs w:val="14"/>
          <w:lang w:val="bg-BG"/>
        </w:rPr>
        <w:t>КОМПЛЕКТ ЗА ДОСТАВКА</w:t>
      </w:r>
    </w:p>
    <w:p w14:paraId="421BD243" w14:textId="77777777" w:rsidR="00AF01E4" w:rsidRPr="0026383C" w:rsidRDefault="00AF01E4" w:rsidP="00627750">
      <w:pPr>
        <w:pStyle w:val="Standard"/>
        <w:numPr>
          <w:ilvl w:val="0"/>
          <w:numId w:val="34"/>
        </w:numPr>
        <w:tabs>
          <w:tab w:val="left" w:pos="142"/>
          <w:tab w:val="left" w:pos="426"/>
        </w:tabs>
        <w:autoSpaceDE w:val="0"/>
        <w:spacing w:after="0" w:line="180" w:lineRule="exact"/>
        <w:ind w:left="426" w:hanging="426"/>
        <w:jc w:val="both"/>
        <w:rPr>
          <w:rFonts w:ascii="Roboto Condensed" w:hAnsi="Roboto Condensed"/>
          <w:sz w:val="14"/>
          <w:szCs w:val="14"/>
          <w:lang w:val="bg-BG"/>
        </w:rPr>
      </w:pPr>
      <w:r w:rsidRPr="0026383C">
        <w:rPr>
          <w:rFonts w:ascii="Roboto Condensed" w:hAnsi="Roboto Condensed"/>
          <w:sz w:val="14"/>
          <w:szCs w:val="14"/>
          <w:lang w:val="bg-BG"/>
        </w:rPr>
        <w:t>Ръководство за работа</w:t>
      </w:r>
    </w:p>
    <w:p w14:paraId="405E39F1" w14:textId="77777777" w:rsidR="00AF01E4" w:rsidRPr="0026383C" w:rsidRDefault="00AF01E4" w:rsidP="00627750">
      <w:pPr>
        <w:pStyle w:val="Standard"/>
        <w:numPr>
          <w:ilvl w:val="0"/>
          <w:numId w:val="33"/>
        </w:numPr>
        <w:tabs>
          <w:tab w:val="left" w:pos="142"/>
          <w:tab w:val="left" w:pos="426"/>
        </w:tabs>
        <w:autoSpaceDE w:val="0"/>
        <w:spacing w:after="0" w:line="180" w:lineRule="exact"/>
        <w:ind w:left="426" w:hanging="426"/>
        <w:jc w:val="both"/>
        <w:rPr>
          <w:rFonts w:ascii="Roboto Condensed" w:hAnsi="Roboto Condensed"/>
          <w:sz w:val="14"/>
          <w:szCs w:val="14"/>
          <w:lang w:val="bg-BG"/>
        </w:rPr>
      </w:pPr>
      <w:r w:rsidRPr="0026383C">
        <w:rPr>
          <w:rFonts w:ascii="Roboto Condensed" w:hAnsi="Roboto Condensed"/>
          <w:sz w:val="14"/>
          <w:szCs w:val="14"/>
          <w:lang w:val="bg-BG"/>
        </w:rPr>
        <w:t>Ъглошлайф</w:t>
      </w:r>
    </w:p>
    <w:p w14:paraId="79E1B813" w14:textId="77777777" w:rsidR="00AF01E4" w:rsidRPr="0026383C" w:rsidRDefault="00AF01E4" w:rsidP="00627750">
      <w:pPr>
        <w:pStyle w:val="Standard"/>
        <w:numPr>
          <w:ilvl w:val="0"/>
          <w:numId w:val="33"/>
        </w:numPr>
        <w:tabs>
          <w:tab w:val="left" w:pos="142"/>
          <w:tab w:val="left" w:pos="426"/>
        </w:tabs>
        <w:autoSpaceDE w:val="0"/>
        <w:spacing w:after="0" w:line="180" w:lineRule="exact"/>
        <w:ind w:left="426" w:hanging="426"/>
        <w:jc w:val="both"/>
        <w:rPr>
          <w:rFonts w:ascii="Roboto Condensed" w:hAnsi="Roboto Condensed"/>
          <w:sz w:val="14"/>
          <w:szCs w:val="14"/>
          <w:lang w:val="bg-BG"/>
        </w:rPr>
      </w:pPr>
      <w:r w:rsidRPr="0026383C">
        <w:rPr>
          <w:rFonts w:ascii="Roboto Condensed" w:hAnsi="Roboto Condensed"/>
          <w:sz w:val="14"/>
          <w:szCs w:val="14"/>
          <w:lang w:val="bg-BG"/>
        </w:rPr>
        <w:t>Гаечен ключ за фланец</w:t>
      </w:r>
    </w:p>
    <w:p w14:paraId="635FB5D3" w14:textId="77777777" w:rsidR="00AF01E4" w:rsidRPr="0026383C" w:rsidRDefault="00AF01E4" w:rsidP="00627750">
      <w:pPr>
        <w:pStyle w:val="Standard"/>
        <w:numPr>
          <w:ilvl w:val="0"/>
          <w:numId w:val="33"/>
        </w:numPr>
        <w:tabs>
          <w:tab w:val="left" w:pos="142"/>
          <w:tab w:val="left" w:pos="426"/>
        </w:tabs>
        <w:autoSpaceDE w:val="0"/>
        <w:spacing w:after="0" w:line="180" w:lineRule="exact"/>
        <w:ind w:left="426" w:hanging="426"/>
        <w:jc w:val="both"/>
        <w:rPr>
          <w:rFonts w:ascii="Roboto Condensed" w:hAnsi="Roboto Condensed"/>
          <w:sz w:val="14"/>
          <w:szCs w:val="14"/>
          <w:lang w:val="bg-BG"/>
        </w:rPr>
      </w:pPr>
      <w:r w:rsidRPr="0026383C">
        <w:rPr>
          <w:rFonts w:ascii="Roboto Condensed" w:hAnsi="Roboto Condensed"/>
          <w:sz w:val="14"/>
          <w:szCs w:val="14"/>
          <w:lang w:val="bg-BG"/>
        </w:rPr>
        <w:t>Защитен капак</w:t>
      </w:r>
    </w:p>
    <w:p w14:paraId="69CF427B" w14:textId="77777777" w:rsidR="00AF01E4" w:rsidRPr="0026383C" w:rsidRDefault="00AF01E4" w:rsidP="00627750">
      <w:pPr>
        <w:pStyle w:val="Standard"/>
        <w:numPr>
          <w:ilvl w:val="0"/>
          <w:numId w:val="33"/>
        </w:numPr>
        <w:tabs>
          <w:tab w:val="left" w:pos="142"/>
          <w:tab w:val="left" w:pos="426"/>
        </w:tabs>
        <w:autoSpaceDE w:val="0"/>
        <w:spacing w:after="0" w:line="180" w:lineRule="exact"/>
        <w:ind w:left="426" w:hanging="426"/>
        <w:jc w:val="both"/>
        <w:rPr>
          <w:rFonts w:ascii="Roboto Condensed" w:hAnsi="Roboto Condensed"/>
          <w:sz w:val="14"/>
          <w:szCs w:val="14"/>
          <w:lang w:val="bg-BG"/>
        </w:rPr>
      </w:pPr>
      <w:r w:rsidRPr="0026383C">
        <w:rPr>
          <w:rFonts w:ascii="Roboto Condensed" w:hAnsi="Roboto Condensed"/>
          <w:sz w:val="14"/>
          <w:szCs w:val="14"/>
          <w:lang w:val="bg-BG"/>
        </w:rPr>
        <w:t>Въглеродни четки (комплект)</w:t>
      </w:r>
    </w:p>
    <w:p w14:paraId="71E2843E" w14:textId="77777777" w:rsidR="002F7CD5" w:rsidRPr="00CF004F" w:rsidRDefault="002F7CD5" w:rsidP="002F7CD5">
      <w:pPr>
        <w:pStyle w:val="1"/>
        <w:spacing w:line="180" w:lineRule="exact"/>
        <w:ind w:left="0"/>
        <w:jc w:val="both"/>
        <w:rPr>
          <w:rFonts w:ascii="Roboto Condensed" w:hAnsi="Roboto Condensed"/>
          <w:caps/>
          <w:color w:val="000000"/>
          <w:sz w:val="14"/>
          <w:szCs w:val="14"/>
          <w:lang w:val="bg-BG"/>
        </w:rPr>
      </w:pPr>
    </w:p>
    <w:p w14:paraId="47642E32" w14:textId="77777777" w:rsidR="00946E8C" w:rsidRPr="002F7CD5" w:rsidRDefault="00946E8C" w:rsidP="00CE7AE7">
      <w:pPr>
        <w:autoSpaceDE w:val="0"/>
        <w:autoSpaceDN w:val="0"/>
        <w:spacing w:after="0" w:line="180" w:lineRule="exact"/>
        <w:jc w:val="center"/>
        <w:rPr>
          <w:rFonts w:ascii="Roboto Condensed" w:eastAsia="Arial" w:hAnsi="Roboto Condensed" w:cs="Calibri"/>
          <w:b/>
          <w:bCs/>
          <w:noProof/>
          <w:color w:val="000000"/>
          <w:sz w:val="14"/>
          <w:szCs w:val="14"/>
          <w:lang w:val="ru-RU"/>
        </w:rPr>
      </w:pPr>
      <w:r w:rsidRPr="002F7CD5">
        <w:rPr>
          <w:rFonts w:ascii="Roboto Condensed" w:eastAsia="Arial" w:hAnsi="Roboto Condensed" w:cs="Calibri"/>
          <w:b/>
          <w:bCs/>
          <w:noProof/>
          <w:color w:val="000000"/>
          <w:sz w:val="14"/>
          <w:szCs w:val="14"/>
          <w:lang w:val="ru-RU"/>
        </w:rPr>
        <w:t>ТЕХНИЧЕСКИ ХАРАКТЕРИСТИКИ</w:t>
      </w:r>
    </w:p>
    <w:tbl>
      <w:tblPr>
        <w:tblStyle w:val="a4"/>
        <w:tblW w:w="3397" w:type="dxa"/>
        <w:tblLayout w:type="fixed"/>
        <w:tblLook w:val="04A0" w:firstRow="1" w:lastRow="0" w:firstColumn="1" w:lastColumn="0" w:noHBand="0" w:noVBand="1"/>
      </w:tblPr>
      <w:tblGrid>
        <w:gridCol w:w="1129"/>
        <w:gridCol w:w="756"/>
        <w:gridCol w:w="756"/>
        <w:gridCol w:w="756"/>
      </w:tblGrid>
      <w:tr w:rsidR="00CB4A3D" w14:paraId="5EF4DE80" w14:textId="77777777" w:rsidTr="00031577">
        <w:tc>
          <w:tcPr>
            <w:tcW w:w="1129" w:type="dxa"/>
          </w:tcPr>
          <w:p w14:paraId="0EC51B44" w14:textId="77777777" w:rsidR="00CB4A3D" w:rsidRPr="006C1883" w:rsidRDefault="00CB4A3D"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3AB3A877" w14:textId="77777777" w:rsidR="00CB4A3D" w:rsidRPr="008F3EBF" w:rsidRDefault="00CB4A3D" w:rsidP="00031577">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1952AFE1" w14:textId="77777777" w:rsidR="00CB4A3D" w:rsidRPr="008F3EBF" w:rsidRDefault="00CB4A3D"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14320BA1" w14:textId="77777777" w:rsidR="00CB4A3D" w:rsidRPr="008F3EBF" w:rsidRDefault="00CB4A3D"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r w:rsidR="00CB4A3D" w14:paraId="263A5A0C" w14:textId="77777777" w:rsidTr="00031577">
        <w:tc>
          <w:tcPr>
            <w:tcW w:w="1129" w:type="dxa"/>
          </w:tcPr>
          <w:p w14:paraId="1FEB02E4" w14:textId="77777777" w:rsid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 xml:space="preserve">Номинално </w:t>
            </w:r>
          </w:p>
          <w:p w14:paraId="33733EF8" w14:textId="15DAB348"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напрежение, В</w:t>
            </w:r>
          </w:p>
        </w:tc>
        <w:tc>
          <w:tcPr>
            <w:tcW w:w="2268" w:type="dxa"/>
            <w:gridSpan w:val="3"/>
            <w:tcBorders>
              <w:top w:val="single" w:sz="4" w:space="0" w:color="auto"/>
            </w:tcBorders>
            <w:vAlign w:val="center"/>
          </w:tcPr>
          <w:p w14:paraId="674391B9" w14:textId="77777777" w:rsidR="00CB4A3D" w:rsidRPr="008C2148" w:rsidRDefault="00CB4A3D"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CB4A3D" w14:paraId="69AE9231" w14:textId="77777777" w:rsidTr="00031577">
        <w:tc>
          <w:tcPr>
            <w:tcW w:w="1129" w:type="dxa"/>
          </w:tcPr>
          <w:p w14:paraId="279D5128" w14:textId="06107BE8"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Честота, Hz</w:t>
            </w:r>
          </w:p>
        </w:tc>
        <w:tc>
          <w:tcPr>
            <w:tcW w:w="2268" w:type="dxa"/>
            <w:gridSpan w:val="3"/>
          </w:tcPr>
          <w:p w14:paraId="593F3A5B" w14:textId="77777777" w:rsidR="00CB4A3D" w:rsidRPr="008C2148" w:rsidRDefault="00CB4A3D"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CB4A3D" w14:paraId="66E97F03" w14:textId="77777777" w:rsidTr="00CF2302">
        <w:trPr>
          <w:trHeight w:val="131"/>
        </w:trPr>
        <w:tc>
          <w:tcPr>
            <w:tcW w:w="1129" w:type="dxa"/>
          </w:tcPr>
          <w:p w14:paraId="7A4C5388" w14:textId="77777777" w:rsidR="00CB4A3D" w:rsidRPr="005D5F33"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Диаметърна</w:t>
            </w:r>
          </w:p>
          <w:p w14:paraId="692B5989" w14:textId="5D2D8815"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д</w:t>
            </w:r>
            <w:r w:rsidRPr="005D5F33">
              <w:rPr>
                <w:rFonts w:ascii="Roboto Condensed" w:eastAsia="Arial" w:hAnsi="Roboto Condensed" w:cstheme="minorHAnsi"/>
                <w:noProof/>
                <w:color w:val="000000"/>
                <w:kern w:val="1"/>
                <w:sz w:val="12"/>
                <w:szCs w:val="12"/>
                <w:lang w:val="ru-RU" w:eastAsia="hi-IN" w:bidi="hi-IN"/>
              </w:rPr>
              <w:t>иска</w:t>
            </w:r>
            <w:r>
              <w:rPr>
                <w:rFonts w:ascii="Roboto Condensed" w:eastAsia="Arial" w:hAnsi="Roboto Condensed" w:cstheme="minorHAnsi"/>
                <w:noProof/>
                <w:color w:val="000000"/>
                <w:kern w:val="1"/>
                <w:sz w:val="12"/>
                <w:szCs w:val="12"/>
                <w:lang w:val="ru-RU" w:eastAsia="hi-IN" w:bidi="hi-IN"/>
              </w:rPr>
              <w:t xml:space="preserve">, </w:t>
            </w:r>
            <w:r>
              <w:rPr>
                <w:rFonts w:ascii="Roboto Condensed" w:eastAsia="Arial" w:hAnsi="Roboto Condensed" w:cstheme="minorHAnsi"/>
                <w:noProof/>
                <w:color w:val="000000"/>
                <w:kern w:val="1"/>
                <w:sz w:val="12"/>
                <w:szCs w:val="12"/>
                <w:lang w:eastAsia="hi-IN" w:bidi="hi-IN"/>
              </w:rPr>
              <w:t>mm</w:t>
            </w:r>
          </w:p>
        </w:tc>
        <w:tc>
          <w:tcPr>
            <w:tcW w:w="2268" w:type="dxa"/>
            <w:gridSpan w:val="3"/>
            <w:vAlign w:val="center"/>
          </w:tcPr>
          <w:p w14:paraId="3F16C0A6" w14:textId="77777777" w:rsidR="00CB4A3D" w:rsidRPr="008C2148" w:rsidRDefault="00CB4A3D" w:rsidP="00CF2302">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CB4A3D" w14:paraId="1D5BCFE7" w14:textId="77777777" w:rsidTr="00031577">
        <w:tc>
          <w:tcPr>
            <w:tcW w:w="1129" w:type="dxa"/>
          </w:tcPr>
          <w:p w14:paraId="4866CBBE" w14:textId="77777777" w:rsid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 xml:space="preserve">Скорост на празен </w:t>
            </w:r>
          </w:p>
          <w:p w14:paraId="5CCEA7D1" w14:textId="2AA305F3"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ход, об/мин</w:t>
            </w:r>
          </w:p>
        </w:tc>
        <w:tc>
          <w:tcPr>
            <w:tcW w:w="756" w:type="dxa"/>
            <w:vAlign w:val="center"/>
          </w:tcPr>
          <w:p w14:paraId="7F08E380"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130C98E5" w14:textId="77777777" w:rsidR="00CB4A3D" w:rsidRPr="008C2148" w:rsidRDefault="00CB4A3D" w:rsidP="00031577">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6552322D" w14:textId="77777777" w:rsidR="00CB4A3D" w:rsidRPr="00011175" w:rsidRDefault="00CB4A3D" w:rsidP="00031577">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CB4A3D" w14:paraId="5BA3CF52" w14:textId="77777777" w:rsidTr="00031577">
        <w:tc>
          <w:tcPr>
            <w:tcW w:w="1129" w:type="dxa"/>
          </w:tcPr>
          <w:p w14:paraId="66438571" w14:textId="4630FE45"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Мощност, Вт</w:t>
            </w:r>
          </w:p>
        </w:tc>
        <w:tc>
          <w:tcPr>
            <w:tcW w:w="756" w:type="dxa"/>
            <w:vAlign w:val="center"/>
          </w:tcPr>
          <w:p w14:paraId="4763268D" w14:textId="5174471F" w:rsidR="00CB4A3D" w:rsidRPr="0017507E" w:rsidRDefault="00A24108"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41CADBA5" w14:textId="77777777" w:rsidR="00CB4A3D" w:rsidRPr="0017507E"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1E591C6A"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CB4A3D" w14:paraId="0DB0A99E" w14:textId="77777777" w:rsidTr="00031577">
        <w:tc>
          <w:tcPr>
            <w:tcW w:w="1129" w:type="dxa"/>
          </w:tcPr>
          <w:p w14:paraId="36555B33" w14:textId="0DDBBB34"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68" w:type="dxa"/>
            <w:gridSpan w:val="3"/>
          </w:tcPr>
          <w:p w14:paraId="03988846"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CB4A3D" w14:paraId="05E9D96D" w14:textId="77777777" w:rsidTr="00031577">
        <w:tc>
          <w:tcPr>
            <w:tcW w:w="1129" w:type="dxa"/>
          </w:tcPr>
          <w:p w14:paraId="509B93A5" w14:textId="77777777" w:rsidR="00CB4A3D"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Ниво на вибрация,</w:t>
            </w:r>
          </w:p>
          <w:p w14:paraId="22CE20A6" w14:textId="7B7BFF7F" w:rsidR="00CB4A3D" w:rsidRPr="008C2148" w:rsidRDefault="00CB4A3D" w:rsidP="00CB4A3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 м/с</w:t>
            </w:r>
            <w:r w:rsidRPr="005D5F33">
              <w:rPr>
                <w:rFonts w:ascii="Roboto Condensed" w:eastAsia="Arial" w:hAnsi="Roboto Condensed" w:cstheme="minorHAnsi"/>
                <w:noProof/>
                <w:color w:val="000000"/>
                <w:kern w:val="1"/>
                <w:sz w:val="12"/>
                <w:szCs w:val="12"/>
                <w:vertAlign w:val="superscript"/>
                <w:lang w:val="ru-RU" w:eastAsia="hi-IN" w:bidi="hi-IN"/>
              </w:rPr>
              <w:t>2</w:t>
            </w:r>
          </w:p>
        </w:tc>
        <w:tc>
          <w:tcPr>
            <w:tcW w:w="756" w:type="dxa"/>
          </w:tcPr>
          <w:p w14:paraId="58C75559"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72221763"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20E82BED"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CB4A3D" w:rsidRPr="008C2148" w14:paraId="1306AC91" w14:textId="77777777" w:rsidTr="00031577">
        <w:tc>
          <w:tcPr>
            <w:tcW w:w="1129" w:type="dxa"/>
          </w:tcPr>
          <w:p w14:paraId="1F6B834F"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Ниво на звуково </w:t>
            </w:r>
          </w:p>
          <w:p w14:paraId="72F94522" w14:textId="7A993E9E"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налягане, Lpa|k</w:t>
            </w:r>
          </w:p>
        </w:tc>
        <w:tc>
          <w:tcPr>
            <w:tcW w:w="756" w:type="dxa"/>
          </w:tcPr>
          <w:p w14:paraId="5FDE2C40"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95479AD"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68CCC74C"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CB4A3D" w:rsidRPr="008C2148" w14:paraId="5995925B" w14:textId="77777777" w:rsidTr="00031577">
        <w:tc>
          <w:tcPr>
            <w:tcW w:w="1129" w:type="dxa"/>
          </w:tcPr>
          <w:p w14:paraId="78B382DB"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Ниво на звукова </w:t>
            </w:r>
          </w:p>
          <w:p w14:paraId="4612F577" w14:textId="19B0004D"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мощност, Lwa|k</w:t>
            </w:r>
          </w:p>
        </w:tc>
        <w:tc>
          <w:tcPr>
            <w:tcW w:w="756" w:type="dxa"/>
          </w:tcPr>
          <w:p w14:paraId="605FBF95"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54459071"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0BC32CAD"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CB4A3D" w14:paraId="7DFD7640" w14:textId="77777777" w:rsidTr="00031577">
        <w:tc>
          <w:tcPr>
            <w:tcW w:w="1129" w:type="dxa"/>
          </w:tcPr>
          <w:p w14:paraId="5A1C9F06" w14:textId="072AB897" w:rsidR="00CB4A3D" w:rsidRPr="008C2148" w:rsidRDefault="00AE7D0E"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Клас защита</w:t>
            </w:r>
          </w:p>
        </w:tc>
        <w:tc>
          <w:tcPr>
            <w:tcW w:w="2268" w:type="dxa"/>
            <w:gridSpan w:val="3"/>
          </w:tcPr>
          <w:p w14:paraId="170D8D96"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AE7D0E" w14:paraId="63CFA79F" w14:textId="77777777" w:rsidTr="00031577">
        <w:tc>
          <w:tcPr>
            <w:tcW w:w="1129" w:type="dxa"/>
          </w:tcPr>
          <w:p w14:paraId="7FAE6F61" w14:textId="28106524" w:rsidR="00AE7D0E"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Категория на защита</w:t>
            </w:r>
          </w:p>
        </w:tc>
        <w:tc>
          <w:tcPr>
            <w:tcW w:w="2268" w:type="dxa"/>
            <w:gridSpan w:val="3"/>
          </w:tcPr>
          <w:p w14:paraId="61F3DF70" w14:textId="77777777" w:rsidR="00AE7D0E" w:rsidRPr="008C2148" w:rsidRDefault="00AE7D0E" w:rsidP="00AE7D0E">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AE7D0E" w14:paraId="7E6B513E" w14:textId="77777777" w:rsidTr="00031577">
        <w:tc>
          <w:tcPr>
            <w:tcW w:w="1129" w:type="dxa"/>
          </w:tcPr>
          <w:p w14:paraId="7495CD04"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Тегло (вкл. </w:t>
            </w:r>
          </w:p>
          <w:p w14:paraId="31E706D1" w14:textId="77777777" w:rsidR="00AE7D0E" w:rsidRPr="009D13A6"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Аксесоари</w:t>
            </w:r>
            <w:r w:rsidRPr="009D13A6">
              <w:rPr>
                <w:rFonts w:ascii="Roboto Condensed" w:eastAsia="Arial" w:hAnsi="Roboto Condensed" w:cstheme="minorHAnsi"/>
                <w:noProof/>
                <w:color w:val="000000"/>
                <w:kern w:val="1"/>
                <w:sz w:val="12"/>
                <w:szCs w:val="12"/>
                <w:lang w:val="ru-RU" w:eastAsia="hi-IN" w:bidi="hi-IN"/>
              </w:rPr>
              <w:t>)</w:t>
            </w:r>
          </w:p>
          <w:p w14:paraId="337EC3CF" w14:textId="06FD5D37" w:rsidR="00AE7D0E"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прибл, кг</w:t>
            </w:r>
          </w:p>
        </w:tc>
        <w:tc>
          <w:tcPr>
            <w:tcW w:w="2268" w:type="dxa"/>
            <w:gridSpan w:val="3"/>
            <w:vAlign w:val="center"/>
          </w:tcPr>
          <w:p w14:paraId="212AB4EB" w14:textId="77777777" w:rsidR="00AE7D0E" w:rsidRPr="008C2148" w:rsidRDefault="00AE7D0E" w:rsidP="00AE7D0E">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0ABFDF7B" w14:textId="7BCA3C6A" w:rsidR="00946E8C" w:rsidRDefault="00946E8C" w:rsidP="00CE7AE7">
      <w:pPr>
        <w:pStyle w:val="ad"/>
        <w:spacing w:after="0" w:line="180" w:lineRule="exact"/>
        <w:jc w:val="center"/>
        <w:rPr>
          <w:rFonts w:ascii="Roboto Condensed" w:hAnsi="Roboto Condensed" w:cs="Calibri"/>
          <w:b/>
          <w:sz w:val="14"/>
          <w:szCs w:val="14"/>
        </w:rPr>
      </w:pPr>
    </w:p>
    <w:tbl>
      <w:tblPr>
        <w:tblStyle w:val="a4"/>
        <w:tblW w:w="3397" w:type="dxa"/>
        <w:tblLayout w:type="fixed"/>
        <w:tblLook w:val="04A0" w:firstRow="1" w:lastRow="0" w:firstColumn="1" w:lastColumn="0" w:noHBand="0" w:noVBand="1"/>
      </w:tblPr>
      <w:tblGrid>
        <w:gridCol w:w="1129"/>
        <w:gridCol w:w="756"/>
        <w:gridCol w:w="756"/>
        <w:gridCol w:w="756"/>
      </w:tblGrid>
      <w:tr w:rsidR="00CB4A3D" w14:paraId="286426DA" w14:textId="77777777" w:rsidTr="00031577">
        <w:tc>
          <w:tcPr>
            <w:tcW w:w="1129" w:type="dxa"/>
          </w:tcPr>
          <w:p w14:paraId="03BFDD00" w14:textId="77777777" w:rsidR="00CB4A3D" w:rsidRPr="006C1883" w:rsidRDefault="00CB4A3D"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728E0730" w14:textId="77777777" w:rsidR="00CB4A3D" w:rsidRPr="00ED6F78" w:rsidRDefault="00CB4A3D" w:rsidP="00031577">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4DB6B380" w14:textId="77777777" w:rsidR="00CB4A3D" w:rsidRPr="008F3EBF" w:rsidRDefault="00CB4A3D"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7511011A" w14:textId="77777777" w:rsidR="00CB4A3D" w:rsidRPr="008F3EBF" w:rsidRDefault="00CB4A3D"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PW2650</w:t>
            </w:r>
          </w:p>
        </w:tc>
      </w:tr>
      <w:tr w:rsidR="00CB4A3D" w14:paraId="0DA76454" w14:textId="77777777" w:rsidTr="00031577">
        <w:tc>
          <w:tcPr>
            <w:tcW w:w="1129" w:type="dxa"/>
          </w:tcPr>
          <w:p w14:paraId="64DB7917" w14:textId="3B3F5E34"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 xml:space="preserve">Номинално </w:t>
            </w:r>
          </w:p>
          <w:p w14:paraId="398FF9C6" w14:textId="52C165E9"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напрежение, В</w:t>
            </w:r>
          </w:p>
        </w:tc>
        <w:tc>
          <w:tcPr>
            <w:tcW w:w="2268" w:type="dxa"/>
            <w:gridSpan w:val="3"/>
            <w:tcBorders>
              <w:top w:val="single" w:sz="4" w:space="0" w:color="auto"/>
            </w:tcBorders>
            <w:vAlign w:val="center"/>
          </w:tcPr>
          <w:p w14:paraId="636DFD9D" w14:textId="77777777" w:rsidR="00CB4A3D" w:rsidRPr="008C2148" w:rsidRDefault="00CB4A3D"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CB4A3D" w14:paraId="3C03448D" w14:textId="77777777" w:rsidTr="00031577">
        <w:tc>
          <w:tcPr>
            <w:tcW w:w="1129" w:type="dxa"/>
          </w:tcPr>
          <w:p w14:paraId="69C09A65" w14:textId="1D50C876" w:rsidR="00CB4A3D" w:rsidRPr="008C2148" w:rsidRDefault="00AE7D0E"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1B452E">
              <w:rPr>
                <w:rFonts w:ascii="Roboto Condensed" w:eastAsia="Arial" w:hAnsi="Roboto Condensed" w:cstheme="minorHAnsi"/>
                <w:noProof/>
                <w:color w:val="000000"/>
                <w:kern w:val="1"/>
                <w:sz w:val="12"/>
                <w:szCs w:val="12"/>
                <w:lang w:val="ru-RU" w:eastAsia="hi-IN" w:bidi="hi-IN"/>
              </w:rPr>
              <w:t>Честота, Hz</w:t>
            </w:r>
          </w:p>
        </w:tc>
        <w:tc>
          <w:tcPr>
            <w:tcW w:w="2268" w:type="dxa"/>
            <w:gridSpan w:val="3"/>
            <w:tcBorders>
              <w:bottom w:val="single" w:sz="4" w:space="0" w:color="auto"/>
            </w:tcBorders>
          </w:tcPr>
          <w:p w14:paraId="1CEFF128" w14:textId="77777777" w:rsidR="00CB4A3D" w:rsidRPr="008C2148" w:rsidRDefault="00CB4A3D" w:rsidP="00031577">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58685E" w14:paraId="118E18F0" w14:textId="77777777" w:rsidTr="00CF270D">
        <w:tc>
          <w:tcPr>
            <w:tcW w:w="1129" w:type="dxa"/>
          </w:tcPr>
          <w:p w14:paraId="2519D2E0" w14:textId="77777777" w:rsidR="0058685E" w:rsidRDefault="0058685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 xml:space="preserve">Обороты </w:t>
            </w:r>
          </w:p>
          <w:p w14:paraId="6ABB9E5C" w14:textId="77777777" w:rsidR="0058685E" w:rsidRDefault="0058685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холостого хода,</w:t>
            </w:r>
          </w:p>
          <w:p w14:paraId="46BE1B5A" w14:textId="3AB71819" w:rsidR="0058685E" w:rsidRPr="008C2148" w:rsidRDefault="0058685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об/мин</w:t>
            </w:r>
          </w:p>
        </w:tc>
        <w:tc>
          <w:tcPr>
            <w:tcW w:w="756" w:type="dxa"/>
            <w:vAlign w:val="center"/>
          </w:tcPr>
          <w:p w14:paraId="4522CE1B" w14:textId="236A10A3" w:rsidR="0058685E" w:rsidRPr="0058685E" w:rsidRDefault="0058685E"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062C35A6" w14:textId="414DB3F5" w:rsidR="0058685E" w:rsidRPr="00975852" w:rsidRDefault="00975852"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6912CEA2" w14:textId="77777777" w:rsidR="0058685E" w:rsidRPr="007853F3" w:rsidRDefault="0058685E" w:rsidP="00031577">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58685E" w14:paraId="2F3C63D6" w14:textId="77777777" w:rsidTr="00101A2C">
        <w:tc>
          <w:tcPr>
            <w:tcW w:w="1129" w:type="dxa"/>
          </w:tcPr>
          <w:p w14:paraId="135F5AE0" w14:textId="71F49069" w:rsidR="0058685E" w:rsidRPr="008C2148" w:rsidRDefault="0058685E"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Мощност, Вт</w:t>
            </w:r>
          </w:p>
        </w:tc>
        <w:tc>
          <w:tcPr>
            <w:tcW w:w="756" w:type="dxa"/>
            <w:vAlign w:val="center"/>
          </w:tcPr>
          <w:p w14:paraId="26666684" w14:textId="0BB4BBAC" w:rsidR="0058685E" w:rsidRPr="00975852" w:rsidRDefault="00975852"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4C2DF2E1" w14:textId="7FF18F09" w:rsidR="0058685E" w:rsidRPr="00975852" w:rsidRDefault="00975852"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19CB81B9" w14:textId="77777777" w:rsidR="0058685E" w:rsidRPr="007853F3" w:rsidRDefault="0058685E"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CB4A3D" w14:paraId="4A31BAC9" w14:textId="77777777" w:rsidTr="00031577">
        <w:tc>
          <w:tcPr>
            <w:tcW w:w="1129" w:type="dxa"/>
          </w:tcPr>
          <w:p w14:paraId="3ACEC31D" w14:textId="77777777" w:rsidR="00CB4A3D" w:rsidRPr="008C2148" w:rsidRDefault="00CB4A3D"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C2148">
              <w:rPr>
                <w:rFonts w:ascii="Roboto Condensed" w:hAnsi="Roboto Condensed"/>
                <w:bCs/>
                <w:color w:val="212121"/>
                <w:spacing w:val="-2"/>
                <w:sz w:val="12"/>
                <w:szCs w:val="12"/>
              </w:rPr>
              <w:t>Шпиндель</w:t>
            </w:r>
            <w:proofErr w:type="spellEnd"/>
          </w:p>
        </w:tc>
        <w:tc>
          <w:tcPr>
            <w:tcW w:w="2268" w:type="dxa"/>
            <w:gridSpan w:val="3"/>
          </w:tcPr>
          <w:p w14:paraId="291FF61F"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58685E" w14:paraId="0780D7CC" w14:textId="77777777" w:rsidTr="00C91874">
        <w:tc>
          <w:tcPr>
            <w:tcW w:w="1129" w:type="dxa"/>
          </w:tcPr>
          <w:p w14:paraId="59D3597E" w14:textId="77777777" w:rsidR="0058685E" w:rsidRPr="005D5F33" w:rsidRDefault="0058685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Диаметърна</w:t>
            </w:r>
          </w:p>
          <w:p w14:paraId="70D77B59" w14:textId="1C1D28F7" w:rsidR="0058685E" w:rsidRPr="008C2148" w:rsidRDefault="0058685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д</w:t>
            </w:r>
            <w:r w:rsidRPr="005D5F33">
              <w:rPr>
                <w:rFonts w:ascii="Roboto Condensed" w:eastAsia="Arial" w:hAnsi="Roboto Condensed" w:cstheme="minorHAnsi"/>
                <w:noProof/>
                <w:color w:val="000000"/>
                <w:kern w:val="1"/>
                <w:sz w:val="12"/>
                <w:szCs w:val="12"/>
                <w:lang w:val="ru-RU" w:eastAsia="hi-IN" w:bidi="hi-IN"/>
              </w:rPr>
              <w:t>иска</w:t>
            </w:r>
            <w:r>
              <w:rPr>
                <w:rFonts w:ascii="Roboto Condensed" w:eastAsia="Arial" w:hAnsi="Roboto Condensed" w:cstheme="minorHAnsi"/>
                <w:noProof/>
                <w:color w:val="000000"/>
                <w:kern w:val="1"/>
                <w:sz w:val="12"/>
                <w:szCs w:val="12"/>
                <w:lang w:val="ru-RU" w:eastAsia="hi-IN" w:bidi="hi-IN"/>
              </w:rPr>
              <w:t xml:space="preserve">, </w:t>
            </w:r>
            <w:r>
              <w:rPr>
                <w:rFonts w:ascii="Roboto Condensed" w:eastAsia="Arial" w:hAnsi="Roboto Condensed" w:cstheme="minorHAnsi"/>
                <w:noProof/>
                <w:color w:val="000000"/>
                <w:kern w:val="1"/>
                <w:sz w:val="12"/>
                <w:szCs w:val="12"/>
                <w:lang w:eastAsia="hi-IN" w:bidi="hi-IN"/>
              </w:rPr>
              <w:t>mm</w:t>
            </w:r>
          </w:p>
        </w:tc>
        <w:tc>
          <w:tcPr>
            <w:tcW w:w="756" w:type="dxa"/>
            <w:vAlign w:val="center"/>
          </w:tcPr>
          <w:p w14:paraId="795193F8" w14:textId="7F7DF278" w:rsidR="0058685E" w:rsidRPr="00975852" w:rsidRDefault="00975852" w:rsidP="0058685E">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vAlign w:val="center"/>
          </w:tcPr>
          <w:p w14:paraId="15A3E65E" w14:textId="528C173E" w:rsidR="0058685E" w:rsidRPr="00975852" w:rsidRDefault="00975852" w:rsidP="0058685E">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vAlign w:val="center"/>
          </w:tcPr>
          <w:p w14:paraId="4BC96051" w14:textId="77777777" w:rsidR="0058685E" w:rsidRPr="008C2148" w:rsidRDefault="0058685E" w:rsidP="004F4E7B">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CB4A3D" w14:paraId="7535A8C9" w14:textId="77777777" w:rsidTr="00031577">
        <w:tc>
          <w:tcPr>
            <w:tcW w:w="1129" w:type="dxa"/>
          </w:tcPr>
          <w:p w14:paraId="112508AF"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Ниво на вибрация,</w:t>
            </w:r>
          </w:p>
          <w:p w14:paraId="5505493F" w14:textId="54CAED07"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 м/с</w:t>
            </w:r>
            <w:r w:rsidRPr="005D5F33">
              <w:rPr>
                <w:rFonts w:ascii="Roboto Condensed" w:eastAsia="Arial" w:hAnsi="Roboto Condensed" w:cstheme="minorHAnsi"/>
                <w:noProof/>
                <w:color w:val="000000"/>
                <w:kern w:val="1"/>
                <w:sz w:val="12"/>
                <w:szCs w:val="12"/>
                <w:vertAlign w:val="superscript"/>
                <w:lang w:val="ru-RU" w:eastAsia="hi-IN" w:bidi="hi-IN"/>
              </w:rPr>
              <w:t>2</w:t>
            </w:r>
          </w:p>
        </w:tc>
        <w:tc>
          <w:tcPr>
            <w:tcW w:w="1512" w:type="dxa"/>
            <w:gridSpan w:val="2"/>
            <w:vAlign w:val="center"/>
          </w:tcPr>
          <w:p w14:paraId="46D7CF20" w14:textId="77777777" w:rsidR="00CB4A3D" w:rsidRPr="00EF52CC" w:rsidRDefault="00CB4A3D"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6031E546" w14:textId="77777777" w:rsidR="00CB4A3D" w:rsidRPr="00EF52CC" w:rsidRDefault="00CB4A3D"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CB4A3D" w:rsidRPr="008C2148" w14:paraId="11413648" w14:textId="77777777" w:rsidTr="00031577">
        <w:tc>
          <w:tcPr>
            <w:tcW w:w="1129" w:type="dxa"/>
          </w:tcPr>
          <w:p w14:paraId="67538D27"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Ниво на звуково </w:t>
            </w:r>
          </w:p>
          <w:p w14:paraId="5A520099" w14:textId="0B5AFE44"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налягане, Lpa|k</w:t>
            </w:r>
          </w:p>
        </w:tc>
        <w:tc>
          <w:tcPr>
            <w:tcW w:w="1512" w:type="dxa"/>
            <w:gridSpan w:val="2"/>
            <w:vAlign w:val="center"/>
          </w:tcPr>
          <w:p w14:paraId="16EDC4F4" w14:textId="77777777" w:rsidR="00CB4A3D" w:rsidRPr="008C2148" w:rsidRDefault="00CB4A3D"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3AA9702D"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CB4A3D" w:rsidRPr="008C2148" w14:paraId="70F972AC" w14:textId="77777777" w:rsidTr="00031577">
        <w:tc>
          <w:tcPr>
            <w:tcW w:w="1129" w:type="dxa"/>
          </w:tcPr>
          <w:p w14:paraId="4E0092F2"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 xml:space="preserve">Ниво на звукова </w:t>
            </w:r>
          </w:p>
          <w:p w14:paraId="6C74CEB1" w14:textId="071229C8"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D5F33">
              <w:rPr>
                <w:rFonts w:ascii="Roboto Condensed" w:eastAsia="Arial" w:hAnsi="Roboto Condensed" w:cstheme="minorHAnsi"/>
                <w:noProof/>
                <w:color w:val="000000"/>
                <w:kern w:val="1"/>
                <w:sz w:val="12"/>
                <w:szCs w:val="12"/>
                <w:lang w:val="ru-RU" w:eastAsia="hi-IN" w:bidi="hi-IN"/>
              </w:rPr>
              <w:t>мощност, Lwa|k</w:t>
            </w:r>
          </w:p>
        </w:tc>
        <w:tc>
          <w:tcPr>
            <w:tcW w:w="1512" w:type="dxa"/>
            <w:gridSpan w:val="2"/>
            <w:vAlign w:val="center"/>
          </w:tcPr>
          <w:p w14:paraId="582A4413" w14:textId="77777777" w:rsidR="00CB4A3D" w:rsidRPr="008C2148" w:rsidRDefault="00CB4A3D"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68827CC5" w14:textId="77777777" w:rsidR="00CB4A3D" w:rsidRPr="008C2148" w:rsidRDefault="00CB4A3D"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CB4A3D" w14:paraId="0D9AD82C" w14:textId="77777777" w:rsidTr="00031577">
        <w:tc>
          <w:tcPr>
            <w:tcW w:w="1129" w:type="dxa"/>
          </w:tcPr>
          <w:p w14:paraId="2CB119E9" w14:textId="33662E02" w:rsidR="00CB4A3D" w:rsidRPr="008C2148" w:rsidRDefault="00AE7D0E"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Класс защиты</w:t>
            </w:r>
          </w:p>
        </w:tc>
        <w:tc>
          <w:tcPr>
            <w:tcW w:w="2268" w:type="dxa"/>
            <w:gridSpan w:val="3"/>
          </w:tcPr>
          <w:p w14:paraId="213BC900"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CB4A3D" w14:paraId="31F8ABC1" w14:textId="77777777" w:rsidTr="004F4E7B">
        <w:tc>
          <w:tcPr>
            <w:tcW w:w="1129" w:type="dxa"/>
          </w:tcPr>
          <w:p w14:paraId="4D7E9330" w14:textId="77777777" w:rsidR="00AE7D0E"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 xml:space="preserve">Категория </w:t>
            </w:r>
          </w:p>
          <w:p w14:paraId="0863DB4B" w14:textId="0BE16ED5"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защиты</w:t>
            </w:r>
          </w:p>
        </w:tc>
        <w:tc>
          <w:tcPr>
            <w:tcW w:w="2268" w:type="dxa"/>
            <w:gridSpan w:val="3"/>
            <w:vAlign w:val="center"/>
          </w:tcPr>
          <w:p w14:paraId="79E06E69" w14:textId="77777777" w:rsidR="00CB4A3D" w:rsidRPr="008C2148" w:rsidRDefault="00CB4A3D" w:rsidP="004F4E7B">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CB4A3D" w14:paraId="2B85F841" w14:textId="77777777" w:rsidTr="00031577">
        <w:tc>
          <w:tcPr>
            <w:tcW w:w="1129" w:type="dxa"/>
          </w:tcPr>
          <w:p w14:paraId="6FF61EA6" w14:textId="77777777" w:rsidR="00AE7D0E" w:rsidRPr="00A46059"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 xml:space="preserve">Вес ( включая </w:t>
            </w:r>
          </w:p>
          <w:p w14:paraId="12F9C340" w14:textId="5002AC6E" w:rsidR="00CB4A3D" w:rsidRPr="008C2148" w:rsidRDefault="00AE7D0E" w:rsidP="00AE7D0E">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A46059">
              <w:rPr>
                <w:rFonts w:ascii="Roboto Condensed" w:eastAsia="Arial" w:hAnsi="Roboto Condensed" w:cstheme="minorHAnsi"/>
                <w:noProof/>
                <w:color w:val="000000"/>
                <w:kern w:val="1"/>
                <w:sz w:val="12"/>
                <w:szCs w:val="12"/>
                <w:lang w:val="ru-RU" w:eastAsia="hi-IN" w:bidi="hi-IN"/>
              </w:rPr>
              <w:t>аксессуары), кг</w:t>
            </w:r>
          </w:p>
        </w:tc>
        <w:tc>
          <w:tcPr>
            <w:tcW w:w="756" w:type="dxa"/>
            <w:vAlign w:val="center"/>
          </w:tcPr>
          <w:p w14:paraId="12C41764"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07C20018" w14:textId="77777777" w:rsidR="00CB4A3D" w:rsidRPr="00ED6F7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388A4501" w14:textId="77777777" w:rsidR="00CB4A3D" w:rsidRPr="008C2148" w:rsidRDefault="00CB4A3D"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24CAA22F" w14:textId="77777777" w:rsidR="00C065B7" w:rsidRDefault="00C065B7" w:rsidP="000F66D5">
      <w:pPr>
        <w:spacing w:after="0" w:line="180" w:lineRule="exact"/>
        <w:rPr>
          <w:rFonts w:ascii="Roboto Condensed" w:eastAsia="Gill Sans MT" w:hAnsi="Roboto Condensed" w:cs="Calibri"/>
          <w:sz w:val="14"/>
          <w:szCs w:val="14"/>
          <w:lang w:val="ru-RU"/>
        </w:rPr>
        <w:sectPr w:rsidR="00C065B7" w:rsidSect="00C065B7">
          <w:headerReference w:type="default" r:id="rId20"/>
          <w:pgSz w:w="8391" w:h="11906" w:code="11"/>
          <w:pgMar w:top="720" w:right="720" w:bottom="720" w:left="720" w:header="283" w:footer="283" w:gutter="0"/>
          <w:cols w:num="2" w:space="720"/>
          <w:docGrid w:type="lines" w:linePitch="312"/>
        </w:sectPr>
      </w:pPr>
    </w:p>
    <w:p w14:paraId="421C7246" w14:textId="3D6125B8" w:rsidR="000F66D5" w:rsidRPr="000F66D5" w:rsidRDefault="000F66D5" w:rsidP="000F66D5">
      <w:pPr>
        <w:spacing w:after="0" w:line="180" w:lineRule="exact"/>
        <w:rPr>
          <w:rFonts w:ascii="Roboto Condensed" w:eastAsia="Gill Sans MT" w:hAnsi="Roboto Condensed" w:cs="Calibri"/>
          <w:sz w:val="14"/>
          <w:szCs w:val="14"/>
          <w:lang w:val="ru-RU"/>
        </w:rPr>
      </w:pPr>
      <w:r>
        <w:rPr>
          <w:rFonts w:ascii="Roboto Condensed" w:eastAsia="Gill Sans MT" w:hAnsi="Roboto Condensed" w:cs="Calibri"/>
          <w:sz w:val="14"/>
          <w:szCs w:val="14"/>
          <w:lang w:val="ru-RU"/>
        </w:rPr>
        <w:lastRenderedPageBreak/>
        <w:t>______________________________________________________</w:t>
      </w:r>
    </w:p>
    <w:p w14:paraId="1F68833F" w14:textId="77777777" w:rsidR="000F66D5" w:rsidRPr="0084748C" w:rsidRDefault="000F66D5" w:rsidP="000F66D5">
      <w:pPr>
        <w:spacing w:after="0" w:line="180" w:lineRule="exact"/>
        <w:jc w:val="center"/>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CZ</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Č</w:t>
      </w:r>
      <w:r w:rsidRPr="0084748C">
        <w:rPr>
          <w:rFonts w:ascii="Roboto Condensed" w:eastAsia="Calibri" w:hAnsi="Roboto Condensed" w:cs="Times New Roman"/>
          <w:b/>
          <w:bCs/>
          <w:sz w:val="16"/>
          <w:szCs w:val="16"/>
          <w:lang w:bidi="ar-SA"/>
        </w:rPr>
        <w:t>ESK</w:t>
      </w:r>
      <w:r w:rsidRPr="0084748C">
        <w:rPr>
          <w:rFonts w:ascii="Roboto Condensed" w:eastAsia="Calibri" w:hAnsi="Roboto Condensed" w:cs="Times New Roman"/>
          <w:b/>
          <w:bCs/>
          <w:sz w:val="16"/>
          <w:szCs w:val="16"/>
          <w:lang w:val="uk-UA" w:bidi="ar-SA"/>
        </w:rPr>
        <w:t>Ý</w:t>
      </w:r>
    </w:p>
    <w:p w14:paraId="71B525D3" w14:textId="7F00B745" w:rsidR="00DB49A1" w:rsidRPr="00DB49A1" w:rsidRDefault="000E6948" w:rsidP="00DB49A1">
      <w:pPr>
        <w:spacing w:after="0" w:line="180" w:lineRule="exact"/>
        <w:jc w:val="center"/>
        <w:rPr>
          <w:rFonts w:ascii="Roboto Condensed" w:hAnsi="Roboto Condensed"/>
          <w:b/>
          <w:sz w:val="14"/>
          <w:szCs w:val="14"/>
          <w:lang w:val="cs-CZ"/>
        </w:rPr>
      </w:pPr>
      <w:r w:rsidRPr="000E6948">
        <w:rPr>
          <w:rFonts w:ascii="Roboto Condensed" w:eastAsia="SimSun" w:hAnsi="Roboto Condensed" w:cs="Mangal"/>
          <w:b/>
          <w:kern w:val="1"/>
          <w:sz w:val="14"/>
          <w:szCs w:val="14"/>
          <w:lang w:eastAsia="hi-IN" w:bidi="hi-IN"/>
        </w:rPr>
        <w:t>BRUSKA</w:t>
      </w:r>
      <w:r w:rsidRPr="000E6948">
        <w:rPr>
          <w:rFonts w:ascii="Roboto Condensed" w:eastAsia="SimSun" w:hAnsi="Roboto Condensed" w:cs="Mangal"/>
          <w:b/>
          <w:kern w:val="1"/>
          <w:sz w:val="14"/>
          <w:szCs w:val="14"/>
          <w:lang w:val="uk-UA" w:eastAsia="hi-IN" w:bidi="hi-IN"/>
        </w:rPr>
        <w:t xml:space="preserve"> Ú</w:t>
      </w:r>
      <w:r w:rsidRPr="000E6948">
        <w:rPr>
          <w:rFonts w:ascii="Roboto Condensed" w:eastAsia="SimSun" w:hAnsi="Roboto Condensed" w:cs="Mangal"/>
          <w:b/>
          <w:kern w:val="1"/>
          <w:sz w:val="14"/>
          <w:szCs w:val="14"/>
          <w:lang w:eastAsia="hi-IN" w:bidi="hi-IN"/>
        </w:rPr>
        <w:t>HLOV</w:t>
      </w:r>
      <w:r w:rsidRPr="000E6948">
        <w:rPr>
          <w:rFonts w:ascii="Roboto Condensed" w:eastAsia="SimSun" w:hAnsi="Roboto Condensed" w:cs="Mangal"/>
          <w:b/>
          <w:kern w:val="1"/>
          <w:sz w:val="14"/>
          <w:szCs w:val="14"/>
          <w:lang w:val="uk-UA" w:eastAsia="hi-IN" w:bidi="hi-IN"/>
        </w:rPr>
        <w:t>Á</w:t>
      </w:r>
      <w:r w:rsidR="000F66D5" w:rsidRPr="00656A4A">
        <w:rPr>
          <w:rFonts w:ascii="Roboto Condensed" w:eastAsia="SimSun" w:hAnsi="Roboto Condensed" w:cs="Mangal"/>
          <w:b/>
          <w:kern w:val="1"/>
          <w:sz w:val="14"/>
          <w:szCs w:val="14"/>
          <w:lang w:val="uk-UA" w:eastAsia="hi-IN" w:bidi="hi-IN"/>
        </w:rPr>
        <w:br/>
      </w:r>
      <w:r w:rsidR="00DB49A1" w:rsidRPr="00DB49A1">
        <w:rPr>
          <w:rFonts w:ascii="Roboto Condensed" w:hAnsi="Roboto Condensed"/>
          <w:b/>
          <w:sz w:val="14"/>
          <w:szCs w:val="14"/>
          <w:lang w:val="cs-CZ"/>
        </w:rPr>
        <w:t>PW750/PW1200/PW1200E/PW1600SE/</w:t>
      </w:r>
    </w:p>
    <w:p w14:paraId="0B8E8217" w14:textId="77777777" w:rsidR="004F4E7B" w:rsidRDefault="00DB49A1" w:rsidP="00DB49A1">
      <w:pPr>
        <w:spacing w:after="0" w:line="180" w:lineRule="exact"/>
        <w:jc w:val="center"/>
        <w:rPr>
          <w:rFonts w:ascii="Roboto Condensed" w:hAnsi="Roboto Condensed"/>
          <w:b/>
          <w:sz w:val="14"/>
          <w:szCs w:val="14"/>
          <w:lang w:val="cs-CZ"/>
        </w:rPr>
      </w:pPr>
      <w:r w:rsidRPr="00DB49A1">
        <w:rPr>
          <w:rFonts w:ascii="Roboto Condensed" w:hAnsi="Roboto Condensed"/>
          <w:b/>
          <w:sz w:val="14"/>
          <w:szCs w:val="14"/>
          <w:lang w:val="cs-CZ"/>
        </w:rPr>
        <w:t>PW2200ES/PW2650</w:t>
      </w:r>
    </w:p>
    <w:p w14:paraId="077FD178" w14:textId="10BBB153" w:rsidR="000F66D5" w:rsidRPr="00656A4A" w:rsidRDefault="000F66D5" w:rsidP="00DB49A1">
      <w:pPr>
        <w:spacing w:after="0" w:line="180" w:lineRule="exact"/>
        <w:jc w:val="center"/>
        <w:rPr>
          <w:rFonts w:ascii="Roboto Condensed" w:eastAsia="Calibri" w:hAnsi="Roboto Condensed" w:cs="Calibri"/>
          <w:b/>
          <w:noProof/>
          <w:sz w:val="14"/>
          <w:szCs w:val="14"/>
          <w:lang w:val="uk-UA" w:eastAsia="hi-IN" w:bidi="hi-IN"/>
        </w:rPr>
      </w:pPr>
      <w:r w:rsidRPr="009D13A6">
        <w:rPr>
          <w:rFonts w:ascii="Roboto Condensed" w:eastAsia="SimSun" w:hAnsi="Roboto Condensed" w:cs="Mangal"/>
          <w:b/>
          <w:kern w:val="1"/>
          <w:sz w:val="14"/>
          <w:szCs w:val="14"/>
          <w:lang w:val="cs-CZ" w:eastAsia="hi-IN" w:bidi="hi-IN"/>
        </w:rPr>
        <w:t>U</w:t>
      </w:r>
      <w:r w:rsidRPr="00656A4A">
        <w:rPr>
          <w:rFonts w:ascii="Roboto Condensed" w:eastAsia="SimSun" w:hAnsi="Roboto Condensed" w:cs="Mangal"/>
          <w:b/>
          <w:kern w:val="1"/>
          <w:sz w:val="14"/>
          <w:szCs w:val="14"/>
          <w:lang w:val="uk-UA" w:eastAsia="hi-IN" w:bidi="hi-IN"/>
        </w:rPr>
        <w:t>Ž</w:t>
      </w:r>
      <w:r w:rsidRPr="009D13A6">
        <w:rPr>
          <w:rFonts w:ascii="Roboto Condensed" w:eastAsia="SimSun" w:hAnsi="Roboto Condensed" w:cs="Mangal"/>
          <w:b/>
          <w:kern w:val="1"/>
          <w:sz w:val="14"/>
          <w:szCs w:val="14"/>
          <w:lang w:val="cs-CZ" w:eastAsia="hi-IN" w:bidi="hi-IN"/>
        </w:rPr>
        <w:t>IVATELSK</w:t>
      </w:r>
      <w:r w:rsidRPr="00656A4A">
        <w:rPr>
          <w:rFonts w:ascii="Roboto Condensed" w:eastAsia="SimSun" w:hAnsi="Roboto Condensed" w:cs="Mangal"/>
          <w:b/>
          <w:kern w:val="1"/>
          <w:sz w:val="14"/>
          <w:szCs w:val="14"/>
          <w:lang w:val="uk-UA" w:eastAsia="hi-IN" w:bidi="hi-IN"/>
        </w:rPr>
        <w:t xml:space="preserve">Á </w:t>
      </w:r>
      <w:r w:rsidRPr="009D13A6">
        <w:rPr>
          <w:rFonts w:ascii="Roboto Condensed" w:eastAsia="SimSun" w:hAnsi="Roboto Condensed" w:cs="Mangal"/>
          <w:b/>
          <w:kern w:val="1"/>
          <w:sz w:val="14"/>
          <w:szCs w:val="14"/>
          <w:lang w:val="cs-CZ" w:eastAsia="hi-IN" w:bidi="hi-IN"/>
        </w:rPr>
        <w:t>P</w:t>
      </w:r>
      <w:r w:rsidRPr="00656A4A">
        <w:rPr>
          <w:rFonts w:ascii="Roboto Condensed" w:eastAsia="SimSun" w:hAnsi="Roboto Condensed" w:cs="Mangal"/>
          <w:b/>
          <w:kern w:val="1"/>
          <w:sz w:val="14"/>
          <w:szCs w:val="14"/>
          <w:lang w:val="uk-UA" w:eastAsia="hi-IN" w:bidi="hi-IN"/>
        </w:rPr>
        <w:t>ŘÍ</w:t>
      </w:r>
      <w:r w:rsidRPr="009D13A6">
        <w:rPr>
          <w:rFonts w:ascii="Roboto Condensed" w:eastAsia="SimSun" w:hAnsi="Roboto Condensed" w:cs="Mangal"/>
          <w:b/>
          <w:kern w:val="1"/>
          <w:sz w:val="14"/>
          <w:szCs w:val="14"/>
          <w:lang w:val="cs-CZ" w:eastAsia="hi-IN" w:bidi="hi-IN"/>
        </w:rPr>
        <w:t>RU</w:t>
      </w:r>
      <w:r w:rsidRPr="00656A4A">
        <w:rPr>
          <w:rFonts w:ascii="Roboto Condensed" w:eastAsia="SimSun" w:hAnsi="Roboto Condensed" w:cs="Mangal"/>
          <w:b/>
          <w:kern w:val="1"/>
          <w:sz w:val="14"/>
          <w:szCs w:val="14"/>
          <w:lang w:val="uk-UA" w:eastAsia="hi-IN" w:bidi="hi-IN"/>
        </w:rPr>
        <w:t>Č</w:t>
      </w:r>
      <w:r w:rsidRPr="009D13A6">
        <w:rPr>
          <w:rFonts w:ascii="Roboto Condensed" w:eastAsia="SimSun" w:hAnsi="Roboto Condensed" w:cs="Mangal"/>
          <w:b/>
          <w:kern w:val="1"/>
          <w:sz w:val="14"/>
          <w:szCs w:val="14"/>
          <w:lang w:val="cs-CZ" w:eastAsia="hi-IN" w:bidi="hi-IN"/>
        </w:rPr>
        <w:t>KA</w:t>
      </w:r>
    </w:p>
    <w:p w14:paraId="4D93AA4E" w14:textId="77777777" w:rsidR="000F66D5" w:rsidRPr="00F55043" w:rsidRDefault="000F66D5" w:rsidP="000F66D5">
      <w:pPr>
        <w:spacing w:after="0" w:line="180" w:lineRule="exact"/>
        <w:jc w:val="center"/>
        <w:rPr>
          <w:rFonts w:ascii="Roboto Condensed" w:eastAsia="Calibri" w:hAnsi="Roboto Condensed" w:cs="Times New Roman"/>
          <w:b/>
          <w:bCs/>
          <w:sz w:val="14"/>
          <w:szCs w:val="14"/>
          <w:lang w:val="cs-CZ" w:eastAsia="hi-IN" w:bidi="hi-IN"/>
        </w:rPr>
      </w:pPr>
      <w:r w:rsidRPr="00F55043">
        <w:rPr>
          <w:rFonts w:ascii="Roboto Condensed" w:eastAsia="SimSun" w:hAnsi="Roboto Condensed" w:cs="Mangal"/>
          <w:b/>
          <w:bCs/>
          <w:kern w:val="1"/>
          <w:sz w:val="14"/>
          <w:szCs w:val="14"/>
          <w:lang w:val="cs-CZ" w:eastAsia="hi-IN" w:bidi="hi-IN"/>
        </w:rPr>
        <w:t>VAROVÁNÍ</w:t>
      </w:r>
    </w:p>
    <w:p w14:paraId="569A8F6B" w14:textId="06F5BF4D" w:rsidR="00B764B6" w:rsidRDefault="00B764B6" w:rsidP="00B764B6">
      <w:pPr>
        <w:spacing w:after="0" w:line="180" w:lineRule="exact"/>
        <w:jc w:val="both"/>
        <w:rPr>
          <w:rFonts w:ascii="Roboto Condensed" w:hAnsi="Roboto Condensed" w:cs="Calibri"/>
          <w:color w:val="231F20"/>
          <w:sz w:val="14"/>
          <w:szCs w:val="14"/>
        </w:rPr>
      </w:pPr>
      <w:r w:rsidRPr="00B764B6">
        <w:rPr>
          <w:rFonts w:ascii="Roboto Condensed" w:hAnsi="Roboto Condensed" w:cs="Calibri"/>
          <w:color w:val="231F20"/>
          <w:sz w:val="14"/>
          <w:szCs w:val="14"/>
          <w:lang w:val="cs-CZ"/>
        </w:rPr>
        <w:t>Úhlová bruska se používá pro obrábění kovů, kamene, cihel, betonu, žuly a také pro</w:t>
      </w:r>
      <w:r w:rsidRPr="00B764B6">
        <w:rPr>
          <w:rFonts w:ascii="Roboto Condensed" w:hAnsi="Roboto Condensed" w:cs="Calibri"/>
          <w:color w:val="231F20"/>
          <w:spacing w:val="-47"/>
          <w:sz w:val="14"/>
          <w:szCs w:val="14"/>
          <w:lang w:val="cs-CZ"/>
        </w:rPr>
        <w:t xml:space="preserve"> </w:t>
      </w:r>
      <w:r w:rsidRPr="00B764B6">
        <w:rPr>
          <w:rFonts w:ascii="Roboto Condensed" w:hAnsi="Roboto Condensed" w:cs="Calibri"/>
          <w:color w:val="231F20"/>
          <w:sz w:val="14"/>
          <w:szCs w:val="14"/>
          <w:lang w:val="cs-CZ"/>
        </w:rPr>
        <w:t xml:space="preserve">řezání keramických dlaždic. </w:t>
      </w:r>
      <w:proofErr w:type="spellStart"/>
      <w:r w:rsidRPr="009C7460">
        <w:rPr>
          <w:rFonts w:ascii="Roboto Condensed" w:hAnsi="Roboto Condensed" w:cs="Calibri"/>
          <w:color w:val="231F20"/>
          <w:sz w:val="14"/>
          <w:szCs w:val="14"/>
        </w:rPr>
        <w:t>Upozorňujeme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že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tento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nástroj</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určen</w:t>
      </w:r>
      <w:proofErr w:type="spellEnd"/>
      <w:r w:rsidRPr="009C7460">
        <w:rPr>
          <w:rFonts w:ascii="Roboto Condensed" w:hAnsi="Roboto Condensed" w:cs="Calibri"/>
          <w:color w:val="231F20"/>
          <w:sz w:val="14"/>
          <w:szCs w:val="14"/>
        </w:rPr>
        <w:t xml:space="preserve"> pro </w:t>
      </w:r>
      <w:proofErr w:type="spellStart"/>
      <w:r w:rsidRPr="009C7460">
        <w:rPr>
          <w:rFonts w:ascii="Roboto Condensed" w:hAnsi="Roboto Condensed" w:cs="Calibri"/>
          <w:color w:val="231F20"/>
          <w:sz w:val="14"/>
          <w:szCs w:val="14"/>
        </w:rPr>
        <w:t>těžkou</w:t>
      </w:r>
      <w:proofErr w:type="spellEnd"/>
      <w:r w:rsidRPr="009C7460">
        <w:rPr>
          <w:rFonts w:ascii="Roboto Condensed" w:hAnsi="Roboto Condensed" w:cs="Calibri"/>
          <w:color w:val="231F20"/>
          <w:sz w:val="14"/>
          <w:szCs w:val="14"/>
        </w:rPr>
        <w:t xml:space="preserve"> a</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profesionální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práci</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Nesprávné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použití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nástroje</w:t>
      </w:r>
      <w:proofErr w:type="spellEnd"/>
      <w:r w:rsidRPr="009C7460">
        <w:rPr>
          <w:rFonts w:ascii="Roboto Condensed" w:hAnsi="Roboto Condensed" w:cs="Calibri"/>
          <w:color w:val="231F20"/>
          <w:sz w:val="14"/>
          <w:szCs w:val="14"/>
        </w:rPr>
        <w:t xml:space="preserve"> je </w:t>
      </w:r>
      <w:proofErr w:type="spellStart"/>
      <w:r w:rsidRPr="009C7460">
        <w:rPr>
          <w:rFonts w:ascii="Roboto Condensed" w:hAnsi="Roboto Condensed" w:cs="Calibri"/>
          <w:color w:val="231F20"/>
          <w:sz w:val="14"/>
          <w:szCs w:val="14"/>
        </w:rPr>
        <w:t>základem</w:t>
      </w:r>
      <w:proofErr w:type="spellEnd"/>
      <w:r w:rsidRPr="009C7460">
        <w:rPr>
          <w:rFonts w:ascii="Roboto Condensed" w:hAnsi="Roboto Condensed" w:cs="Calibri"/>
          <w:color w:val="231F20"/>
          <w:sz w:val="14"/>
          <w:szCs w:val="14"/>
        </w:rPr>
        <w:t xml:space="preserve"> pro </w:t>
      </w:r>
      <w:proofErr w:type="spellStart"/>
      <w:r w:rsidRPr="009C7460">
        <w:rPr>
          <w:rFonts w:ascii="Roboto Condensed" w:hAnsi="Roboto Condensed" w:cs="Calibri"/>
          <w:color w:val="231F20"/>
          <w:sz w:val="14"/>
          <w:szCs w:val="14"/>
        </w:rPr>
        <w:t>odmítnutí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záručních</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oprav</w:t>
      </w:r>
      <w:proofErr w:type="spellEnd"/>
      <w:r w:rsidRPr="009C7460">
        <w:rPr>
          <w:rFonts w:ascii="Roboto Condensed" w:hAnsi="Roboto Condensed" w:cs="Calibri"/>
          <w:color w:val="231F20"/>
          <w:sz w:val="14"/>
          <w:szCs w:val="14"/>
        </w:rPr>
        <w:t>.</w:t>
      </w:r>
    </w:p>
    <w:p w14:paraId="1CB89EE1" w14:textId="77777777" w:rsidR="0023267B" w:rsidRPr="009C7460" w:rsidRDefault="0023267B" w:rsidP="00B764B6">
      <w:pPr>
        <w:spacing w:after="0" w:line="180" w:lineRule="exact"/>
        <w:jc w:val="both"/>
        <w:rPr>
          <w:rFonts w:ascii="Roboto Condensed" w:hAnsi="Roboto Condensed" w:cs="Calibri"/>
          <w:color w:val="231F20"/>
          <w:sz w:val="14"/>
          <w:szCs w:val="14"/>
        </w:rPr>
      </w:pPr>
    </w:p>
    <w:p w14:paraId="027CD411" w14:textId="77777777" w:rsidR="00B764B6" w:rsidRPr="009C7460" w:rsidRDefault="00B764B6" w:rsidP="00B764B6">
      <w:pPr>
        <w:pStyle w:val="22"/>
        <w:spacing w:line="180" w:lineRule="exact"/>
        <w:ind w:left="0"/>
        <w:jc w:val="both"/>
        <w:rPr>
          <w:rFonts w:ascii="Roboto Condensed" w:hAnsi="Roboto Condensed" w:cs="Calibri"/>
          <w:sz w:val="14"/>
          <w:szCs w:val="14"/>
        </w:rPr>
      </w:pPr>
      <w:r w:rsidRPr="009C7460">
        <w:rPr>
          <w:rFonts w:ascii="Roboto Condensed" w:hAnsi="Roboto Condensed" w:cs="Calibri"/>
          <w:color w:val="231F20"/>
          <w:spacing w:val="-1"/>
          <w:sz w:val="14"/>
          <w:szCs w:val="14"/>
        </w:rPr>
        <w:t>BEZPEČNOSTNÍ</w:t>
      </w:r>
      <w:r w:rsidRPr="009C7460">
        <w:rPr>
          <w:rFonts w:ascii="Roboto Condensed" w:hAnsi="Roboto Condensed" w:cs="Calibri"/>
          <w:color w:val="231F20"/>
          <w:spacing w:val="-9"/>
          <w:sz w:val="14"/>
          <w:szCs w:val="14"/>
        </w:rPr>
        <w:t xml:space="preserve"> </w:t>
      </w:r>
      <w:r w:rsidRPr="009C7460">
        <w:rPr>
          <w:rFonts w:ascii="Roboto Condensed" w:hAnsi="Roboto Condensed" w:cs="Calibri"/>
          <w:color w:val="231F20"/>
          <w:spacing w:val="-1"/>
          <w:sz w:val="14"/>
          <w:szCs w:val="14"/>
        </w:rPr>
        <w:t>OPATŘENÍ</w:t>
      </w:r>
    </w:p>
    <w:p w14:paraId="09E03BA3"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neponořujte</w:t>
      </w:r>
      <w:proofErr w:type="spellEnd"/>
      <w:r w:rsidRPr="0058685E">
        <w:rPr>
          <w:rFonts w:ascii="Roboto Condensed" w:hAnsi="Roboto Condensed" w:cs="Calibri"/>
          <w:color w:val="231F20"/>
          <w:sz w:val="14"/>
          <w:szCs w:val="14"/>
        </w:rPr>
        <w:t xml:space="preserve"> do </w:t>
      </w:r>
      <w:proofErr w:type="spellStart"/>
      <w:r w:rsidRPr="0058685E">
        <w:rPr>
          <w:rFonts w:ascii="Roboto Condensed" w:hAnsi="Roboto Condensed" w:cs="Calibri"/>
          <w:color w:val="231F20"/>
          <w:sz w:val="14"/>
          <w:szCs w:val="14"/>
        </w:rPr>
        <w:t>vody</w:t>
      </w:r>
      <w:proofErr w:type="spellEnd"/>
      <w:r w:rsidRPr="0058685E">
        <w:rPr>
          <w:rFonts w:ascii="Roboto Condensed" w:hAnsi="Roboto Condensed" w:cs="Calibri"/>
          <w:color w:val="231F20"/>
          <w:sz w:val="14"/>
          <w:szCs w:val="14"/>
        </w:rPr>
        <w:t xml:space="preserve"> ani </w:t>
      </w:r>
      <w:proofErr w:type="spellStart"/>
      <w:r w:rsidRPr="0058685E">
        <w:rPr>
          <w:rFonts w:ascii="Roboto Condensed" w:hAnsi="Roboto Condensed" w:cs="Calibri"/>
          <w:color w:val="231F20"/>
          <w:sz w:val="14"/>
          <w:szCs w:val="14"/>
        </w:rPr>
        <w:t>jiných</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kapalin</w:t>
      </w:r>
      <w:proofErr w:type="spellEnd"/>
      <w:r w:rsidRPr="0058685E">
        <w:rPr>
          <w:rFonts w:ascii="Roboto Condensed" w:hAnsi="Roboto Condensed" w:cs="Calibri"/>
          <w:color w:val="231F20"/>
          <w:sz w:val="14"/>
          <w:szCs w:val="14"/>
        </w:rPr>
        <w:t xml:space="preserve"> a </w:t>
      </w:r>
      <w:proofErr w:type="spellStart"/>
      <w:r w:rsidRPr="0058685E">
        <w:rPr>
          <w:rFonts w:ascii="Roboto Condensed" w:hAnsi="Roboto Condensed" w:cs="Calibri"/>
          <w:color w:val="231F20"/>
          <w:sz w:val="14"/>
          <w:szCs w:val="14"/>
        </w:rPr>
        <w:t>nevystavujte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jej</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dešti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jinému</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srážení</w:t>
      </w:r>
      <w:proofErr w:type="spellEnd"/>
      <w:r w:rsidRPr="0058685E">
        <w:rPr>
          <w:rFonts w:ascii="Roboto Condensed" w:hAnsi="Roboto Condensed" w:cs="Calibri"/>
          <w:color w:val="231F20"/>
          <w:sz w:val="14"/>
          <w:szCs w:val="14"/>
        </w:rPr>
        <w:t>.</w:t>
      </w:r>
    </w:p>
    <w:p w14:paraId="7A5C9D2D"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Abyste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zabránili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úrazu</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elektrickým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proudem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držte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síťovou</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zástrčku</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při</w:t>
      </w:r>
      <w:proofErr w:type="spellEnd"/>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odpojování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přístroje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od</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sítě</w:t>
      </w:r>
      <w:proofErr w:type="spellEnd"/>
      <w:r w:rsidRPr="0058685E">
        <w:rPr>
          <w:rFonts w:ascii="Roboto Condensed" w:hAnsi="Roboto Condensed" w:cs="Calibri"/>
          <w:color w:val="231F20"/>
          <w:sz w:val="14"/>
          <w:szCs w:val="14"/>
        </w:rPr>
        <w:t>.</w:t>
      </w:r>
    </w:p>
    <w:p w14:paraId="4E06CAB0"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Nepoužívejte</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s</w:t>
      </w:r>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dětmi</w:t>
      </w:r>
      <w:proofErr w:type="spellEnd"/>
      <w:r w:rsidRPr="0058685E">
        <w:rPr>
          <w:rFonts w:ascii="Roboto Condensed" w:hAnsi="Roboto Condensed" w:cs="Calibri"/>
          <w:color w:val="231F20"/>
          <w:sz w:val="14"/>
          <w:szCs w:val="14"/>
        </w:rPr>
        <w:t>.</w:t>
      </w:r>
    </w:p>
    <w:p w14:paraId="759A9C86"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Před</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prováděním</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údržby</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údržby</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musí</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být</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odpojeno</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od</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sítě</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a</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také</w:t>
      </w:r>
      <w:proofErr w:type="spellEnd"/>
      <w:r w:rsidRPr="0058685E">
        <w:rPr>
          <w:rFonts w:ascii="Roboto Condensed" w:hAnsi="Roboto Condensed" w:cs="Calibri"/>
          <w:color w:val="231F20"/>
          <w:sz w:val="14"/>
          <w:szCs w:val="14"/>
        </w:rPr>
        <w:t>:</w:t>
      </w:r>
    </w:p>
    <w:p w14:paraId="4773B1AC" w14:textId="77777777" w:rsidR="00B764B6" w:rsidRPr="0058685E" w:rsidRDefault="00B764B6" w:rsidP="0058685E">
      <w:pPr>
        <w:pStyle w:val="ab"/>
        <w:numPr>
          <w:ilvl w:val="4"/>
          <w:numId w:val="88"/>
        </w:numPr>
        <w:tabs>
          <w:tab w:val="left" w:pos="142"/>
          <w:tab w:val="left" w:pos="801"/>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před</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instalací</w:t>
      </w:r>
      <w:proofErr w:type="spellEnd"/>
      <w:r w:rsidRPr="0058685E">
        <w:rPr>
          <w:rFonts w:ascii="Roboto Condensed" w:hAnsi="Roboto Condensed" w:cs="Calibri"/>
          <w:color w:val="231F20"/>
          <w:spacing w:val="-3"/>
          <w:sz w:val="14"/>
          <w:szCs w:val="14"/>
        </w:rPr>
        <w:t xml:space="preserve"> </w:t>
      </w:r>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vyjmutím</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disků</w:t>
      </w:r>
      <w:proofErr w:type="spellEnd"/>
      <w:r w:rsidRPr="0058685E">
        <w:rPr>
          <w:rFonts w:ascii="Roboto Condensed" w:hAnsi="Roboto Condensed" w:cs="Calibri"/>
          <w:color w:val="231F20"/>
          <w:sz w:val="14"/>
          <w:szCs w:val="14"/>
        </w:rPr>
        <w:t>;</w:t>
      </w:r>
    </w:p>
    <w:p w14:paraId="3C73EA07" w14:textId="77777777" w:rsidR="00B764B6" w:rsidRPr="0058685E" w:rsidRDefault="00B764B6" w:rsidP="0058685E">
      <w:pPr>
        <w:pStyle w:val="ab"/>
        <w:numPr>
          <w:ilvl w:val="4"/>
          <w:numId w:val="88"/>
        </w:numPr>
        <w:tabs>
          <w:tab w:val="left" w:pos="142"/>
          <w:tab w:val="left" w:pos="801"/>
        </w:tabs>
        <w:autoSpaceDE w:val="0"/>
        <w:autoSpaceDN w:val="0"/>
        <w:spacing w:after="0" w:line="180" w:lineRule="exact"/>
        <w:ind w:left="133"/>
        <w:rPr>
          <w:rFonts w:ascii="Roboto Condensed" w:hAnsi="Roboto Condensed" w:cs="Calibri"/>
          <w:sz w:val="14"/>
          <w:szCs w:val="14"/>
        </w:rPr>
      </w:pPr>
      <w:r w:rsidRPr="0058685E">
        <w:rPr>
          <w:rFonts w:ascii="Roboto Condensed" w:hAnsi="Roboto Condensed" w:cs="Calibri"/>
          <w:color w:val="231F20"/>
          <w:sz w:val="14"/>
          <w:szCs w:val="14"/>
        </w:rPr>
        <w:t>po</w:t>
      </w:r>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skončení</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práce</w:t>
      </w:r>
      <w:proofErr w:type="spellEnd"/>
      <w:r w:rsidRPr="0058685E">
        <w:rPr>
          <w:rFonts w:ascii="Roboto Condensed" w:hAnsi="Roboto Condensed" w:cs="Calibri"/>
          <w:color w:val="231F20"/>
          <w:sz w:val="14"/>
          <w:szCs w:val="14"/>
        </w:rPr>
        <w:t>.</w:t>
      </w:r>
    </w:p>
    <w:p w14:paraId="45E5E084"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připojené</w:t>
      </w:r>
      <w:proofErr w:type="spellEnd"/>
      <w:r w:rsidRPr="0058685E">
        <w:rPr>
          <w:rFonts w:ascii="Roboto Condensed" w:hAnsi="Roboto Condensed" w:cs="Calibri"/>
          <w:color w:val="231F20"/>
          <w:sz w:val="14"/>
          <w:szCs w:val="14"/>
        </w:rPr>
        <w:t xml:space="preserve"> k</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síti</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musí</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být</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vždy</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ve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vaší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pozornosti</w:t>
      </w:r>
      <w:proofErr w:type="spellEnd"/>
      <w:r w:rsidRPr="0058685E">
        <w:rPr>
          <w:rFonts w:ascii="Roboto Condensed" w:hAnsi="Roboto Condensed" w:cs="Calibri"/>
          <w:color w:val="231F20"/>
          <w:sz w:val="14"/>
          <w:szCs w:val="14"/>
        </w:rPr>
        <w:t>.</w:t>
      </w:r>
    </w:p>
    <w:p w14:paraId="1EE2F6DB"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Nepoužívejte</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nástroj</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k</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jinému</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účelu</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než</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je</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uvedeno</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této</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příručce</w:t>
      </w:r>
      <w:proofErr w:type="spellEnd"/>
      <w:r w:rsidRPr="0058685E">
        <w:rPr>
          <w:rFonts w:ascii="Roboto Condensed" w:hAnsi="Roboto Condensed" w:cs="Calibri"/>
          <w:color w:val="231F20"/>
          <w:sz w:val="14"/>
          <w:szCs w:val="14"/>
        </w:rPr>
        <w:t>.</w:t>
      </w:r>
    </w:p>
    <w:p w14:paraId="0424ED4E"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Během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provozu</w:t>
      </w:r>
      <w:proofErr w:type="spellEnd"/>
      <w:r w:rsidRPr="0058685E">
        <w:rPr>
          <w:rFonts w:ascii="Roboto Condensed" w:hAnsi="Roboto Condensed" w:cs="Calibri"/>
          <w:color w:val="231F20"/>
          <w:sz w:val="14"/>
          <w:szCs w:val="14"/>
        </w:rPr>
        <w:t xml:space="preserve"> se </w:t>
      </w:r>
      <w:proofErr w:type="spellStart"/>
      <w:r w:rsidRPr="0058685E">
        <w:rPr>
          <w:rFonts w:ascii="Roboto Condensed" w:hAnsi="Roboto Condensed" w:cs="Calibri"/>
          <w:color w:val="231F20"/>
          <w:sz w:val="14"/>
          <w:szCs w:val="14"/>
        </w:rPr>
        <w:t>ujistěte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že</w:t>
      </w:r>
      <w:proofErr w:type="spellEnd"/>
      <w:r w:rsidRPr="0058685E">
        <w:rPr>
          <w:rFonts w:ascii="Roboto Condensed" w:hAnsi="Roboto Condensed" w:cs="Calibri"/>
          <w:color w:val="231F20"/>
          <w:sz w:val="14"/>
          <w:szCs w:val="14"/>
        </w:rPr>
        <w:t xml:space="preserve"> se </w:t>
      </w:r>
      <w:proofErr w:type="spellStart"/>
      <w:r w:rsidRPr="0058685E">
        <w:rPr>
          <w:rFonts w:ascii="Roboto Condensed" w:hAnsi="Roboto Condensed" w:cs="Calibri"/>
          <w:color w:val="231F20"/>
          <w:sz w:val="14"/>
          <w:szCs w:val="14"/>
        </w:rPr>
        <w:t>napájecí</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kabel</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nedostal</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povrch</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ošetřený</w:t>
      </w:r>
      <w:proofErr w:type="spellEnd"/>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elektrickým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nářadím</w:t>
      </w:r>
      <w:proofErr w:type="spellEnd"/>
      <w:r w:rsidRPr="0058685E">
        <w:rPr>
          <w:rFonts w:ascii="Roboto Condensed" w:hAnsi="Roboto Condensed" w:cs="Calibri"/>
          <w:color w:val="231F20"/>
          <w:sz w:val="14"/>
          <w:szCs w:val="14"/>
        </w:rPr>
        <w:t xml:space="preserve"> a </w:t>
      </w:r>
      <w:proofErr w:type="spellStart"/>
      <w:r w:rsidRPr="0058685E">
        <w:rPr>
          <w:rFonts w:ascii="Roboto Condensed" w:hAnsi="Roboto Condensed" w:cs="Calibri"/>
          <w:color w:val="231F20"/>
          <w:sz w:val="14"/>
          <w:szCs w:val="14"/>
        </w:rPr>
        <w:t>nepřicházel</w:t>
      </w:r>
      <w:proofErr w:type="spellEnd"/>
      <w:r w:rsidRPr="0058685E">
        <w:rPr>
          <w:rFonts w:ascii="Roboto Condensed" w:hAnsi="Roboto Condensed" w:cs="Calibri"/>
          <w:color w:val="231F20"/>
          <w:sz w:val="14"/>
          <w:szCs w:val="14"/>
        </w:rPr>
        <w:t xml:space="preserve"> do </w:t>
      </w:r>
      <w:proofErr w:type="spellStart"/>
      <w:r w:rsidRPr="0058685E">
        <w:rPr>
          <w:rFonts w:ascii="Roboto Condensed" w:hAnsi="Roboto Condensed" w:cs="Calibri"/>
          <w:color w:val="231F20"/>
          <w:sz w:val="14"/>
          <w:szCs w:val="14"/>
        </w:rPr>
        <w:t>styku</w:t>
      </w:r>
      <w:proofErr w:type="spellEnd"/>
      <w:r w:rsidRPr="0058685E">
        <w:rPr>
          <w:rFonts w:ascii="Roboto Condensed" w:hAnsi="Roboto Condensed" w:cs="Calibri"/>
          <w:color w:val="231F20"/>
          <w:sz w:val="14"/>
          <w:szCs w:val="14"/>
        </w:rPr>
        <w:t xml:space="preserve"> s </w:t>
      </w:r>
      <w:proofErr w:type="spellStart"/>
      <w:r w:rsidRPr="0058685E">
        <w:rPr>
          <w:rFonts w:ascii="Roboto Condensed" w:hAnsi="Roboto Condensed" w:cs="Calibri"/>
          <w:color w:val="231F20"/>
          <w:sz w:val="14"/>
          <w:szCs w:val="14"/>
        </w:rPr>
        <w:t>cizími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předměty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povrchy</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které</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 xml:space="preserve">by </w:t>
      </w:r>
      <w:proofErr w:type="spellStart"/>
      <w:r w:rsidRPr="0058685E">
        <w:rPr>
          <w:rFonts w:ascii="Roboto Condensed" w:hAnsi="Roboto Condensed" w:cs="Calibri"/>
          <w:color w:val="231F20"/>
          <w:sz w:val="14"/>
          <w:szCs w:val="14"/>
        </w:rPr>
        <w:t>jej</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mohly</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poškodit</w:t>
      </w:r>
      <w:proofErr w:type="spellEnd"/>
      <w:r w:rsidRPr="0058685E">
        <w:rPr>
          <w:rFonts w:ascii="Roboto Condensed" w:hAnsi="Roboto Condensed" w:cs="Calibri"/>
          <w:color w:val="231F20"/>
          <w:sz w:val="14"/>
          <w:szCs w:val="14"/>
        </w:rPr>
        <w:t>.</w:t>
      </w:r>
    </w:p>
    <w:p w14:paraId="17B0703A"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Nenoste</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tak</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že</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držíte</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kabel</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držíte</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prst</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spínači</w:t>
      </w:r>
      <w:proofErr w:type="spellEnd"/>
      <w:r w:rsidRPr="0058685E">
        <w:rPr>
          <w:rFonts w:ascii="Roboto Condensed" w:hAnsi="Roboto Condensed" w:cs="Calibri"/>
          <w:color w:val="231F20"/>
          <w:sz w:val="14"/>
          <w:szCs w:val="14"/>
        </w:rPr>
        <w:t>.</w:t>
      </w:r>
    </w:p>
    <w:p w14:paraId="66CE1EF6"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Před</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připojením</w:t>
      </w:r>
      <w:proofErr w:type="spellEnd"/>
      <w:r w:rsidRPr="0058685E">
        <w:rPr>
          <w:rFonts w:ascii="Roboto Condensed" w:hAnsi="Roboto Condensed" w:cs="Calibri"/>
          <w:color w:val="231F20"/>
          <w:spacing w:val="-1"/>
          <w:sz w:val="14"/>
          <w:szCs w:val="14"/>
        </w:rPr>
        <w:t xml:space="preserve"> </w:t>
      </w:r>
      <w:r w:rsidRPr="0058685E">
        <w:rPr>
          <w:rFonts w:ascii="Roboto Condensed" w:hAnsi="Roboto Condensed" w:cs="Calibri"/>
          <w:color w:val="231F20"/>
          <w:sz w:val="14"/>
          <w:szCs w:val="14"/>
        </w:rPr>
        <w:t>k</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síti</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se</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ujistěte</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že</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je</w:t>
      </w:r>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spínač</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poloze</w:t>
      </w:r>
      <w:proofErr w:type="spellEnd"/>
      <w:r w:rsidRPr="0058685E">
        <w:rPr>
          <w:rFonts w:ascii="Roboto Condensed" w:hAnsi="Roboto Condensed" w:cs="Calibri"/>
          <w:color w:val="231F20"/>
          <w:spacing w:val="-1"/>
          <w:sz w:val="14"/>
          <w:szCs w:val="14"/>
        </w:rPr>
        <w:t xml:space="preserve"> </w:t>
      </w:r>
      <w:r w:rsidRPr="0058685E">
        <w:rPr>
          <w:rFonts w:ascii="Roboto Condensed" w:hAnsi="Roboto Condensed" w:cs="Calibri"/>
          <w:color w:val="231F20"/>
          <w:sz w:val="14"/>
          <w:szCs w:val="14"/>
        </w:rPr>
        <w:t>„</w:t>
      </w:r>
      <w:proofErr w:type="spellStart"/>
      <w:proofErr w:type="gramStart"/>
      <w:r w:rsidRPr="0058685E">
        <w:rPr>
          <w:rFonts w:ascii="Roboto Condensed" w:hAnsi="Roboto Condensed" w:cs="Calibri"/>
          <w:color w:val="231F20"/>
          <w:sz w:val="14"/>
          <w:szCs w:val="14"/>
        </w:rPr>
        <w:t>vypnuto</w:t>
      </w:r>
      <w:proofErr w:type="spellEnd"/>
      <w:r w:rsidRPr="0058685E">
        <w:rPr>
          <w:rFonts w:ascii="Roboto Condensed" w:hAnsi="Roboto Condensed" w:cs="Calibri"/>
          <w:color w:val="231F20"/>
          <w:sz w:val="14"/>
          <w:szCs w:val="14"/>
        </w:rPr>
        <w:t>“</w:t>
      </w:r>
      <w:proofErr w:type="gramEnd"/>
      <w:r w:rsidRPr="0058685E">
        <w:rPr>
          <w:rFonts w:ascii="Roboto Condensed" w:hAnsi="Roboto Condensed" w:cs="Calibri"/>
          <w:color w:val="231F20"/>
          <w:sz w:val="14"/>
          <w:szCs w:val="14"/>
        </w:rPr>
        <w:t>.</w:t>
      </w:r>
    </w:p>
    <w:p w14:paraId="0C869E8F"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Během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práce</w:t>
      </w:r>
      <w:proofErr w:type="spellEnd"/>
      <w:r w:rsidRPr="0058685E">
        <w:rPr>
          <w:rFonts w:ascii="Roboto Condensed" w:hAnsi="Roboto Condensed" w:cs="Calibri"/>
          <w:color w:val="231F20"/>
          <w:sz w:val="14"/>
          <w:szCs w:val="14"/>
        </w:rPr>
        <w:t xml:space="preserve"> se </w:t>
      </w:r>
      <w:proofErr w:type="spellStart"/>
      <w:r w:rsidRPr="0058685E">
        <w:rPr>
          <w:rFonts w:ascii="Roboto Condensed" w:hAnsi="Roboto Condensed" w:cs="Calibri"/>
          <w:color w:val="231F20"/>
          <w:sz w:val="14"/>
          <w:szCs w:val="14"/>
        </w:rPr>
        <w:t>doporučuje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nosit</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oděv</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vhodný</w:t>
      </w:r>
      <w:proofErr w:type="spellEnd"/>
      <w:r w:rsidRPr="0058685E">
        <w:rPr>
          <w:rFonts w:ascii="Roboto Condensed" w:hAnsi="Roboto Condensed" w:cs="Calibri"/>
          <w:color w:val="231F20"/>
          <w:sz w:val="14"/>
          <w:szCs w:val="14"/>
        </w:rPr>
        <w:t xml:space="preserve"> pro </w:t>
      </w:r>
      <w:proofErr w:type="spellStart"/>
      <w:r w:rsidRPr="0058685E">
        <w:rPr>
          <w:rFonts w:ascii="Roboto Condensed" w:hAnsi="Roboto Condensed" w:cs="Calibri"/>
          <w:color w:val="231F20"/>
          <w:sz w:val="14"/>
          <w:szCs w:val="14"/>
        </w:rPr>
        <w:t>práci</w:t>
      </w:r>
      <w:proofErr w:type="spellEnd"/>
      <w:r w:rsidRPr="0058685E">
        <w:rPr>
          <w:rFonts w:ascii="Roboto Condensed" w:hAnsi="Roboto Condensed" w:cs="Calibri"/>
          <w:color w:val="231F20"/>
          <w:sz w:val="14"/>
          <w:szCs w:val="14"/>
        </w:rPr>
        <w:t xml:space="preserve"> s </w:t>
      </w:r>
      <w:proofErr w:type="spellStart"/>
      <w:r w:rsidRPr="0058685E">
        <w:rPr>
          <w:rFonts w:ascii="Roboto Condensed" w:hAnsi="Roboto Condensed" w:cs="Calibri"/>
          <w:color w:val="231F20"/>
          <w:sz w:val="14"/>
          <w:szCs w:val="14"/>
        </w:rPr>
        <w:t>elektrickým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nářadím</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47"/>
          <w:sz w:val="14"/>
          <w:szCs w:val="14"/>
        </w:rPr>
        <w:t xml:space="preserve"> </w:t>
      </w:r>
      <w:r w:rsidRPr="0058685E">
        <w:rPr>
          <w:rFonts w:ascii="Roboto Condensed" w:hAnsi="Roboto Condensed" w:cs="Calibri"/>
          <w:color w:val="231F20"/>
          <w:sz w:val="14"/>
          <w:szCs w:val="14"/>
        </w:rPr>
        <w:t xml:space="preserve">aby </w:t>
      </w:r>
      <w:proofErr w:type="spellStart"/>
      <w:r w:rsidRPr="0058685E">
        <w:rPr>
          <w:rFonts w:ascii="Roboto Condensed" w:hAnsi="Roboto Condensed" w:cs="Calibri"/>
          <w:color w:val="231F20"/>
          <w:sz w:val="14"/>
          <w:szCs w:val="14"/>
        </w:rPr>
        <w:t>žádné</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části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oděvů</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nezasahovaly</w:t>
      </w:r>
      <w:proofErr w:type="spellEnd"/>
      <w:r w:rsidRPr="0058685E">
        <w:rPr>
          <w:rFonts w:ascii="Roboto Condensed" w:hAnsi="Roboto Condensed" w:cs="Calibri"/>
          <w:color w:val="231F20"/>
          <w:sz w:val="14"/>
          <w:szCs w:val="14"/>
        </w:rPr>
        <w:t xml:space="preserve"> do </w:t>
      </w:r>
      <w:proofErr w:type="spellStart"/>
      <w:r w:rsidRPr="0058685E">
        <w:rPr>
          <w:rFonts w:ascii="Roboto Condensed" w:hAnsi="Roboto Condensed" w:cs="Calibri"/>
          <w:color w:val="231F20"/>
          <w:sz w:val="14"/>
          <w:szCs w:val="14"/>
        </w:rPr>
        <w:t>práce</w:t>
      </w:r>
      <w:proofErr w:type="spellEnd"/>
      <w:r w:rsidRPr="0058685E">
        <w:rPr>
          <w:rFonts w:ascii="Roboto Condensed" w:hAnsi="Roboto Condensed" w:cs="Calibri"/>
          <w:color w:val="231F20"/>
          <w:sz w:val="14"/>
          <w:szCs w:val="14"/>
        </w:rPr>
        <w:t xml:space="preserve"> a </w:t>
      </w:r>
      <w:proofErr w:type="spellStart"/>
      <w:r w:rsidRPr="0058685E">
        <w:rPr>
          <w:rFonts w:ascii="Roboto Condensed" w:hAnsi="Roboto Condensed" w:cs="Calibri"/>
          <w:color w:val="231F20"/>
          <w:sz w:val="14"/>
          <w:szCs w:val="14"/>
        </w:rPr>
        <w:t>nepřicházely</w:t>
      </w:r>
      <w:proofErr w:type="spellEnd"/>
      <w:r w:rsidRPr="0058685E">
        <w:rPr>
          <w:rFonts w:ascii="Roboto Condensed" w:hAnsi="Roboto Condensed" w:cs="Calibri"/>
          <w:color w:val="231F20"/>
          <w:sz w:val="14"/>
          <w:szCs w:val="14"/>
        </w:rPr>
        <w:t xml:space="preserve"> do </w:t>
      </w:r>
      <w:proofErr w:type="spellStart"/>
      <w:r w:rsidRPr="0058685E">
        <w:rPr>
          <w:rFonts w:ascii="Roboto Condensed" w:hAnsi="Roboto Condensed" w:cs="Calibri"/>
          <w:color w:val="231F20"/>
          <w:sz w:val="14"/>
          <w:szCs w:val="14"/>
        </w:rPr>
        <w:t>styku</w:t>
      </w:r>
      <w:proofErr w:type="spellEnd"/>
      <w:r w:rsidRPr="0058685E">
        <w:rPr>
          <w:rFonts w:ascii="Roboto Condensed" w:hAnsi="Roboto Condensed" w:cs="Calibri"/>
          <w:color w:val="231F20"/>
          <w:sz w:val="14"/>
          <w:szCs w:val="14"/>
        </w:rPr>
        <w:t xml:space="preserve"> s</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elektrickým</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nářadím</w:t>
      </w:r>
      <w:proofErr w:type="spellEnd"/>
      <w:r w:rsidRPr="0058685E">
        <w:rPr>
          <w:rFonts w:ascii="Roboto Condensed" w:hAnsi="Roboto Condensed" w:cs="Calibri"/>
          <w:color w:val="231F20"/>
          <w:sz w:val="14"/>
          <w:szCs w:val="14"/>
        </w:rPr>
        <w:t xml:space="preserve"> a</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neměly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způsobit</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žádné</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další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nežádoucí</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účinky</w:t>
      </w:r>
      <w:proofErr w:type="spellEnd"/>
      <w:r w:rsidRPr="0058685E">
        <w:rPr>
          <w:rFonts w:ascii="Roboto Condensed" w:hAnsi="Roboto Condensed" w:cs="Calibri"/>
          <w:color w:val="231F20"/>
          <w:sz w:val="14"/>
          <w:szCs w:val="14"/>
        </w:rPr>
        <w:t>.</w:t>
      </w:r>
    </w:p>
    <w:p w14:paraId="237D899A"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P</w:t>
      </w:r>
      <w:r w:rsidRPr="0058685E">
        <w:rPr>
          <w:rFonts w:ascii="Roboto Condensed" w:hAnsi="Roboto Condensed" w:cs="Calibri"/>
          <w:color w:val="231F20"/>
          <w:sz w:val="14"/>
          <w:szCs w:val="14"/>
          <w:lang w:val="uk-UA"/>
        </w:rPr>
        <w:t>ř</w:t>
      </w:r>
      <w:r w:rsidRPr="0058685E">
        <w:rPr>
          <w:rFonts w:ascii="Roboto Condensed" w:hAnsi="Roboto Condensed" w:cs="Calibri"/>
          <w:color w:val="231F20"/>
          <w:sz w:val="14"/>
          <w:szCs w:val="14"/>
        </w:rPr>
        <w:t>ed</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stisknut</w:t>
      </w:r>
      <w:proofErr w:type="spellEnd"/>
      <w:r w:rsidRPr="0058685E">
        <w:rPr>
          <w:rFonts w:ascii="Roboto Condensed" w:hAnsi="Roboto Condensed" w:cs="Calibri"/>
          <w:color w:val="231F20"/>
          <w:sz w:val="14"/>
          <w:szCs w:val="14"/>
          <w:lang w:val="uk-UA"/>
        </w:rPr>
        <w:t>í</w:t>
      </w:r>
      <w:r w:rsidRPr="0058685E">
        <w:rPr>
          <w:rFonts w:ascii="Roboto Condensed" w:hAnsi="Roboto Condensed" w:cs="Calibri"/>
          <w:color w:val="231F20"/>
          <w:sz w:val="14"/>
          <w:szCs w:val="14"/>
        </w:rPr>
        <w:t>m</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sp</w:t>
      </w:r>
      <w:proofErr w:type="spellEnd"/>
      <w:r w:rsidRPr="0058685E">
        <w:rPr>
          <w:rFonts w:ascii="Roboto Condensed" w:hAnsi="Roboto Condensed" w:cs="Calibri"/>
          <w:color w:val="231F20"/>
          <w:sz w:val="14"/>
          <w:szCs w:val="14"/>
          <w:lang w:val="uk-UA"/>
        </w:rPr>
        <w:t>í</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z w:val="14"/>
          <w:szCs w:val="14"/>
          <w:lang w:val="uk-UA"/>
        </w:rPr>
        <w:t>č</w:t>
      </w:r>
      <w:r w:rsidRPr="0058685E">
        <w:rPr>
          <w:rFonts w:ascii="Roboto Condensed" w:hAnsi="Roboto Condensed" w:cs="Calibri"/>
          <w:color w:val="231F20"/>
          <w:sz w:val="14"/>
          <w:szCs w:val="14"/>
        </w:rPr>
        <w:t>e</w:t>
      </w:r>
      <w:r w:rsidRPr="0058685E">
        <w:rPr>
          <w:rFonts w:ascii="Roboto Condensed" w:hAnsi="Roboto Condensed" w:cs="Calibri"/>
          <w:color w:val="231F20"/>
          <w:sz w:val="14"/>
          <w:szCs w:val="14"/>
          <w:lang w:val="uk-UA"/>
        </w:rPr>
        <w:t xml:space="preserve"> „</w:t>
      </w:r>
      <w:proofErr w:type="gramStart"/>
      <w:r w:rsidRPr="0058685E">
        <w:rPr>
          <w:rFonts w:ascii="Roboto Condensed" w:hAnsi="Roboto Condensed" w:cs="Calibri"/>
          <w:color w:val="231F20"/>
          <w:sz w:val="14"/>
          <w:szCs w:val="14"/>
        </w:rPr>
        <w:t>on</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se</w:t>
      </w:r>
      <w:proofErr w:type="gram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ujist</w:t>
      </w:r>
      <w:proofErr w:type="spellEnd"/>
      <w:r w:rsidRPr="0058685E">
        <w:rPr>
          <w:rFonts w:ascii="Roboto Condensed" w:hAnsi="Roboto Condensed" w:cs="Calibri"/>
          <w:color w:val="231F20"/>
          <w:sz w:val="14"/>
          <w:szCs w:val="14"/>
          <w:lang w:val="uk-UA"/>
        </w:rPr>
        <w:t>ě</w:t>
      </w:r>
      <w:proofErr w:type="spellStart"/>
      <w:r w:rsidRPr="0058685E">
        <w:rPr>
          <w:rFonts w:ascii="Roboto Condensed" w:hAnsi="Roboto Condensed" w:cs="Calibri"/>
          <w:color w:val="231F20"/>
          <w:sz w:val="14"/>
          <w:szCs w:val="14"/>
        </w:rPr>
        <w:t>te</w:t>
      </w:r>
      <w:proofErr w:type="spellEnd"/>
      <w:r w:rsidRPr="0058685E">
        <w:rPr>
          <w:rFonts w:ascii="Roboto Condensed" w:hAnsi="Roboto Condensed" w:cs="Calibri"/>
          <w:color w:val="231F20"/>
          <w:sz w:val="14"/>
          <w:szCs w:val="14"/>
          <w:lang w:val="uk-UA"/>
        </w:rPr>
        <w:t>, ž</w:t>
      </w:r>
      <w:r w:rsidRPr="0058685E">
        <w:rPr>
          <w:rFonts w:ascii="Roboto Condensed" w:hAnsi="Roboto Condensed" w:cs="Calibri"/>
          <w:color w:val="231F20"/>
          <w:sz w:val="14"/>
          <w:szCs w:val="14"/>
        </w:rPr>
        <w:t>e</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je</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disk</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spr</w:t>
      </w:r>
      <w:proofErr w:type="spellEnd"/>
      <w:r w:rsidRPr="0058685E">
        <w:rPr>
          <w:rFonts w:ascii="Roboto Condensed" w:hAnsi="Roboto Condensed" w:cs="Calibri"/>
          <w:color w:val="231F20"/>
          <w:sz w:val="14"/>
          <w:szCs w:val="14"/>
          <w:lang w:val="uk-UA"/>
        </w:rPr>
        <w:t>á</w:t>
      </w:r>
      <w:proofErr w:type="spellStart"/>
      <w:r w:rsidRPr="0058685E">
        <w:rPr>
          <w:rFonts w:ascii="Roboto Condensed" w:hAnsi="Roboto Condensed" w:cs="Calibri"/>
          <w:color w:val="231F20"/>
          <w:sz w:val="14"/>
          <w:szCs w:val="14"/>
        </w:rPr>
        <w:t>vn</w:t>
      </w:r>
      <w:proofErr w:type="spellEnd"/>
      <w:r w:rsidRPr="0058685E">
        <w:rPr>
          <w:rFonts w:ascii="Roboto Condensed" w:hAnsi="Roboto Condensed" w:cs="Calibri"/>
          <w:color w:val="231F20"/>
          <w:sz w:val="14"/>
          <w:szCs w:val="14"/>
          <w:lang w:val="uk-UA"/>
        </w:rPr>
        <w:t xml:space="preserve">ě </w:t>
      </w:r>
      <w:r w:rsidRPr="0058685E">
        <w:rPr>
          <w:rFonts w:ascii="Roboto Condensed" w:hAnsi="Roboto Condensed" w:cs="Calibri"/>
          <w:color w:val="231F20"/>
          <w:sz w:val="14"/>
          <w:szCs w:val="14"/>
        </w:rPr>
        <w:t>a</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pevn</w:t>
      </w:r>
      <w:proofErr w:type="spellEnd"/>
      <w:r w:rsidRPr="0058685E">
        <w:rPr>
          <w:rFonts w:ascii="Roboto Condensed" w:hAnsi="Roboto Condensed" w:cs="Calibri"/>
          <w:color w:val="231F20"/>
          <w:sz w:val="14"/>
          <w:szCs w:val="14"/>
          <w:lang w:val="uk-UA"/>
        </w:rPr>
        <w:t xml:space="preserve">ě </w:t>
      </w:r>
      <w:proofErr w:type="spellStart"/>
      <w:r w:rsidRPr="0058685E">
        <w:rPr>
          <w:rFonts w:ascii="Roboto Condensed" w:hAnsi="Roboto Condensed" w:cs="Calibri"/>
          <w:color w:val="231F20"/>
          <w:sz w:val="14"/>
          <w:szCs w:val="14"/>
        </w:rPr>
        <w:t>nainstalov</w:t>
      </w:r>
      <w:proofErr w:type="spellEnd"/>
      <w:r w:rsidRPr="0058685E">
        <w:rPr>
          <w:rFonts w:ascii="Roboto Condensed" w:hAnsi="Roboto Condensed" w:cs="Calibri"/>
          <w:color w:val="231F20"/>
          <w:sz w:val="14"/>
          <w:szCs w:val="14"/>
          <w:lang w:val="uk-UA"/>
        </w:rPr>
        <w:t>á</w:t>
      </w:r>
      <w:r w:rsidRPr="0058685E">
        <w:rPr>
          <w:rFonts w:ascii="Roboto Condensed" w:hAnsi="Roboto Condensed" w:cs="Calibri"/>
          <w:color w:val="231F20"/>
          <w:sz w:val="14"/>
          <w:szCs w:val="14"/>
        </w:rPr>
        <w:t>n</w:t>
      </w:r>
      <w:r w:rsidRPr="0058685E">
        <w:rPr>
          <w:rFonts w:ascii="Roboto Condensed" w:hAnsi="Roboto Condensed" w:cs="Calibri"/>
          <w:color w:val="231F20"/>
          <w:sz w:val="14"/>
          <w:szCs w:val="14"/>
          <w:lang w:val="uk-UA"/>
        </w:rPr>
        <w:t>,</w:t>
      </w:r>
      <w:r w:rsidRPr="0058685E">
        <w:rPr>
          <w:rFonts w:ascii="Roboto Condensed" w:hAnsi="Roboto Condensed" w:cs="Calibri"/>
          <w:color w:val="231F20"/>
          <w:spacing w:val="-47"/>
          <w:sz w:val="14"/>
          <w:szCs w:val="14"/>
          <w:lang w:val="uk-UA"/>
        </w:rPr>
        <w:t xml:space="preserve"> </w:t>
      </w:r>
      <w:proofErr w:type="spellStart"/>
      <w:r w:rsidRPr="0058685E">
        <w:rPr>
          <w:rFonts w:ascii="Roboto Condensed" w:hAnsi="Roboto Condensed" w:cs="Calibri"/>
          <w:color w:val="231F20"/>
          <w:sz w:val="14"/>
          <w:szCs w:val="14"/>
        </w:rPr>
        <w:t>zda</w:t>
      </w:r>
      <w:proofErr w:type="spellEnd"/>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je</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obrobek</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p</w:t>
      </w:r>
      <w:r w:rsidRPr="0058685E">
        <w:rPr>
          <w:rFonts w:ascii="Roboto Condensed" w:hAnsi="Roboto Condensed" w:cs="Calibri"/>
          <w:color w:val="231F20"/>
          <w:sz w:val="14"/>
          <w:szCs w:val="14"/>
          <w:lang w:val="uk-UA"/>
        </w:rPr>
        <w:t>ř</w:t>
      </w:r>
      <w:proofErr w:type="spellStart"/>
      <w:r w:rsidRPr="0058685E">
        <w:rPr>
          <w:rFonts w:ascii="Roboto Condensed" w:hAnsi="Roboto Condensed" w:cs="Calibri"/>
          <w:color w:val="231F20"/>
          <w:sz w:val="14"/>
          <w:szCs w:val="14"/>
        </w:rPr>
        <w:t>edm</w:t>
      </w:r>
      <w:proofErr w:type="spellEnd"/>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t</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dostate</w:t>
      </w:r>
      <w:proofErr w:type="spellEnd"/>
      <w:r w:rsidRPr="0058685E">
        <w:rPr>
          <w:rFonts w:ascii="Roboto Condensed" w:hAnsi="Roboto Condensed" w:cs="Calibri"/>
          <w:color w:val="231F20"/>
          <w:sz w:val="14"/>
          <w:szCs w:val="14"/>
          <w:lang w:val="uk-UA"/>
        </w:rPr>
        <w:t>č</w:t>
      </w:r>
      <w:r w:rsidRPr="0058685E">
        <w:rPr>
          <w:rFonts w:ascii="Roboto Condensed" w:hAnsi="Roboto Condensed" w:cs="Calibri"/>
          <w:color w:val="231F20"/>
          <w:sz w:val="14"/>
          <w:szCs w:val="14"/>
        </w:rPr>
        <w:t>n</w:t>
      </w:r>
      <w:r w:rsidRPr="0058685E">
        <w:rPr>
          <w:rFonts w:ascii="Roboto Condensed" w:hAnsi="Roboto Condensed" w:cs="Calibri"/>
          <w:color w:val="231F20"/>
          <w:sz w:val="14"/>
          <w:szCs w:val="14"/>
          <w:lang w:val="uk-UA"/>
        </w:rPr>
        <w:t xml:space="preserve">ě </w:t>
      </w:r>
      <w:proofErr w:type="spellStart"/>
      <w:r w:rsidRPr="0058685E">
        <w:rPr>
          <w:rFonts w:ascii="Roboto Condensed" w:hAnsi="Roboto Condensed" w:cs="Calibri"/>
          <w:color w:val="231F20"/>
          <w:sz w:val="14"/>
          <w:szCs w:val="14"/>
        </w:rPr>
        <w:t>stabiln</w:t>
      </w:r>
      <w:proofErr w:type="spellEnd"/>
      <w:r w:rsidRPr="0058685E">
        <w:rPr>
          <w:rFonts w:ascii="Roboto Condensed" w:hAnsi="Roboto Condensed" w:cs="Calibri"/>
          <w:color w:val="231F20"/>
          <w:sz w:val="14"/>
          <w:szCs w:val="14"/>
          <w:lang w:val="uk-UA"/>
        </w:rPr>
        <w:t>í</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pevn</w:t>
      </w:r>
      <w:proofErr w:type="spellEnd"/>
      <w:r w:rsidRPr="0058685E">
        <w:rPr>
          <w:rFonts w:ascii="Roboto Condensed" w:hAnsi="Roboto Condensed" w:cs="Calibri"/>
          <w:color w:val="231F20"/>
          <w:sz w:val="14"/>
          <w:szCs w:val="14"/>
          <w:lang w:val="uk-UA"/>
        </w:rPr>
        <w:t>é.</w:t>
      </w:r>
    </w:p>
    <w:p w14:paraId="22148E85"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B</w:t>
      </w:r>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hem</w:t>
      </w:r>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provozu</w:t>
      </w:r>
      <w:proofErr w:type="spellEnd"/>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dr</w:t>
      </w:r>
      <w:proofErr w:type="spellEnd"/>
      <w:r w:rsidRPr="0058685E">
        <w:rPr>
          <w:rFonts w:ascii="Roboto Condensed" w:hAnsi="Roboto Condensed" w:cs="Calibri"/>
          <w:color w:val="231F20"/>
          <w:sz w:val="14"/>
          <w:szCs w:val="14"/>
          <w:lang w:val="uk-UA"/>
        </w:rPr>
        <w:t>ž</w:t>
      </w:r>
      <w:proofErr w:type="spellStart"/>
      <w:r w:rsidRPr="0058685E">
        <w:rPr>
          <w:rFonts w:ascii="Roboto Condensed" w:hAnsi="Roboto Condensed" w:cs="Calibri"/>
          <w:color w:val="231F20"/>
          <w:sz w:val="14"/>
          <w:szCs w:val="14"/>
        </w:rPr>
        <w:t>te</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elektrick</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 xml:space="preserve">í </w:t>
      </w:r>
      <w:proofErr w:type="spellStart"/>
      <w:r w:rsidRPr="0058685E">
        <w:rPr>
          <w:rFonts w:ascii="Roboto Condensed" w:hAnsi="Roboto Condensed" w:cs="Calibri"/>
          <w:color w:val="231F20"/>
          <w:sz w:val="14"/>
          <w:szCs w:val="14"/>
        </w:rPr>
        <w:t>pevn</w:t>
      </w:r>
      <w:proofErr w:type="spellEnd"/>
      <w:r w:rsidRPr="0058685E">
        <w:rPr>
          <w:rFonts w:ascii="Roboto Condensed" w:hAnsi="Roboto Condensed" w:cs="Calibri"/>
          <w:color w:val="231F20"/>
          <w:sz w:val="14"/>
          <w:szCs w:val="14"/>
          <w:lang w:val="uk-UA"/>
        </w:rPr>
        <w:t>ě</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za</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ob</w:t>
      </w:r>
      <w:proofErr w:type="spellEnd"/>
      <w:r w:rsidRPr="0058685E">
        <w:rPr>
          <w:rFonts w:ascii="Roboto Condensed" w:hAnsi="Roboto Condensed" w:cs="Calibri"/>
          <w:color w:val="231F20"/>
          <w:sz w:val="14"/>
          <w:szCs w:val="14"/>
          <w:lang w:val="uk-UA"/>
        </w:rPr>
        <w:t>ě</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dr</w:t>
      </w:r>
      <w:proofErr w:type="spellEnd"/>
      <w:r w:rsidRPr="0058685E">
        <w:rPr>
          <w:rFonts w:ascii="Roboto Condensed" w:hAnsi="Roboto Condensed" w:cs="Calibri"/>
          <w:color w:val="231F20"/>
          <w:sz w:val="14"/>
          <w:szCs w:val="14"/>
          <w:lang w:val="uk-UA"/>
        </w:rPr>
        <w:t>ž</w:t>
      </w:r>
      <w:proofErr w:type="spellStart"/>
      <w:r w:rsidRPr="0058685E">
        <w:rPr>
          <w:rFonts w:ascii="Roboto Condensed" w:hAnsi="Roboto Condensed" w:cs="Calibri"/>
          <w:color w:val="231F20"/>
          <w:sz w:val="14"/>
          <w:szCs w:val="14"/>
        </w:rPr>
        <w:t>adla</w:t>
      </w:r>
      <w:proofErr w:type="spellEnd"/>
      <w:r w:rsidRPr="0058685E">
        <w:rPr>
          <w:rFonts w:ascii="Roboto Condensed" w:hAnsi="Roboto Condensed" w:cs="Calibri"/>
          <w:color w:val="231F20"/>
          <w:sz w:val="14"/>
          <w:szCs w:val="14"/>
          <w:lang w:val="uk-UA"/>
        </w:rPr>
        <w:t>.</w:t>
      </w:r>
    </w:p>
    <w:p w14:paraId="09AC594A"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Nic</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jin</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z w:val="14"/>
          <w:szCs w:val="14"/>
        </w:rPr>
        <w:t>ho</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ne</w:t>
      </w:r>
      <w:r w:rsidRPr="0058685E">
        <w:rPr>
          <w:rFonts w:ascii="Roboto Condensed" w:hAnsi="Roboto Condensed" w:cs="Calibri"/>
          <w:color w:val="231F20"/>
          <w:sz w:val="14"/>
          <w:szCs w:val="14"/>
          <w:lang w:val="uk-UA"/>
        </w:rPr>
        <w:t xml:space="preserve">ž </w:t>
      </w:r>
      <w:proofErr w:type="spellStart"/>
      <w:r w:rsidRPr="0058685E">
        <w:rPr>
          <w:rFonts w:ascii="Roboto Condensed" w:hAnsi="Roboto Condensed" w:cs="Calibri"/>
          <w:color w:val="231F20"/>
          <w:sz w:val="14"/>
          <w:szCs w:val="14"/>
        </w:rPr>
        <w:t>obrobek</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obrobek</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nesm</w:t>
      </w:r>
      <w:proofErr w:type="spellEnd"/>
      <w:r w:rsidRPr="0058685E">
        <w:rPr>
          <w:rFonts w:ascii="Roboto Condensed" w:hAnsi="Roboto Condensed" w:cs="Calibri"/>
          <w:color w:val="231F20"/>
          <w:sz w:val="14"/>
          <w:szCs w:val="14"/>
          <w:lang w:val="uk-UA"/>
        </w:rPr>
        <w:t xml:space="preserve">í </w:t>
      </w:r>
      <w:r w:rsidRPr="0058685E">
        <w:rPr>
          <w:rFonts w:ascii="Roboto Condensed" w:hAnsi="Roboto Condensed" w:cs="Calibri"/>
          <w:color w:val="231F20"/>
          <w:sz w:val="14"/>
          <w:szCs w:val="14"/>
        </w:rPr>
        <w:t>b</w:t>
      </w:r>
      <w:r w:rsidRPr="0058685E">
        <w:rPr>
          <w:rFonts w:ascii="Roboto Condensed" w:hAnsi="Roboto Condensed" w:cs="Calibri"/>
          <w:color w:val="231F20"/>
          <w:sz w:val="14"/>
          <w:szCs w:val="14"/>
          <w:lang w:val="uk-UA"/>
        </w:rPr>
        <w:t>ý</w:t>
      </w:r>
      <w:r w:rsidRPr="0058685E">
        <w:rPr>
          <w:rFonts w:ascii="Roboto Condensed" w:hAnsi="Roboto Condensed" w:cs="Calibri"/>
          <w:color w:val="231F20"/>
          <w:sz w:val="14"/>
          <w:szCs w:val="14"/>
        </w:rPr>
        <w:t>t</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kontaktu</w:t>
      </w:r>
      <w:proofErr w:type="spellEnd"/>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s</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rotuj</w:t>
      </w:r>
      <w:proofErr w:type="spellEnd"/>
      <w:r w:rsidRPr="0058685E">
        <w:rPr>
          <w:rFonts w:ascii="Roboto Condensed" w:hAnsi="Roboto Condensed" w:cs="Calibri"/>
          <w:color w:val="231F20"/>
          <w:sz w:val="14"/>
          <w:szCs w:val="14"/>
          <w:lang w:val="uk-UA"/>
        </w:rPr>
        <w:t>í</w:t>
      </w:r>
      <w:r w:rsidRPr="0058685E">
        <w:rPr>
          <w:rFonts w:ascii="Roboto Condensed" w:hAnsi="Roboto Condensed" w:cs="Calibri"/>
          <w:color w:val="231F20"/>
          <w:sz w:val="14"/>
          <w:szCs w:val="14"/>
        </w:rPr>
        <w:t>c</w:t>
      </w:r>
      <w:r w:rsidRPr="0058685E">
        <w:rPr>
          <w:rFonts w:ascii="Roboto Condensed" w:hAnsi="Roboto Condensed" w:cs="Calibri"/>
          <w:color w:val="231F20"/>
          <w:sz w:val="14"/>
          <w:szCs w:val="14"/>
          <w:lang w:val="uk-UA"/>
        </w:rPr>
        <w:t>í</w:t>
      </w:r>
      <w:r w:rsidRPr="0058685E">
        <w:rPr>
          <w:rFonts w:ascii="Roboto Condensed" w:hAnsi="Roboto Condensed" w:cs="Calibri"/>
          <w:color w:val="231F20"/>
          <w:sz w:val="14"/>
          <w:szCs w:val="14"/>
        </w:rPr>
        <w:t>mi</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lang w:val="uk-UA"/>
        </w:rPr>
        <w:t>čá</w:t>
      </w:r>
      <w:r w:rsidRPr="0058685E">
        <w:rPr>
          <w:rFonts w:ascii="Roboto Condensed" w:hAnsi="Roboto Condensed" w:cs="Calibri"/>
          <w:color w:val="231F20"/>
          <w:sz w:val="14"/>
          <w:szCs w:val="14"/>
        </w:rPr>
        <w:t>stmi</w:t>
      </w:r>
      <w:proofErr w:type="spellEnd"/>
      <w:r w:rsidRPr="0058685E">
        <w:rPr>
          <w:rFonts w:ascii="Roboto Condensed" w:hAnsi="Roboto Condensed" w:cs="Calibri"/>
          <w:color w:val="231F20"/>
          <w:spacing w:val="-47"/>
          <w:sz w:val="14"/>
          <w:szCs w:val="14"/>
          <w:lang w:val="uk-UA"/>
        </w:rPr>
        <w:t xml:space="preserve"> </w:t>
      </w:r>
      <w:proofErr w:type="spellStart"/>
      <w:r w:rsidRPr="0058685E">
        <w:rPr>
          <w:rFonts w:ascii="Roboto Condensed" w:hAnsi="Roboto Condensed" w:cs="Calibri"/>
          <w:color w:val="231F20"/>
          <w:sz w:val="14"/>
          <w:szCs w:val="14"/>
        </w:rPr>
        <w:t>elektrick</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z w:val="14"/>
          <w:szCs w:val="14"/>
        </w:rPr>
        <w:t>ho</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 xml:space="preserve">í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kotou</w:t>
      </w:r>
      <w:proofErr w:type="spellEnd"/>
      <w:r w:rsidRPr="0058685E">
        <w:rPr>
          <w:rFonts w:ascii="Roboto Condensed" w:hAnsi="Roboto Condensed" w:cs="Calibri"/>
          <w:color w:val="231F20"/>
          <w:sz w:val="14"/>
          <w:szCs w:val="14"/>
          <w:lang w:val="uk-UA"/>
        </w:rPr>
        <w:t>č</w:t>
      </w:r>
      <w:r w:rsidRPr="0058685E">
        <w:rPr>
          <w:rFonts w:ascii="Roboto Condensed" w:hAnsi="Roboto Condensed" w:cs="Calibri"/>
          <w:color w:val="231F20"/>
          <w:sz w:val="14"/>
          <w:szCs w:val="14"/>
        </w:rPr>
        <w:t>e</w:t>
      </w:r>
      <w:r w:rsidRPr="0058685E">
        <w:rPr>
          <w:rFonts w:ascii="Roboto Condensed" w:hAnsi="Roboto Condensed" w:cs="Calibri"/>
          <w:color w:val="231F20"/>
          <w:sz w:val="14"/>
          <w:szCs w:val="14"/>
          <w:lang w:val="uk-UA"/>
        </w:rPr>
        <w:t>.</w:t>
      </w:r>
    </w:p>
    <w:p w14:paraId="33EA1E9C"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B</w:t>
      </w:r>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hem</w:t>
      </w:r>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provozu</w:t>
      </w:r>
      <w:proofErr w:type="spellEnd"/>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í</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p</w:t>
      </w:r>
      <w:proofErr w:type="spellStart"/>
      <w:r w:rsidRPr="0058685E">
        <w:rPr>
          <w:rFonts w:ascii="Roboto Condensed" w:hAnsi="Roboto Condensed" w:cs="Calibri"/>
          <w:color w:val="231F20"/>
          <w:sz w:val="14"/>
          <w:szCs w:val="14"/>
          <w:lang w:val="uk-UA"/>
        </w:rPr>
        <w:t>ří</w:t>
      </w:r>
      <w:proofErr w:type="spellEnd"/>
      <w:r w:rsidRPr="0058685E">
        <w:rPr>
          <w:rFonts w:ascii="Roboto Condensed" w:hAnsi="Roboto Condensed" w:cs="Calibri"/>
          <w:color w:val="231F20"/>
          <w:sz w:val="14"/>
          <w:szCs w:val="14"/>
        </w:rPr>
        <w:t>li</w:t>
      </w:r>
      <w:r w:rsidRPr="0058685E">
        <w:rPr>
          <w:rFonts w:ascii="Roboto Condensed" w:hAnsi="Roboto Condensed" w:cs="Calibri"/>
          <w:color w:val="231F20"/>
          <w:sz w:val="14"/>
          <w:szCs w:val="14"/>
          <w:lang w:val="uk-UA"/>
        </w:rPr>
        <w:t>š</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netla</w:t>
      </w:r>
      <w:proofErr w:type="spellEnd"/>
      <w:r w:rsidRPr="0058685E">
        <w:rPr>
          <w:rFonts w:ascii="Roboto Condensed" w:hAnsi="Roboto Condensed" w:cs="Calibri"/>
          <w:color w:val="231F20"/>
          <w:sz w:val="14"/>
          <w:szCs w:val="14"/>
          <w:lang w:val="uk-UA"/>
        </w:rPr>
        <w:t>č</w:t>
      </w:r>
      <w:proofErr w:type="spellStart"/>
      <w:r w:rsidRPr="0058685E">
        <w:rPr>
          <w:rFonts w:ascii="Roboto Condensed" w:hAnsi="Roboto Condensed" w:cs="Calibri"/>
          <w:color w:val="231F20"/>
          <w:sz w:val="14"/>
          <w:szCs w:val="14"/>
        </w:rPr>
        <w:t>te</w:t>
      </w:r>
      <w:proofErr w:type="spellEnd"/>
      <w:r w:rsidRPr="0058685E">
        <w:rPr>
          <w:rFonts w:ascii="Roboto Condensed" w:hAnsi="Roboto Condensed" w:cs="Calibri"/>
          <w:color w:val="231F20"/>
          <w:sz w:val="14"/>
          <w:szCs w:val="14"/>
          <w:lang w:val="uk-UA"/>
        </w:rPr>
        <w:t>.</w:t>
      </w:r>
    </w:p>
    <w:p w14:paraId="37A51F63"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proofErr w:type="spellStart"/>
      <w:r w:rsidRPr="0058685E">
        <w:rPr>
          <w:rFonts w:ascii="Roboto Condensed" w:hAnsi="Roboto Condensed" w:cs="Calibri"/>
          <w:color w:val="231F20"/>
          <w:sz w:val="14"/>
          <w:szCs w:val="14"/>
        </w:rPr>
        <w:t>Vyvarujte</w:t>
      </w:r>
      <w:proofErr w:type="spellEnd"/>
      <w:r w:rsidRPr="0058685E">
        <w:rPr>
          <w:rFonts w:ascii="Roboto Condensed" w:hAnsi="Roboto Condensed" w:cs="Calibri"/>
          <w:color w:val="231F20"/>
          <w:spacing w:val="-3"/>
          <w:sz w:val="14"/>
          <w:szCs w:val="14"/>
          <w:lang w:val="uk-UA"/>
        </w:rPr>
        <w:t xml:space="preserve"> </w:t>
      </w:r>
      <w:r w:rsidRPr="0058685E">
        <w:rPr>
          <w:rFonts w:ascii="Roboto Condensed" w:hAnsi="Roboto Condensed" w:cs="Calibri"/>
          <w:color w:val="231F20"/>
          <w:sz w:val="14"/>
          <w:szCs w:val="14"/>
        </w:rPr>
        <w:t>se</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p</w:t>
      </w:r>
      <w:proofErr w:type="spellStart"/>
      <w:r w:rsidRPr="0058685E">
        <w:rPr>
          <w:rFonts w:ascii="Roboto Condensed" w:hAnsi="Roboto Condensed" w:cs="Calibri"/>
          <w:color w:val="231F20"/>
          <w:sz w:val="14"/>
          <w:szCs w:val="14"/>
          <w:lang w:val="uk-UA"/>
        </w:rPr>
        <w:t>ří</w:t>
      </w:r>
      <w:r w:rsidRPr="0058685E">
        <w:rPr>
          <w:rFonts w:ascii="Roboto Condensed" w:hAnsi="Roboto Condensed" w:cs="Calibri"/>
          <w:color w:val="231F20"/>
          <w:sz w:val="14"/>
          <w:szCs w:val="14"/>
        </w:rPr>
        <w:t>tomnosti</w:t>
      </w:r>
      <w:proofErr w:type="spellEnd"/>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d</w:t>
      </w:r>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t</w:t>
      </w:r>
      <w:r w:rsidRPr="0058685E">
        <w:rPr>
          <w:rFonts w:ascii="Roboto Condensed" w:hAnsi="Roboto Condensed" w:cs="Calibri"/>
          <w:color w:val="231F20"/>
          <w:sz w:val="14"/>
          <w:szCs w:val="14"/>
          <w:lang w:val="uk-UA"/>
        </w:rPr>
        <w:t>í,</w:t>
      </w:r>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zv</w:t>
      </w:r>
      <w:r w:rsidRPr="0058685E">
        <w:rPr>
          <w:rFonts w:ascii="Roboto Condensed" w:hAnsi="Roboto Condensed" w:cs="Calibri"/>
          <w:color w:val="231F20"/>
          <w:sz w:val="14"/>
          <w:szCs w:val="14"/>
          <w:lang w:val="uk-UA"/>
        </w:rPr>
        <w:t>íř</w:t>
      </w:r>
      <w:proofErr w:type="spellEnd"/>
      <w:r w:rsidRPr="0058685E">
        <w:rPr>
          <w:rFonts w:ascii="Roboto Condensed" w:hAnsi="Roboto Condensed" w:cs="Calibri"/>
          <w:color w:val="231F20"/>
          <w:sz w:val="14"/>
          <w:szCs w:val="14"/>
        </w:rPr>
        <w:t>at</w:t>
      </w:r>
      <w:r w:rsidRPr="0058685E">
        <w:rPr>
          <w:rFonts w:ascii="Roboto Condensed" w:hAnsi="Roboto Condensed" w:cs="Calibri"/>
          <w:color w:val="231F20"/>
          <w:spacing w:val="-3"/>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1"/>
          <w:sz w:val="14"/>
          <w:szCs w:val="14"/>
          <w:lang w:val="uk-UA"/>
        </w:rPr>
        <w:t xml:space="preserve"> </w:t>
      </w:r>
      <w:proofErr w:type="spellStart"/>
      <w:r w:rsidRPr="0058685E">
        <w:rPr>
          <w:rFonts w:ascii="Roboto Condensed" w:hAnsi="Roboto Condensed" w:cs="Calibri"/>
          <w:color w:val="231F20"/>
          <w:sz w:val="14"/>
          <w:szCs w:val="14"/>
        </w:rPr>
        <w:t>cizinc</w:t>
      </w:r>
      <w:proofErr w:type="spellEnd"/>
      <w:r w:rsidRPr="0058685E">
        <w:rPr>
          <w:rFonts w:ascii="Roboto Condensed" w:hAnsi="Roboto Condensed" w:cs="Calibri"/>
          <w:color w:val="231F20"/>
          <w:sz w:val="14"/>
          <w:szCs w:val="14"/>
          <w:lang w:val="uk-UA"/>
        </w:rPr>
        <w:t>ů</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bl</w:t>
      </w:r>
      <w:r w:rsidRPr="0058685E">
        <w:rPr>
          <w:rFonts w:ascii="Roboto Condensed" w:hAnsi="Roboto Condensed" w:cs="Calibri"/>
          <w:color w:val="231F20"/>
          <w:sz w:val="14"/>
          <w:szCs w:val="14"/>
          <w:lang w:val="uk-UA"/>
        </w:rPr>
        <w:t>í</w:t>
      </w:r>
      <w:proofErr w:type="spellStart"/>
      <w:r w:rsidRPr="0058685E">
        <w:rPr>
          <w:rFonts w:ascii="Roboto Condensed" w:hAnsi="Roboto Condensed" w:cs="Calibri"/>
          <w:color w:val="231F20"/>
          <w:sz w:val="14"/>
          <w:szCs w:val="14"/>
        </w:rPr>
        <w:t>zkosti</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elektrick</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z w:val="14"/>
          <w:szCs w:val="14"/>
        </w:rPr>
        <w:t>ho</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í.</w:t>
      </w:r>
    </w:p>
    <w:p w14:paraId="54B1F533"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4"/>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3"/>
          <w:sz w:val="14"/>
          <w:szCs w:val="14"/>
        </w:rPr>
        <w:t xml:space="preserve"> </w:t>
      </w:r>
      <w:r w:rsidRPr="0058685E">
        <w:rPr>
          <w:rFonts w:ascii="Roboto Condensed" w:hAnsi="Roboto Condensed" w:cs="Calibri"/>
          <w:color w:val="231F20"/>
          <w:sz w:val="14"/>
          <w:szCs w:val="14"/>
        </w:rPr>
        <w:t>NENÍ</w:t>
      </w:r>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určeno</w:t>
      </w:r>
      <w:proofErr w:type="spellEnd"/>
      <w:r w:rsidRPr="0058685E">
        <w:rPr>
          <w:rFonts w:ascii="Roboto Condensed" w:hAnsi="Roboto Condensed" w:cs="Calibri"/>
          <w:color w:val="231F20"/>
          <w:spacing w:val="-3"/>
          <w:sz w:val="14"/>
          <w:szCs w:val="14"/>
        </w:rPr>
        <w:t xml:space="preserve"> </w:t>
      </w:r>
      <w:r w:rsidRPr="0058685E">
        <w:rPr>
          <w:rFonts w:ascii="Roboto Condensed" w:hAnsi="Roboto Condensed" w:cs="Calibri"/>
          <w:color w:val="231F20"/>
          <w:sz w:val="14"/>
          <w:szCs w:val="14"/>
        </w:rPr>
        <w:t>pro</w:t>
      </w:r>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stacionární</w:t>
      </w:r>
      <w:proofErr w:type="spellEnd"/>
      <w:r w:rsidRPr="0058685E">
        <w:rPr>
          <w:rFonts w:ascii="Roboto Condensed" w:hAnsi="Roboto Condensed" w:cs="Calibri"/>
          <w:color w:val="231F20"/>
          <w:spacing w:val="-5"/>
          <w:sz w:val="14"/>
          <w:szCs w:val="14"/>
        </w:rPr>
        <w:t xml:space="preserve"> </w:t>
      </w:r>
      <w:proofErr w:type="spellStart"/>
      <w:r w:rsidRPr="0058685E">
        <w:rPr>
          <w:rFonts w:ascii="Roboto Condensed" w:hAnsi="Roboto Condensed" w:cs="Calibri"/>
          <w:color w:val="231F20"/>
          <w:sz w:val="14"/>
          <w:szCs w:val="14"/>
        </w:rPr>
        <w:t>instalaci</w:t>
      </w:r>
      <w:proofErr w:type="spellEnd"/>
      <w:r w:rsidRPr="0058685E">
        <w:rPr>
          <w:rFonts w:ascii="Roboto Condensed" w:hAnsi="Roboto Condensed" w:cs="Calibri"/>
          <w:color w:val="231F20"/>
          <w:sz w:val="14"/>
          <w:szCs w:val="14"/>
        </w:rPr>
        <w:t>.</w:t>
      </w:r>
    </w:p>
    <w:p w14:paraId="4A18965E"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r w:rsidRPr="0058685E">
        <w:rPr>
          <w:rFonts w:ascii="Roboto Condensed" w:hAnsi="Roboto Condensed" w:cs="Calibri"/>
          <w:color w:val="231F20"/>
          <w:sz w:val="14"/>
          <w:szCs w:val="14"/>
        </w:rPr>
        <w:t xml:space="preserve">Disk </w:t>
      </w:r>
      <w:proofErr w:type="spellStart"/>
      <w:r w:rsidRPr="0058685E">
        <w:rPr>
          <w:rFonts w:ascii="Roboto Condensed" w:hAnsi="Roboto Condensed" w:cs="Calibri"/>
          <w:color w:val="231F20"/>
          <w:sz w:val="14"/>
          <w:szCs w:val="14"/>
        </w:rPr>
        <w:t>nepokládejte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pracovní</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plochu</w:t>
      </w:r>
      <w:proofErr w:type="spellEnd"/>
      <w:r w:rsidRPr="0058685E">
        <w:rPr>
          <w:rFonts w:ascii="Roboto Condensed" w:hAnsi="Roboto Condensed" w:cs="Calibri"/>
          <w:color w:val="231F20"/>
          <w:sz w:val="14"/>
          <w:szCs w:val="14"/>
        </w:rPr>
        <w:t xml:space="preserve"> pod </w:t>
      </w:r>
      <w:proofErr w:type="spellStart"/>
      <w:r w:rsidRPr="0058685E">
        <w:rPr>
          <w:rFonts w:ascii="Roboto Condensed" w:hAnsi="Roboto Condensed" w:cs="Calibri"/>
          <w:color w:val="231F20"/>
          <w:sz w:val="14"/>
          <w:szCs w:val="14"/>
        </w:rPr>
        <w:t>tlakem</w:t>
      </w:r>
      <w:proofErr w:type="spellEnd"/>
      <w:r w:rsidRPr="0058685E">
        <w:rPr>
          <w:rFonts w:ascii="Roboto Condensed" w:hAnsi="Roboto Condensed" w:cs="Calibri"/>
          <w:color w:val="231F20"/>
          <w:sz w:val="14"/>
          <w:szCs w:val="14"/>
        </w:rPr>
        <w:t xml:space="preserve"> a </w:t>
      </w:r>
      <w:proofErr w:type="spellStart"/>
      <w:r w:rsidRPr="0058685E">
        <w:rPr>
          <w:rFonts w:ascii="Roboto Condensed" w:hAnsi="Roboto Condensed" w:cs="Calibri"/>
          <w:color w:val="231F20"/>
          <w:sz w:val="14"/>
          <w:szCs w:val="14"/>
        </w:rPr>
        <w:t>potom</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zapněte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z w:val="14"/>
          <w:szCs w:val="14"/>
        </w:rPr>
        <w:t>.</w:t>
      </w:r>
    </w:p>
    <w:p w14:paraId="2C4D831E"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Nedovolte</w:t>
      </w:r>
      <w:proofErr w:type="spellEnd"/>
      <w:r w:rsidRPr="0058685E">
        <w:rPr>
          <w:rFonts w:ascii="Roboto Condensed" w:hAnsi="Roboto Condensed" w:cs="Calibri"/>
          <w:color w:val="231F20"/>
          <w:sz w:val="14"/>
          <w:szCs w:val="14"/>
        </w:rPr>
        <w:t xml:space="preserve">, aby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používaly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nezletilé</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osoby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osoby</w:t>
      </w:r>
      <w:proofErr w:type="spellEnd"/>
      <w:r w:rsidRPr="0058685E">
        <w:rPr>
          <w:rFonts w:ascii="Roboto Condensed" w:hAnsi="Roboto Condensed" w:cs="Calibri"/>
          <w:color w:val="231F20"/>
          <w:sz w:val="14"/>
          <w:szCs w:val="14"/>
        </w:rPr>
        <w:t xml:space="preserve"> s </w:t>
      </w:r>
      <w:proofErr w:type="spellStart"/>
      <w:r w:rsidRPr="0058685E">
        <w:rPr>
          <w:rFonts w:ascii="Roboto Condensed" w:hAnsi="Roboto Condensed" w:cs="Calibri"/>
          <w:color w:val="231F20"/>
          <w:sz w:val="14"/>
          <w:szCs w:val="14"/>
        </w:rPr>
        <w:t>nedostatečnými</w:t>
      </w:r>
      <w:proofErr w:type="spellEnd"/>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fyzickými</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údaji</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r w:rsidRPr="0058685E">
        <w:rPr>
          <w:rFonts w:ascii="Roboto Condensed" w:hAnsi="Roboto Condensed" w:cs="Calibri"/>
          <w:color w:val="231F20"/>
          <w:sz w:val="14"/>
          <w:szCs w:val="14"/>
        </w:rPr>
        <w:t>Pokud</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přenášíte</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na</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jiné</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řekněte</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nám</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více</w:t>
      </w:r>
      <w:proofErr w:type="spellEnd"/>
      <w:r w:rsidRPr="0058685E">
        <w:rPr>
          <w:rFonts w:ascii="Roboto Condensed" w:hAnsi="Roboto Condensed" w:cs="Calibri"/>
          <w:color w:val="231F20"/>
          <w:spacing w:val="-1"/>
          <w:sz w:val="14"/>
          <w:szCs w:val="14"/>
        </w:rPr>
        <w:t xml:space="preserve"> </w:t>
      </w:r>
      <w:r w:rsidRPr="0058685E">
        <w:rPr>
          <w:rFonts w:ascii="Roboto Condensed" w:hAnsi="Roboto Condensed" w:cs="Calibri"/>
          <w:color w:val="231F20"/>
          <w:sz w:val="14"/>
          <w:szCs w:val="14"/>
        </w:rPr>
        <w:t>o</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pravidlech</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používání</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a</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seznamte</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se</w:t>
      </w:r>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s</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touto</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příručkou</w:t>
      </w:r>
      <w:proofErr w:type="spellEnd"/>
      <w:r w:rsidRPr="0058685E">
        <w:rPr>
          <w:rFonts w:ascii="Roboto Condensed" w:hAnsi="Roboto Condensed" w:cs="Calibri"/>
          <w:color w:val="231F20"/>
          <w:sz w:val="14"/>
          <w:szCs w:val="14"/>
        </w:rPr>
        <w:t>.</w:t>
      </w:r>
    </w:p>
    <w:p w14:paraId="34ABF01D"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proofErr w:type="spellStart"/>
      <w:r w:rsidRPr="0058685E">
        <w:rPr>
          <w:rFonts w:ascii="Roboto Condensed" w:hAnsi="Roboto Condensed" w:cs="Calibri"/>
          <w:color w:val="231F20"/>
          <w:sz w:val="14"/>
          <w:szCs w:val="14"/>
        </w:rPr>
        <w:t>Nepou</w:t>
      </w:r>
      <w:r w:rsidRPr="0058685E">
        <w:rPr>
          <w:rFonts w:ascii="Roboto Condensed" w:hAnsi="Roboto Condensed" w:cs="Calibri"/>
          <w:color w:val="231F20"/>
          <w:sz w:val="14"/>
          <w:szCs w:val="14"/>
          <w:lang w:val="uk-UA"/>
        </w:rPr>
        <w:t>ží</w:t>
      </w:r>
      <w:r w:rsidRPr="0058685E">
        <w:rPr>
          <w:rFonts w:ascii="Roboto Condensed" w:hAnsi="Roboto Condensed" w:cs="Calibri"/>
          <w:color w:val="231F20"/>
          <w:sz w:val="14"/>
          <w:szCs w:val="14"/>
        </w:rPr>
        <w:t>vejte</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elektrick</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í</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bl</w:t>
      </w:r>
      <w:r w:rsidRPr="0058685E">
        <w:rPr>
          <w:rFonts w:ascii="Roboto Condensed" w:hAnsi="Roboto Condensed" w:cs="Calibri"/>
          <w:color w:val="231F20"/>
          <w:sz w:val="14"/>
          <w:szCs w:val="14"/>
          <w:lang w:val="uk-UA"/>
        </w:rPr>
        <w:t>í</w:t>
      </w:r>
      <w:proofErr w:type="spellStart"/>
      <w:r w:rsidRPr="0058685E">
        <w:rPr>
          <w:rFonts w:ascii="Roboto Condensed" w:hAnsi="Roboto Condensed" w:cs="Calibri"/>
          <w:color w:val="231F20"/>
          <w:sz w:val="14"/>
          <w:szCs w:val="14"/>
        </w:rPr>
        <w:t>zkosti</w:t>
      </w:r>
      <w:proofErr w:type="spellEnd"/>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ho</w:t>
      </w:r>
      <w:r w:rsidRPr="0058685E">
        <w:rPr>
          <w:rFonts w:ascii="Roboto Condensed" w:hAnsi="Roboto Condensed" w:cs="Calibri"/>
          <w:color w:val="231F20"/>
          <w:sz w:val="14"/>
          <w:szCs w:val="14"/>
          <w:lang w:val="uk-UA"/>
        </w:rPr>
        <w:t>ř</w:t>
      </w:r>
      <w:proofErr w:type="spellStart"/>
      <w:r w:rsidRPr="0058685E">
        <w:rPr>
          <w:rFonts w:ascii="Roboto Condensed" w:hAnsi="Roboto Condensed" w:cs="Calibri"/>
          <w:color w:val="231F20"/>
          <w:sz w:val="14"/>
          <w:szCs w:val="14"/>
        </w:rPr>
        <w:t>lav</w:t>
      </w:r>
      <w:proofErr w:type="spellEnd"/>
      <w:r w:rsidRPr="0058685E">
        <w:rPr>
          <w:rFonts w:ascii="Roboto Condensed" w:hAnsi="Roboto Condensed" w:cs="Calibri"/>
          <w:color w:val="231F20"/>
          <w:sz w:val="14"/>
          <w:szCs w:val="14"/>
          <w:lang w:val="uk-UA"/>
        </w:rPr>
        <w:t>ý</w:t>
      </w:r>
      <w:proofErr w:type="spellStart"/>
      <w:r w:rsidRPr="0058685E">
        <w:rPr>
          <w:rFonts w:ascii="Roboto Condensed" w:hAnsi="Roboto Condensed" w:cs="Calibri"/>
          <w:color w:val="231F20"/>
          <w:sz w:val="14"/>
          <w:szCs w:val="14"/>
        </w:rPr>
        <w:t>ch</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kapalin</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plyn</w:t>
      </w:r>
      <w:proofErr w:type="spellEnd"/>
      <w:r w:rsidRPr="0058685E">
        <w:rPr>
          <w:rFonts w:ascii="Roboto Condensed" w:hAnsi="Roboto Condensed" w:cs="Calibri"/>
          <w:color w:val="231F20"/>
          <w:sz w:val="14"/>
          <w:szCs w:val="14"/>
          <w:lang w:val="uk-UA"/>
        </w:rPr>
        <w:t>ů.</w:t>
      </w:r>
    </w:p>
    <w:p w14:paraId="432756AF"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P</w:t>
      </w:r>
      <w:r w:rsidRPr="0058685E">
        <w:rPr>
          <w:rFonts w:ascii="Roboto Condensed" w:hAnsi="Roboto Condensed" w:cs="Calibri"/>
          <w:color w:val="231F20"/>
          <w:sz w:val="14"/>
          <w:szCs w:val="14"/>
          <w:lang w:val="uk-UA"/>
        </w:rPr>
        <w:t>ř</w:t>
      </w:r>
      <w:r w:rsidRPr="0058685E">
        <w:rPr>
          <w:rFonts w:ascii="Roboto Condensed" w:hAnsi="Roboto Condensed" w:cs="Calibri"/>
          <w:color w:val="231F20"/>
          <w:sz w:val="14"/>
          <w:szCs w:val="14"/>
        </w:rPr>
        <w:t>ed</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zah</w:t>
      </w:r>
      <w:proofErr w:type="spellEnd"/>
      <w:r w:rsidRPr="0058685E">
        <w:rPr>
          <w:rFonts w:ascii="Roboto Condensed" w:hAnsi="Roboto Condensed" w:cs="Calibri"/>
          <w:color w:val="231F20"/>
          <w:sz w:val="14"/>
          <w:szCs w:val="14"/>
          <w:lang w:val="uk-UA"/>
        </w:rPr>
        <w:t>á</w:t>
      </w:r>
      <w:proofErr w:type="spellStart"/>
      <w:r w:rsidRPr="0058685E">
        <w:rPr>
          <w:rFonts w:ascii="Roboto Condensed" w:hAnsi="Roboto Condensed" w:cs="Calibri"/>
          <w:color w:val="231F20"/>
          <w:sz w:val="14"/>
          <w:szCs w:val="14"/>
        </w:rPr>
        <w:t>jen</w:t>
      </w:r>
      <w:proofErr w:type="spellEnd"/>
      <w:r w:rsidRPr="0058685E">
        <w:rPr>
          <w:rFonts w:ascii="Roboto Condensed" w:hAnsi="Roboto Condensed" w:cs="Calibri"/>
          <w:color w:val="231F20"/>
          <w:sz w:val="14"/>
          <w:szCs w:val="14"/>
          <w:lang w:val="uk-UA"/>
        </w:rPr>
        <w:t>í</w:t>
      </w:r>
      <w:r w:rsidRPr="0058685E">
        <w:rPr>
          <w:rFonts w:ascii="Roboto Condensed" w:hAnsi="Roboto Condensed" w:cs="Calibri"/>
          <w:color w:val="231F20"/>
          <w:sz w:val="14"/>
          <w:szCs w:val="14"/>
        </w:rPr>
        <w:t>m</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provozu</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zkontrolujte</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neporu</w:t>
      </w:r>
      <w:proofErr w:type="spellEnd"/>
      <w:r w:rsidRPr="0058685E">
        <w:rPr>
          <w:rFonts w:ascii="Roboto Condensed" w:hAnsi="Roboto Condensed" w:cs="Calibri"/>
          <w:color w:val="231F20"/>
          <w:sz w:val="14"/>
          <w:szCs w:val="14"/>
          <w:lang w:val="uk-UA"/>
        </w:rPr>
        <w:t>š</w:t>
      </w:r>
      <w:proofErr w:type="spellStart"/>
      <w:r w:rsidRPr="0058685E">
        <w:rPr>
          <w:rFonts w:ascii="Roboto Condensed" w:hAnsi="Roboto Condensed" w:cs="Calibri"/>
          <w:color w:val="231F20"/>
          <w:sz w:val="14"/>
          <w:szCs w:val="14"/>
        </w:rPr>
        <w:t>enost</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kabelu</w:t>
      </w:r>
      <w:proofErr w:type="spellEnd"/>
      <w:r w:rsidRPr="0058685E">
        <w:rPr>
          <w:rFonts w:ascii="Roboto Condensed" w:hAnsi="Roboto Condensed" w:cs="Calibri"/>
          <w:color w:val="231F20"/>
          <w:sz w:val="14"/>
          <w:szCs w:val="14"/>
          <w:lang w:val="uk-UA"/>
        </w:rPr>
        <w:t xml:space="preserve"> </w:t>
      </w:r>
      <w:proofErr w:type="gramStart"/>
      <w:r w:rsidRPr="0058685E">
        <w:rPr>
          <w:rFonts w:ascii="Roboto Condensed" w:hAnsi="Roboto Condensed" w:cs="Calibri"/>
          <w:color w:val="231F20"/>
          <w:sz w:val="14"/>
          <w:szCs w:val="14"/>
        </w:rPr>
        <w:t>a</w:t>
      </w:r>
      <w:proofErr w:type="gram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elektrick</w:t>
      </w:r>
      <w:proofErr w:type="spellEnd"/>
      <w:r w:rsidRPr="0058685E">
        <w:rPr>
          <w:rFonts w:ascii="Roboto Condensed" w:hAnsi="Roboto Condensed" w:cs="Calibri"/>
          <w:color w:val="231F20"/>
          <w:sz w:val="14"/>
          <w:szCs w:val="14"/>
          <w:lang w:val="uk-UA"/>
        </w:rPr>
        <w:t>é</w:t>
      </w:r>
      <w:r w:rsidRPr="0058685E">
        <w:rPr>
          <w:rFonts w:ascii="Roboto Condensed" w:hAnsi="Roboto Condensed" w:cs="Calibri"/>
          <w:color w:val="231F20"/>
          <w:sz w:val="14"/>
          <w:szCs w:val="14"/>
        </w:rPr>
        <w:t>ho</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n</w:t>
      </w:r>
      <w:proofErr w:type="spellStart"/>
      <w:r w:rsidRPr="0058685E">
        <w:rPr>
          <w:rFonts w:ascii="Roboto Condensed" w:hAnsi="Roboto Condensed" w:cs="Calibri"/>
          <w:color w:val="231F20"/>
          <w:sz w:val="14"/>
          <w:szCs w:val="14"/>
          <w:lang w:val="uk-UA"/>
        </w:rPr>
        <w:t>ář</w:t>
      </w:r>
      <w:proofErr w:type="spellEnd"/>
      <w:r w:rsidRPr="0058685E">
        <w:rPr>
          <w:rFonts w:ascii="Roboto Condensed" w:hAnsi="Roboto Condensed" w:cs="Calibri"/>
          <w:color w:val="231F20"/>
          <w:sz w:val="14"/>
          <w:szCs w:val="14"/>
        </w:rPr>
        <w:t>ad</w:t>
      </w:r>
      <w:r w:rsidRPr="0058685E">
        <w:rPr>
          <w:rFonts w:ascii="Roboto Condensed" w:hAnsi="Roboto Condensed" w:cs="Calibri"/>
          <w:color w:val="231F20"/>
          <w:sz w:val="14"/>
          <w:szCs w:val="14"/>
          <w:lang w:val="uk-UA"/>
        </w:rPr>
        <w:t>í,</w:t>
      </w:r>
      <w:r w:rsidRPr="0058685E">
        <w:rPr>
          <w:rFonts w:ascii="Roboto Condensed" w:hAnsi="Roboto Condensed" w:cs="Calibri"/>
          <w:color w:val="231F20"/>
          <w:spacing w:val="-47"/>
          <w:sz w:val="14"/>
          <w:szCs w:val="14"/>
          <w:lang w:val="uk-UA"/>
        </w:rPr>
        <w:t xml:space="preserve"> </w:t>
      </w:r>
      <w:r w:rsidRPr="0058685E">
        <w:rPr>
          <w:rFonts w:ascii="Roboto Condensed" w:hAnsi="Roboto Condensed" w:cs="Calibri"/>
          <w:color w:val="231F20"/>
          <w:sz w:val="14"/>
          <w:szCs w:val="14"/>
        </w:rPr>
        <w:t>ne</w:t>
      </w:r>
      <w:r w:rsidRPr="0058685E">
        <w:rPr>
          <w:rFonts w:ascii="Roboto Condensed" w:hAnsi="Roboto Condensed" w:cs="Calibri"/>
          <w:color w:val="231F20"/>
          <w:sz w:val="14"/>
          <w:szCs w:val="14"/>
          <w:lang w:val="uk-UA"/>
        </w:rPr>
        <w:t>č</w:t>
      </w:r>
      <w:proofErr w:type="spellStart"/>
      <w:r w:rsidRPr="0058685E">
        <w:rPr>
          <w:rFonts w:ascii="Roboto Condensed" w:hAnsi="Roboto Condensed" w:cs="Calibri"/>
          <w:color w:val="231F20"/>
          <w:sz w:val="14"/>
          <w:szCs w:val="14"/>
        </w:rPr>
        <w:t>innost</w:t>
      </w:r>
      <w:proofErr w:type="spellEnd"/>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a</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norm</w:t>
      </w:r>
      <w:r w:rsidRPr="0058685E">
        <w:rPr>
          <w:rFonts w:ascii="Roboto Condensed" w:hAnsi="Roboto Condensed" w:cs="Calibri"/>
          <w:color w:val="231F20"/>
          <w:sz w:val="14"/>
          <w:szCs w:val="14"/>
          <w:lang w:val="uk-UA"/>
        </w:rPr>
        <w:t>á</w:t>
      </w:r>
      <w:r w:rsidRPr="0058685E">
        <w:rPr>
          <w:rFonts w:ascii="Roboto Condensed" w:hAnsi="Roboto Condensed" w:cs="Calibri"/>
          <w:color w:val="231F20"/>
          <w:sz w:val="14"/>
          <w:szCs w:val="14"/>
        </w:rPr>
        <w:t>ln</w:t>
      </w:r>
      <w:r w:rsidRPr="0058685E">
        <w:rPr>
          <w:rFonts w:ascii="Roboto Condensed" w:hAnsi="Roboto Condensed" w:cs="Calibri"/>
          <w:color w:val="231F20"/>
          <w:sz w:val="14"/>
          <w:szCs w:val="14"/>
          <w:lang w:val="uk-UA"/>
        </w:rPr>
        <w:t xml:space="preserve">í </w:t>
      </w:r>
      <w:proofErr w:type="spellStart"/>
      <w:r w:rsidRPr="0058685E">
        <w:rPr>
          <w:rFonts w:ascii="Roboto Condensed" w:hAnsi="Roboto Condensed" w:cs="Calibri"/>
          <w:color w:val="231F20"/>
          <w:sz w:val="14"/>
          <w:szCs w:val="14"/>
        </w:rPr>
        <w:t>fungov</w:t>
      </w:r>
      <w:proofErr w:type="spellEnd"/>
      <w:r w:rsidRPr="0058685E">
        <w:rPr>
          <w:rFonts w:ascii="Roboto Condensed" w:hAnsi="Roboto Condensed" w:cs="Calibri"/>
          <w:color w:val="231F20"/>
          <w:sz w:val="14"/>
          <w:szCs w:val="14"/>
          <w:lang w:val="uk-UA"/>
        </w:rPr>
        <w:t>á</w:t>
      </w:r>
      <w:r w:rsidRPr="0058685E">
        <w:rPr>
          <w:rFonts w:ascii="Roboto Condensed" w:hAnsi="Roboto Condensed" w:cs="Calibri"/>
          <w:color w:val="231F20"/>
          <w:sz w:val="14"/>
          <w:szCs w:val="14"/>
        </w:rPr>
        <w:t>n</w:t>
      </w:r>
      <w:r w:rsidRPr="0058685E">
        <w:rPr>
          <w:rFonts w:ascii="Roboto Condensed" w:hAnsi="Roboto Condensed" w:cs="Calibri"/>
          <w:color w:val="231F20"/>
          <w:sz w:val="14"/>
          <w:szCs w:val="14"/>
          <w:lang w:val="uk-UA"/>
        </w:rPr>
        <w:t xml:space="preserve">í </w:t>
      </w:r>
      <w:r w:rsidRPr="0058685E">
        <w:rPr>
          <w:rFonts w:ascii="Roboto Condensed" w:hAnsi="Roboto Condensed" w:cs="Calibri"/>
          <w:color w:val="231F20"/>
          <w:sz w:val="14"/>
          <w:szCs w:val="14"/>
        </w:rPr>
        <w:t>v</w:t>
      </w:r>
      <w:r w:rsidRPr="0058685E">
        <w:rPr>
          <w:rFonts w:ascii="Roboto Condensed" w:hAnsi="Roboto Condensed" w:cs="Calibri"/>
          <w:color w:val="231F20"/>
          <w:sz w:val="14"/>
          <w:szCs w:val="14"/>
          <w:lang w:val="uk-UA"/>
        </w:rPr>
        <w:t>š</w:t>
      </w:r>
      <w:proofErr w:type="spellStart"/>
      <w:r w:rsidRPr="0058685E">
        <w:rPr>
          <w:rFonts w:ascii="Roboto Condensed" w:hAnsi="Roboto Condensed" w:cs="Calibri"/>
          <w:color w:val="231F20"/>
          <w:sz w:val="14"/>
          <w:szCs w:val="14"/>
        </w:rPr>
        <w:t>ech</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regul</w:t>
      </w:r>
      <w:proofErr w:type="spellEnd"/>
      <w:r w:rsidRPr="0058685E">
        <w:rPr>
          <w:rFonts w:ascii="Roboto Condensed" w:hAnsi="Roboto Condensed" w:cs="Calibri"/>
          <w:color w:val="231F20"/>
          <w:sz w:val="14"/>
          <w:szCs w:val="14"/>
          <w:lang w:val="uk-UA"/>
        </w:rPr>
        <w:t>á</w:t>
      </w:r>
      <w:r w:rsidRPr="0058685E">
        <w:rPr>
          <w:rFonts w:ascii="Roboto Condensed" w:hAnsi="Roboto Condensed" w:cs="Calibri"/>
          <w:color w:val="231F20"/>
          <w:sz w:val="14"/>
          <w:szCs w:val="14"/>
        </w:rPr>
        <w:t>tor</w:t>
      </w:r>
      <w:r w:rsidRPr="0058685E">
        <w:rPr>
          <w:rFonts w:ascii="Roboto Condensed" w:hAnsi="Roboto Condensed" w:cs="Calibri"/>
          <w:color w:val="231F20"/>
          <w:sz w:val="14"/>
          <w:szCs w:val="14"/>
          <w:lang w:val="uk-UA"/>
        </w:rPr>
        <w:t>ů</w:t>
      </w:r>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a</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jisti</w:t>
      </w:r>
      <w:r w:rsidRPr="0058685E">
        <w:rPr>
          <w:rFonts w:ascii="Roboto Condensed" w:hAnsi="Roboto Condensed" w:cs="Calibri"/>
          <w:color w:val="231F20"/>
          <w:sz w:val="14"/>
          <w:szCs w:val="14"/>
          <w:lang w:val="uk-UA"/>
        </w:rPr>
        <w:t>čů</w:t>
      </w:r>
      <w:proofErr w:type="spellEnd"/>
      <w:r w:rsidRPr="0058685E">
        <w:rPr>
          <w:rFonts w:ascii="Roboto Condensed" w:hAnsi="Roboto Condensed" w:cs="Calibri"/>
          <w:color w:val="231F20"/>
          <w:sz w:val="14"/>
          <w:szCs w:val="14"/>
          <w:lang w:val="uk-UA"/>
        </w:rPr>
        <w:t>.</w:t>
      </w:r>
    </w:p>
    <w:p w14:paraId="573562B8"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lang w:val="uk-UA"/>
        </w:rPr>
      </w:pPr>
      <w:r w:rsidRPr="0058685E">
        <w:rPr>
          <w:rFonts w:ascii="Roboto Condensed" w:hAnsi="Roboto Condensed" w:cs="Calibri"/>
          <w:color w:val="231F20"/>
          <w:sz w:val="14"/>
          <w:szCs w:val="14"/>
        </w:rPr>
        <w:t>Pokud</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je</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nap</w:t>
      </w:r>
      <w:r w:rsidRPr="0058685E">
        <w:rPr>
          <w:rFonts w:ascii="Roboto Condensed" w:hAnsi="Roboto Condensed" w:cs="Calibri"/>
          <w:color w:val="231F20"/>
          <w:sz w:val="14"/>
          <w:szCs w:val="14"/>
          <w:lang w:val="uk-UA"/>
        </w:rPr>
        <w:t>á</w:t>
      </w:r>
      <w:proofErr w:type="spellStart"/>
      <w:r w:rsidRPr="0058685E">
        <w:rPr>
          <w:rFonts w:ascii="Roboto Condensed" w:hAnsi="Roboto Condensed" w:cs="Calibri"/>
          <w:color w:val="231F20"/>
          <w:sz w:val="14"/>
          <w:szCs w:val="14"/>
        </w:rPr>
        <w:t>jec</w:t>
      </w:r>
      <w:proofErr w:type="spellEnd"/>
      <w:r w:rsidRPr="0058685E">
        <w:rPr>
          <w:rFonts w:ascii="Roboto Condensed" w:hAnsi="Roboto Condensed" w:cs="Calibri"/>
          <w:color w:val="231F20"/>
          <w:sz w:val="14"/>
          <w:szCs w:val="14"/>
          <w:lang w:val="uk-UA"/>
        </w:rPr>
        <w:t xml:space="preserve">í </w:t>
      </w:r>
      <w:proofErr w:type="spellStart"/>
      <w:r w:rsidRPr="0058685E">
        <w:rPr>
          <w:rFonts w:ascii="Roboto Condensed" w:hAnsi="Roboto Condensed" w:cs="Calibri"/>
          <w:color w:val="231F20"/>
          <w:sz w:val="14"/>
          <w:szCs w:val="14"/>
        </w:rPr>
        <w:t>kabel</w:t>
      </w:r>
      <w:proofErr w:type="spellEnd"/>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po</w:t>
      </w:r>
      <w:r w:rsidRPr="0058685E">
        <w:rPr>
          <w:rFonts w:ascii="Roboto Condensed" w:hAnsi="Roboto Condensed" w:cs="Calibri"/>
          <w:color w:val="231F20"/>
          <w:sz w:val="14"/>
          <w:szCs w:val="14"/>
          <w:lang w:val="uk-UA"/>
        </w:rPr>
        <w:t>š</w:t>
      </w:r>
      <w:proofErr w:type="spellStart"/>
      <w:r w:rsidRPr="0058685E">
        <w:rPr>
          <w:rFonts w:ascii="Roboto Condensed" w:hAnsi="Roboto Condensed" w:cs="Calibri"/>
          <w:color w:val="231F20"/>
          <w:sz w:val="14"/>
          <w:szCs w:val="14"/>
        </w:rPr>
        <w:t>kozen</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mus</w:t>
      </w:r>
      <w:proofErr w:type="spellEnd"/>
      <w:r w:rsidRPr="0058685E">
        <w:rPr>
          <w:rFonts w:ascii="Roboto Condensed" w:hAnsi="Roboto Condensed" w:cs="Calibri"/>
          <w:color w:val="231F20"/>
          <w:sz w:val="14"/>
          <w:szCs w:val="14"/>
          <w:lang w:val="uk-UA"/>
        </w:rPr>
        <w:t xml:space="preserve">í </w:t>
      </w:r>
      <w:r w:rsidRPr="0058685E">
        <w:rPr>
          <w:rFonts w:ascii="Roboto Condensed" w:hAnsi="Roboto Condensed" w:cs="Calibri"/>
          <w:color w:val="231F20"/>
          <w:sz w:val="14"/>
          <w:szCs w:val="14"/>
        </w:rPr>
        <w:t>b</w:t>
      </w:r>
      <w:r w:rsidRPr="0058685E">
        <w:rPr>
          <w:rFonts w:ascii="Roboto Condensed" w:hAnsi="Roboto Condensed" w:cs="Calibri"/>
          <w:color w:val="231F20"/>
          <w:sz w:val="14"/>
          <w:szCs w:val="14"/>
          <w:lang w:val="uk-UA"/>
        </w:rPr>
        <w:t>ý</w:t>
      </w:r>
      <w:r w:rsidRPr="0058685E">
        <w:rPr>
          <w:rFonts w:ascii="Roboto Condensed" w:hAnsi="Roboto Condensed" w:cs="Calibri"/>
          <w:color w:val="231F20"/>
          <w:sz w:val="14"/>
          <w:szCs w:val="14"/>
        </w:rPr>
        <w:t>t</w:t>
      </w:r>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vym</w:t>
      </w:r>
      <w:proofErr w:type="spellEnd"/>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n</w:t>
      </w:r>
      <w:r w:rsidRPr="0058685E">
        <w:rPr>
          <w:rFonts w:ascii="Roboto Condensed" w:hAnsi="Roboto Condensed" w:cs="Calibri"/>
          <w:color w:val="231F20"/>
          <w:sz w:val="14"/>
          <w:szCs w:val="14"/>
          <w:lang w:val="uk-UA"/>
        </w:rPr>
        <w:t>ě</w:t>
      </w:r>
      <w:r w:rsidRPr="0058685E">
        <w:rPr>
          <w:rFonts w:ascii="Roboto Condensed" w:hAnsi="Roboto Condensed" w:cs="Calibri"/>
          <w:color w:val="231F20"/>
          <w:sz w:val="14"/>
          <w:szCs w:val="14"/>
        </w:rPr>
        <w:t>n</w:t>
      </w:r>
      <w:r w:rsidRPr="0058685E">
        <w:rPr>
          <w:rFonts w:ascii="Roboto Condensed" w:hAnsi="Roboto Condensed" w:cs="Calibri"/>
          <w:color w:val="231F20"/>
          <w:sz w:val="14"/>
          <w:szCs w:val="14"/>
          <w:lang w:val="uk-UA"/>
        </w:rPr>
        <w:t xml:space="preserve"> </w:t>
      </w:r>
      <w:r w:rsidRPr="0058685E">
        <w:rPr>
          <w:rFonts w:ascii="Roboto Condensed" w:hAnsi="Roboto Condensed" w:cs="Calibri"/>
          <w:color w:val="231F20"/>
          <w:sz w:val="14"/>
          <w:szCs w:val="14"/>
        </w:rPr>
        <w:t>v</w:t>
      </w:r>
      <w:r w:rsidRPr="0058685E">
        <w:rPr>
          <w:rFonts w:ascii="Roboto Condensed" w:hAnsi="Roboto Condensed" w:cs="Calibri"/>
          <w:color w:val="231F20"/>
          <w:sz w:val="14"/>
          <w:szCs w:val="14"/>
          <w:lang w:val="uk-UA"/>
        </w:rPr>
        <w:t>ý</w:t>
      </w:r>
      <w:proofErr w:type="spellStart"/>
      <w:r w:rsidRPr="0058685E">
        <w:rPr>
          <w:rFonts w:ascii="Roboto Condensed" w:hAnsi="Roboto Condensed" w:cs="Calibri"/>
          <w:color w:val="231F20"/>
          <w:sz w:val="14"/>
          <w:szCs w:val="14"/>
        </w:rPr>
        <w:t>robcem</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lang w:val="uk-UA"/>
        </w:rPr>
        <w:t xml:space="preserve"> </w:t>
      </w:r>
      <w:proofErr w:type="spellStart"/>
      <w:r w:rsidRPr="0058685E">
        <w:rPr>
          <w:rFonts w:ascii="Roboto Condensed" w:hAnsi="Roboto Condensed" w:cs="Calibri"/>
          <w:color w:val="231F20"/>
          <w:sz w:val="14"/>
          <w:szCs w:val="14"/>
        </w:rPr>
        <w:t>jeho</w:t>
      </w:r>
      <w:proofErr w:type="spellEnd"/>
      <w:r w:rsidRPr="0058685E">
        <w:rPr>
          <w:rFonts w:ascii="Roboto Condensed" w:hAnsi="Roboto Condensed" w:cs="Calibri"/>
          <w:color w:val="231F20"/>
          <w:spacing w:val="1"/>
          <w:sz w:val="14"/>
          <w:szCs w:val="14"/>
          <w:lang w:val="uk-UA"/>
        </w:rPr>
        <w:t xml:space="preserve"> </w:t>
      </w:r>
      <w:r w:rsidRPr="0058685E">
        <w:rPr>
          <w:rFonts w:ascii="Roboto Condensed" w:hAnsi="Roboto Condensed" w:cs="Calibri"/>
          <w:color w:val="231F20"/>
          <w:sz w:val="14"/>
          <w:szCs w:val="14"/>
        </w:rPr>
        <w:t>z</w:t>
      </w:r>
      <w:r w:rsidRPr="0058685E">
        <w:rPr>
          <w:rFonts w:ascii="Roboto Condensed" w:hAnsi="Roboto Condensed" w:cs="Calibri"/>
          <w:color w:val="231F20"/>
          <w:sz w:val="14"/>
          <w:szCs w:val="14"/>
          <w:lang w:val="uk-UA"/>
        </w:rPr>
        <w:t>á</w:t>
      </w:r>
      <w:proofErr w:type="spellStart"/>
      <w:r w:rsidRPr="0058685E">
        <w:rPr>
          <w:rFonts w:ascii="Roboto Condensed" w:hAnsi="Roboto Condensed" w:cs="Calibri"/>
          <w:color w:val="231F20"/>
          <w:sz w:val="14"/>
          <w:szCs w:val="14"/>
        </w:rPr>
        <w:t>stupcem</w:t>
      </w:r>
      <w:proofErr w:type="spellEnd"/>
      <w:r w:rsidRPr="0058685E">
        <w:rPr>
          <w:rFonts w:ascii="Roboto Condensed" w:hAnsi="Roboto Condensed" w:cs="Calibri"/>
          <w:color w:val="231F20"/>
          <w:spacing w:val="-4"/>
          <w:sz w:val="14"/>
          <w:szCs w:val="14"/>
          <w:lang w:val="uk-UA"/>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pacing w:val="-2"/>
          <w:sz w:val="14"/>
          <w:szCs w:val="14"/>
          <w:lang w:val="uk-UA"/>
        </w:rPr>
        <w:t xml:space="preserve"> </w:t>
      </w:r>
      <w:proofErr w:type="spellStart"/>
      <w:r w:rsidRPr="0058685E">
        <w:rPr>
          <w:rFonts w:ascii="Roboto Condensed" w:hAnsi="Roboto Condensed" w:cs="Calibri"/>
          <w:color w:val="231F20"/>
          <w:sz w:val="14"/>
          <w:szCs w:val="14"/>
        </w:rPr>
        <w:t>podobnou</w:t>
      </w:r>
      <w:proofErr w:type="spellEnd"/>
      <w:r w:rsidRPr="0058685E">
        <w:rPr>
          <w:rFonts w:ascii="Roboto Condensed" w:hAnsi="Roboto Condensed" w:cs="Calibri"/>
          <w:color w:val="231F20"/>
          <w:spacing w:val="-3"/>
          <w:sz w:val="14"/>
          <w:szCs w:val="14"/>
          <w:lang w:val="uk-UA"/>
        </w:rPr>
        <w:t xml:space="preserve"> </w:t>
      </w:r>
      <w:proofErr w:type="spellStart"/>
      <w:r w:rsidRPr="0058685E">
        <w:rPr>
          <w:rFonts w:ascii="Roboto Condensed" w:hAnsi="Roboto Condensed" w:cs="Calibri"/>
          <w:color w:val="231F20"/>
          <w:sz w:val="14"/>
          <w:szCs w:val="14"/>
        </w:rPr>
        <w:t>kvalifikovanou</w:t>
      </w:r>
      <w:proofErr w:type="spellEnd"/>
      <w:r w:rsidRPr="0058685E">
        <w:rPr>
          <w:rFonts w:ascii="Roboto Condensed" w:hAnsi="Roboto Condensed" w:cs="Calibri"/>
          <w:color w:val="231F20"/>
          <w:spacing w:val="-3"/>
          <w:sz w:val="14"/>
          <w:szCs w:val="14"/>
          <w:lang w:val="uk-UA"/>
        </w:rPr>
        <w:t xml:space="preserve"> </w:t>
      </w:r>
      <w:proofErr w:type="spellStart"/>
      <w:r w:rsidRPr="0058685E">
        <w:rPr>
          <w:rFonts w:ascii="Roboto Condensed" w:hAnsi="Roboto Condensed" w:cs="Calibri"/>
          <w:color w:val="231F20"/>
          <w:sz w:val="14"/>
          <w:szCs w:val="14"/>
        </w:rPr>
        <w:t>osobou</w:t>
      </w:r>
      <w:proofErr w:type="spellEnd"/>
      <w:r w:rsidRPr="0058685E">
        <w:rPr>
          <w:rFonts w:ascii="Roboto Condensed" w:hAnsi="Roboto Condensed" w:cs="Calibri"/>
          <w:color w:val="231F20"/>
          <w:sz w:val="14"/>
          <w:szCs w:val="14"/>
          <w:lang w:val="uk-UA"/>
        </w:rPr>
        <w:t>,</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aby</w:t>
      </w:r>
      <w:r w:rsidRPr="0058685E">
        <w:rPr>
          <w:rFonts w:ascii="Roboto Condensed" w:hAnsi="Roboto Condensed" w:cs="Calibri"/>
          <w:color w:val="231F20"/>
          <w:spacing w:val="-3"/>
          <w:sz w:val="14"/>
          <w:szCs w:val="14"/>
          <w:lang w:val="uk-UA"/>
        </w:rPr>
        <w:t xml:space="preserve"> </w:t>
      </w:r>
      <w:proofErr w:type="spellStart"/>
      <w:r w:rsidRPr="0058685E">
        <w:rPr>
          <w:rFonts w:ascii="Roboto Condensed" w:hAnsi="Roboto Condensed" w:cs="Calibri"/>
          <w:color w:val="231F20"/>
          <w:sz w:val="14"/>
          <w:szCs w:val="14"/>
        </w:rPr>
        <w:t>nedo</w:t>
      </w:r>
      <w:proofErr w:type="spellEnd"/>
      <w:r w:rsidRPr="0058685E">
        <w:rPr>
          <w:rFonts w:ascii="Roboto Condensed" w:hAnsi="Roboto Condensed" w:cs="Calibri"/>
          <w:color w:val="231F20"/>
          <w:sz w:val="14"/>
          <w:szCs w:val="14"/>
          <w:lang w:val="uk-UA"/>
        </w:rPr>
        <w:t>š</w:t>
      </w:r>
      <w:r w:rsidRPr="0058685E">
        <w:rPr>
          <w:rFonts w:ascii="Roboto Condensed" w:hAnsi="Roboto Condensed" w:cs="Calibri"/>
          <w:color w:val="231F20"/>
          <w:sz w:val="14"/>
          <w:szCs w:val="14"/>
        </w:rPr>
        <w:t>lo</w:t>
      </w:r>
      <w:r w:rsidRPr="0058685E">
        <w:rPr>
          <w:rFonts w:ascii="Roboto Condensed" w:hAnsi="Roboto Condensed" w:cs="Calibri"/>
          <w:color w:val="231F20"/>
          <w:spacing w:val="-2"/>
          <w:sz w:val="14"/>
          <w:szCs w:val="14"/>
          <w:lang w:val="uk-UA"/>
        </w:rPr>
        <w:t xml:space="preserve"> </w:t>
      </w:r>
      <w:r w:rsidRPr="0058685E">
        <w:rPr>
          <w:rFonts w:ascii="Roboto Condensed" w:hAnsi="Roboto Condensed" w:cs="Calibri"/>
          <w:color w:val="231F20"/>
          <w:sz w:val="14"/>
          <w:szCs w:val="14"/>
        </w:rPr>
        <w:t>k</w:t>
      </w:r>
      <w:r w:rsidRPr="0058685E">
        <w:rPr>
          <w:rFonts w:ascii="Roboto Condensed" w:hAnsi="Roboto Condensed" w:cs="Calibri"/>
          <w:color w:val="231F20"/>
          <w:spacing w:val="-4"/>
          <w:sz w:val="14"/>
          <w:szCs w:val="14"/>
          <w:lang w:val="uk-UA"/>
        </w:rPr>
        <w:t xml:space="preserve"> </w:t>
      </w:r>
      <w:proofErr w:type="spellStart"/>
      <w:r w:rsidRPr="0058685E">
        <w:rPr>
          <w:rFonts w:ascii="Roboto Condensed" w:hAnsi="Roboto Condensed" w:cs="Calibri"/>
          <w:color w:val="231F20"/>
          <w:sz w:val="14"/>
          <w:szCs w:val="14"/>
        </w:rPr>
        <w:t>nebezpe</w:t>
      </w:r>
      <w:r w:rsidRPr="0058685E">
        <w:rPr>
          <w:rFonts w:ascii="Roboto Condensed" w:hAnsi="Roboto Condensed" w:cs="Calibri"/>
          <w:color w:val="231F20"/>
          <w:sz w:val="14"/>
          <w:szCs w:val="14"/>
          <w:lang w:val="uk-UA"/>
        </w:rPr>
        <w:t>čí</w:t>
      </w:r>
      <w:proofErr w:type="spellEnd"/>
      <w:r w:rsidRPr="0058685E">
        <w:rPr>
          <w:rFonts w:ascii="Roboto Condensed" w:hAnsi="Roboto Condensed" w:cs="Calibri"/>
          <w:color w:val="231F20"/>
          <w:sz w:val="14"/>
          <w:szCs w:val="14"/>
          <w:lang w:val="uk-UA"/>
        </w:rPr>
        <w:t>.</w:t>
      </w:r>
    </w:p>
    <w:p w14:paraId="3619234E"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Snažte</w:t>
      </w:r>
      <w:proofErr w:type="spellEnd"/>
      <w:r w:rsidRPr="0058685E">
        <w:rPr>
          <w:rFonts w:ascii="Roboto Condensed" w:hAnsi="Roboto Condensed" w:cs="Calibri"/>
          <w:color w:val="231F20"/>
          <w:spacing w:val="-3"/>
          <w:sz w:val="14"/>
          <w:szCs w:val="14"/>
        </w:rPr>
        <w:t xml:space="preserve"> </w:t>
      </w:r>
      <w:r w:rsidRPr="0058685E">
        <w:rPr>
          <w:rFonts w:ascii="Roboto Condensed" w:hAnsi="Roboto Condensed" w:cs="Calibri"/>
          <w:color w:val="231F20"/>
          <w:sz w:val="14"/>
          <w:szCs w:val="14"/>
        </w:rPr>
        <w:t>se</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udržovat</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prach</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piliny</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atd</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nelétal</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vaším</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směrem</w:t>
      </w:r>
      <w:proofErr w:type="spellEnd"/>
      <w:r w:rsidRPr="0058685E">
        <w:rPr>
          <w:rFonts w:ascii="Roboto Condensed" w:hAnsi="Roboto Condensed" w:cs="Calibri"/>
          <w:color w:val="231F20"/>
          <w:sz w:val="14"/>
          <w:szCs w:val="14"/>
        </w:rPr>
        <w:t>.</w:t>
      </w:r>
    </w:p>
    <w:p w14:paraId="7D6C47D7"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Nepoužívejte</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poškozené</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opotřebované</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disky</w:t>
      </w:r>
      <w:proofErr w:type="spellEnd"/>
      <w:r w:rsidRPr="0058685E">
        <w:rPr>
          <w:rFonts w:ascii="Roboto Condensed" w:hAnsi="Roboto Condensed" w:cs="Calibri"/>
          <w:color w:val="231F20"/>
          <w:sz w:val="14"/>
          <w:szCs w:val="14"/>
        </w:rPr>
        <w:t xml:space="preserve">. Je </w:t>
      </w:r>
      <w:proofErr w:type="spellStart"/>
      <w:r w:rsidRPr="0058685E">
        <w:rPr>
          <w:rFonts w:ascii="Roboto Condensed" w:hAnsi="Roboto Condensed" w:cs="Calibri"/>
          <w:color w:val="231F20"/>
          <w:sz w:val="14"/>
          <w:szCs w:val="14"/>
        </w:rPr>
        <w:t>zakázáno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používat</w:t>
      </w:r>
      <w:proofErr w:type="spellEnd"/>
      <w:r w:rsidRPr="0058685E">
        <w:rPr>
          <w:rFonts w:ascii="Roboto Condensed" w:hAnsi="Roboto Condensed" w:cs="Calibri"/>
          <w:color w:val="231F20"/>
          <w:sz w:val="14"/>
          <w:szCs w:val="14"/>
        </w:rPr>
        <w:t xml:space="preserve"> disk</w:t>
      </w:r>
      <w:r w:rsidRPr="0058685E">
        <w:rPr>
          <w:rFonts w:ascii="Roboto Condensed" w:hAnsi="Roboto Condensed" w:cs="Calibri"/>
          <w:color w:val="231F20"/>
          <w:spacing w:val="-47"/>
          <w:sz w:val="14"/>
          <w:szCs w:val="14"/>
        </w:rPr>
        <w:t xml:space="preserve"> </w:t>
      </w:r>
      <w:proofErr w:type="spellStart"/>
      <w:r w:rsidRPr="0058685E">
        <w:rPr>
          <w:rFonts w:ascii="Roboto Condensed" w:hAnsi="Roboto Condensed" w:cs="Calibri"/>
          <w:color w:val="231F20"/>
          <w:sz w:val="14"/>
          <w:szCs w:val="14"/>
        </w:rPr>
        <w:t>nesprávného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průměru</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nebo</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velikosti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přistání</w:t>
      </w:r>
      <w:proofErr w:type="spellEnd"/>
      <w:r w:rsidRPr="0058685E">
        <w:rPr>
          <w:rFonts w:ascii="Roboto Condensed" w:hAnsi="Roboto Condensed" w:cs="Calibri"/>
          <w:color w:val="231F20"/>
          <w:sz w:val="14"/>
          <w:szCs w:val="14"/>
        </w:rPr>
        <w:t xml:space="preserve">. K </w:t>
      </w:r>
      <w:proofErr w:type="spellStart"/>
      <w:r w:rsidRPr="0058685E">
        <w:rPr>
          <w:rFonts w:ascii="Roboto Condensed" w:hAnsi="Roboto Condensed" w:cs="Calibri"/>
          <w:color w:val="231F20"/>
          <w:sz w:val="14"/>
          <w:szCs w:val="14"/>
        </w:rPr>
        <w:t>montáži</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pohonu</w:t>
      </w:r>
      <w:proofErr w:type="spellEnd"/>
      <w:r w:rsidRPr="0058685E">
        <w:rPr>
          <w:rFonts w:ascii="Roboto Condensed" w:hAnsi="Roboto Condensed" w:cs="Calibri"/>
          <w:color w:val="231F20"/>
          <w:sz w:val="14"/>
          <w:szCs w:val="14"/>
        </w:rPr>
        <w:t xml:space="preserve"> je </w:t>
      </w:r>
      <w:proofErr w:type="spellStart"/>
      <w:r w:rsidRPr="0058685E">
        <w:rPr>
          <w:rFonts w:ascii="Roboto Condensed" w:hAnsi="Roboto Condensed" w:cs="Calibri"/>
          <w:color w:val="231F20"/>
          <w:sz w:val="14"/>
          <w:szCs w:val="14"/>
        </w:rPr>
        <w:t>rovněž</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zakázáno</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používat</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všechny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druhy</w:t>
      </w:r>
      <w:proofErr w:type="spellEnd"/>
      <w:r w:rsidRPr="0058685E">
        <w:rPr>
          <w:rFonts w:ascii="Roboto Condensed" w:hAnsi="Roboto Condensed" w:cs="Calibri"/>
          <w:color w:val="231F20"/>
          <w:sz w:val="14"/>
          <w:szCs w:val="14"/>
        </w:rPr>
        <w:t xml:space="preserve"> </w:t>
      </w:r>
      <w:proofErr w:type="spellStart"/>
      <w:r w:rsidRPr="0058685E">
        <w:rPr>
          <w:rFonts w:ascii="Roboto Condensed" w:hAnsi="Roboto Condensed" w:cs="Calibri"/>
          <w:color w:val="231F20"/>
          <w:sz w:val="14"/>
          <w:szCs w:val="14"/>
        </w:rPr>
        <w:t>adaptérů</w:t>
      </w:r>
      <w:proofErr w:type="spellEnd"/>
      <w:r w:rsidRPr="0058685E">
        <w:rPr>
          <w:rFonts w:ascii="Roboto Condensed" w:hAnsi="Roboto Condensed" w:cs="Calibri"/>
          <w:color w:val="231F20"/>
          <w:sz w:val="14"/>
          <w:szCs w:val="14"/>
        </w:rPr>
        <w:t>.</w:t>
      </w:r>
    </w:p>
    <w:p w14:paraId="3E0D0183" w14:textId="77777777"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Nepoužívejte</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elektrické</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nářadí</w:t>
      </w:r>
      <w:proofErr w:type="spellEnd"/>
      <w:r w:rsidRPr="0058685E">
        <w:rPr>
          <w:rFonts w:ascii="Roboto Condensed" w:hAnsi="Roboto Condensed" w:cs="Calibri"/>
          <w:color w:val="231F20"/>
          <w:spacing w:val="-3"/>
          <w:sz w:val="14"/>
          <w:szCs w:val="14"/>
        </w:rPr>
        <w:t xml:space="preserve"> </w:t>
      </w:r>
      <w:r w:rsidRPr="0058685E">
        <w:rPr>
          <w:rFonts w:ascii="Roboto Condensed" w:hAnsi="Roboto Condensed" w:cs="Calibri"/>
          <w:color w:val="231F20"/>
          <w:sz w:val="14"/>
          <w:szCs w:val="14"/>
        </w:rPr>
        <w:t>bez</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nainstalovaného</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ochranného</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krytu</w:t>
      </w:r>
      <w:proofErr w:type="spellEnd"/>
      <w:r w:rsidRPr="0058685E">
        <w:rPr>
          <w:rFonts w:ascii="Roboto Condensed" w:hAnsi="Roboto Condensed" w:cs="Calibri"/>
          <w:color w:val="231F20"/>
          <w:sz w:val="14"/>
          <w:szCs w:val="14"/>
        </w:rPr>
        <w:t>.</w:t>
      </w:r>
    </w:p>
    <w:p w14:paraId="13FFC28E" w14:textId="596DEFA4" w:rsidR="00B764B6" w:rsidRPr="0058685E" w:rsidRDefault="00B764B6" w:rsidP="0058685E">
      <w:pPr>
        <w:pStyle w:val="ab"/>
        <w:numPr>
          <w:ilvl w:val="3"/>
          <w:numId w:val="88"/>
        </w:numPr>
        <w:tabs>
          <w:tab w:val="left" w:pos="142"/>
        </w:tabs>
        <w:autoSpaceDE w:val="0"/>
        <w:autoSpaceDN w:val="0"/>
        <w:spacing w:after="0" w:line="180" w:lineRule="exact"/>
        <w:ind w:left="133"/>
        <w:rPr>
          <w:rFonts w:ascii="Roboto Condensed" w:hAnsi="Roboto Condensed" w:cs="Calibri"/>
          <w:sz w:val="14"/>
          <w:szCs w:val="14"/>
        </w:rPr>
      </w:pPr>
      <w:proofErr w:type="spellStart"/>
      <w:r w:rsidRPr="0058685E">
        <w:rPr>
          <w:rFonts w:ascii="Roboto Condensed" w:hAnsi="Roboto Condensed" w:cs="Calibri"/>
          <w:color w:val="231F20"/>
          <w:sz w:val="14"/>
          <w:szCs w:val="14"/>
        </w:rPr>
        <w:t>Nepoužívejte</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disky</w:t>
      </w:r>
      <w:proofErr w:type="spellEnd"/>
      <w:r w:rsidRPr="0058685E">
        <w:rPr>
          <w:rFonts w:ascii="Roboto Condensed" w:hAnsi="Roboto Condensed" w:cs="Calibri"/>
          <w:color w:val="231F20"/>
          <w:sz w:val="14"/>
          <w:szCs w:val="14"/>
        </w:rPr>
        <w:t>,</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které</w:t>
      </w:r>
      <w:proofErr w:type="spellEnd"/>
      <w:r w:rsidRPr="0058685E">
        <w:rPr>
          <w:rFonts w:ascii="Roboto Condensed" w:hAnsi="Roboto Condensed" w:cs="Calibri"/>
          <w:color w:val="231F20"/>
          <w:spacing w:val="-3"/>
          <w:sz w:val="14"/>
          <w:szCs w:val="14"/>
        </w:rPr>
        <w:t xml:space="preserve"> </w:t>
      </w:r>
      <w:proofErr w:type="spellStart"/>
      <w:r w:rsidRPr="0058685E">
        <w:rPr>
          <w:rFonts w:ascii="Roboto Condensed" w:hAnsi="Roboto Condensed" w:cs="Calibri"/>
          <w:color w:val="231F20"/>
          <w:sz w:val="14"/>
          <w:szCs w:val="14"/>
        </w:rPr>
        <w:t>nejsou</w:t>
      </w:r>
      <w:proofErr w:type="spellEnd"/>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určeny</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pro</w:t>
      </w:r>
      <w:r w:rsidRPr="0058685E">
        <w:rPr>
          <w:rFonts w:ascii="Roboto Condensed" w:hAnsi="Roboto Condensed" w:cs="Calibri"/>
          <w:color w:val="231F20"/>
          <w:spacing w:val="-1"/>
          <w:sz w:val="14"/>
          <w:szCs w:val="14"/>
        </w:rPr>
        <w:t xml:space="preserve"> </w:t>
      </w:r>
      <w:proofErr w:type="spellStart"/>
      <w:r w:rsidRPr="0058685E">
        <w:rPr>
          <w:rFonts w:ascii="Roboto Condensed" w:hAnsi="Roboto Condensed" w:cs="Calibri"/>
          <w:color w:val="231F20"/>
          <w:sz w:val="14"/>
          <w:szCs w:val="14"/>
        </w:rPr>
        <w:t>práci</w:t>
      </w:r>
      <w:proofErr w:type="spellEnd"/>
      <w:r w:rsidRPr="0058685E">
        <w:rPr>
          <w:rFonts w:ascii="Roboto Condensed" w:hAnsi="Roboto Condensed" w:cs="Calibri"/>
          <w:color w:val="231F20"/>
          <w:spacing w:val="-2"/>
          <w:sz w:val="14"/>
          <w:szCs w:val="14"/>
        </w:rPr>
        <w:t xml:space="preserve"> </w:t>
      </w:r>
      <w:r w:rsidRPr="0058685E">
        <w:rPr>
          <w:rFonts w:ascii="Roboto Condensed" w:hAnsi="Roboto Condensed" w:cs="Calibri"/>
          <w:color w:val="231F20"/>
          <w:sz w:val="14"/>
          <w:szCs w:val="14"/>
        </w:rPr>
        <w:t>s</w:t>
      </w:r>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tímto</w:t>
      </w:r>
      <w:proofErr w:type="spellEnd"/>
      <w:r w:rsidRPr="0058685E">
        <w:rPr>
          <w:rFonts w:ascii="Roboto Condensed" w:hAnsi="Roboto Condensed" w:cs="Calibri"/>
          <w:color w:val="231F20"/>
          <w:spacing w:val="-2"/>
          <w:sz w:val="14"/>
          <w:szCs w:val="14"/>
        </w:rPr>
        <w:t xml:space="preserve"> </w:t>
      </w:r>
      <w:proofErr w:type="spellStart"/>
      <w:r w:rsidRPr="0058685E">
        <w:rPr>
          <w:rFonts w:ascii="Roboto Condensed" w:hAnsi="Roboto Condensed" w:cs="Calibri"/>
          <w:color w:val="231F20"/>
          <w:sz w:val="14"/>
          <w:szCs w:val="14"/>
        </w:rPr>
        <w:t>nástrojem</w:t>
      </w:r>
      <w:proofErr w:type="spellEnd"/>
      <w:r w:rsidRPr="0058685E">
        <w:rPr>
          <w:rFonts w:ascii="Roboto Condensed" w:hAnsi="Roboto Condensed" w:cs="Calibri"/>
          <w:color w:val="231F20"/>
          <w:sz w:val="14"/>
          <w:szCs w:val="14"/>
        </w:rPr>
        <w:t>.</w:t>
      </w:r>
    </w:p>
    <w:p w14:paraId="698F3EC4" w14:textId="77777777" w:rsidR="0023267B" w:rsidRPr="0023267B" w:rsidRDefault="0023267B" w:rsidP="0023267B">
      <w:pPr>
        <w:tabs>
          <w:tab w:val="left" w:pos="142"/>
        </w:tabs>
        <w:autoSpaceDE w:val="0"/>
        <w:autoSpaceDN w:val="0"/>
        <w:spacing w:after="0" w:line="180" w:lineRule="exact"/>
        <w:rPr>
          <w:rFonts w:ascii="Roboto Condensed" w:hAnsi="Roboto Condensed" w:cs="Calibri"/>
          <w:sz w:val="14"/>
          <w:szCs w:val="14"/>
        </w:rPr>
      </w:pPr>
    </w:p>
    <w:p w14:paraId="55D76B65"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PRAVIDLA</w:t>
      </w:r>
      <w:r w:rsidRPr="009C7460">
        <w:rPr>
          <w:rFonts w:ascii="Roboto Condensed" w:hAnsi="Roboto Condensed" w:cs="Calibri"/>
          <w:color w:val="231F20"/>
          <w:spacing w:val="-8"/>
          <w:sz w:val="14"/>
          <w:szCs w:val="14"/>
        </w:rPr>
        <w:t xml:space="preserve"> </w:t>
      </w:r>
      <w:r w:rsidRPr="009C7460">
        <w:rPr>
          <w:rFonts w:ascii="Roboto Condensed" w:hAnsi="Roboto Condensed" w:cs="Calibri"/>
          <w:color w:val="231F20"/>
          <w:sz w:val="14"/>
          <w:szCs w:val="14"/>
        </w:rPr>
        <w:t>PRO</w:t>
      </w:r>
      <w:r w:rsidRPr="009C7460">
        <w:rPr>
          <w:rFonts w:ascii="Roboto Condensed" w:hAnsi="Roboto Condensed" w:cs="Calibri"/>
          <w:color w:val="231F20"/>
          <w:spacing w:val="-8"/>
          <w:sz w:val="14"/>
          <w:szCs w:val="14"/>
        </w:rPr>
        <w:t xml:space="preserve"> </w:t>
      </w:r>
      <w:r w:rsidRPr="009C7460">
        <w:rPr>
          <w:rFonts w:ascii="Roboto Condensed" w:hAnsi="Roboto Condensed" w:cs="Calibri"/>
          <w:color w:val="231F20"/>
          <w:sz w:val="14"/>
          <w:szCs w:val="14"/>
        </w:rPr>
        <w:t>BEZPEČNÉ</w:t>
      </w:r>
      <w:r w:rsidRPr="009C7460">
        <w:rPr>
          <w:rFonts w:ascii="Roboto Condensed" w:hAnsi="Roboto Condensed" w:cs="Calibri"/>
          <w:color w:val="231F20"/>
          <w:spacing w:val="-8"/>
          <w:sz w:val="14"/>
          <w:szCs w:val="14"/>
        </w:rPr>
        <w:t xml:space="preserve"> </w:t>
      </w:r>
      <w:r w:rsidRPr="009C7460">
        <w:rPr>
          <w:rFonts w:ascii="Roboto Condensed" w:hAnsi="Roboto Condensed" w:cs="Calibri"/>
          <w:color w:val="231F20"/>
          <w:sz w:val="14"/>
          <w:szCs w:val="14"/>
        </w:rPr>
        <w:t>POUŽÍVÁNÍ</w:t>
      </w:r>
      <w:r w:rsidRPr="009C7460">
        <w:rPr>
          <w:rFonts w:ascii="Roboto Condensed" w:hAnsi="Roboto Condensed" w:cs="Calibri"/>
          <w:color w:val="231F20"/>
          <w:spacing w:val="-7"/>
          <w:sz w:val="14"/>
          <w:szCs w:val="14"/>
        </w:rPr>
        <w:t xml:space="preserve"> </w:t>
      </w:r>
      <w:r w:rsidRPr="009C7460">
        <w:rPr>
          <w:rFonts w:ascii="Roboto Condensed" w:hAnsi="Roboto Condensed" w:cs="Calibri"/>
          <w:color w:val="231F20"/>
          <w:sz w:val="14"/>
          <w:szCs w:val="14"/>
        </w:rPr>
        <w:t>NÁŘADÍ</w:t>
      </w:r>
    </w:p>
    <w:p w14:paraId="443FE92B"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r w:rsidRPr="009C7460">
        <w:rPr>
          <w:rFonts w:ascii="Roboto Condensed" w:hAnsi="Roboto Condensed" w:cs="Calibri"/>
          <w:color w:val="231F20"/>
          <w:sz w:val="14"/>
          <w:szCs w:val="14"/>
        </w:rPr>
        <w:t>Disk</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vždy</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pevně</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připevněte</w:t>
      </w:r>
      <w:proofErr w:type="spellEnd"/>
      <w:r w:rsidRPr="009C7460">
        <w:rPr>
          <w:rFonts w:ascii="Roboto Condensed" w:hAnsi="Roboto Condensed" w:cs="Calibri"/>
          <w:color w:val="231F20"/>
          <w:sz w:val="14"/>
          <w:szCs w:val="14"/>
        </w:rPr>
        <w:t xml:space="preserve"> k</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vřetenu</w:t>
      </w:r>
      <w:proofErr w:type="spellEnd"/>
      <w:r w:rsidRPr="009C7460">
        <w:rPr>
          <w:rFonts w:ascii="Roboto Condensed" w:hAnsi="Roboto Condensed" w:cs="Calibri"/>
          <w:color w:val="231F20"/>
          <w:sz w:val="14"/>
          <w:szCs w:val="14"/>
        </w:rPr>
        <w:t>.</w:t>
      </w:r>
    </w:p>
    <w:p w14:paraId="62E0EA8A"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nářadí</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bez</w:t>
      </w:r>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ochranného</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krytu</w:t>
      </w:r>
      <w:proofErr w:type="spellEnd"/>
      <w:r w:rsidRPr="009C7460">
        <w:rPr>
          <w:rFonts w:ascii="Roboto Condensed" w:hAnsi="Roboto Condensed" w:cs="Calibri"/>
          <w:color w:val="231F20"/>
          <w:sz w:val="14"/>
          <w:szCs w:val="14"/>
        </w:rPr>
        <w:t>.</w:t>
      </w:r>
    </w:p>
    <w:p w14:paraId="69929AC1"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Před</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použitím</w:t>
      </w:r>
      <w:proofErr w:type="spellEnd"/>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se</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ujistěte</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že</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je</w:t>
      </w:r>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disk</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správně</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nainstalován</w:t>
      </w:r>
      <w:proofErr w:type="spellEnd"/>
      <w:r w:rsidRPr="009C7460">
        <w:rPr>
          <w:rFonts w:ascii="Roboto Condensed" w:hAnsi="Roboto Condensed" w:cs="Calibri"/>
          <w:color w:val="231F20"/>
          <w:sz w:val="14"/>
          <w:szCs w:val="14"/>
        </w:rPr>
        <w:t>.</w:t>
      </w:r>
    </w:p>
    <w:p w14:paraId="3847CA29"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r w:rsidRPr="009C7460">
        <w:rPr>
          <w:rFonts w:ascii="Roboto Condensed" w:hAnsi="Roboto Condensed" w:cs="Calibri"/>
          <w:color w:val="231F20"/>
          <w:sz w:val="14"/>
          <w:szCs w:val="14"/>
        </w:rPr>
        <w:t>K</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upevnění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disku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vřeteno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adaptéry</w:t>
      </w:r>
      <w:proofErr w:type="spellEnd"/>
      <w:r w:rsidRPr="009C7460">
        <w:rPr>
          <w:rFonts w:ascii="Roboto Condensed" w:hAnsi="Roboto Condensed" w:cs="Calibri"/>
          <w:color w:val="231F20"/>
          <w:sz w:val="14"/>
          <w:szCs w:val="14"/>
        </w:rPr>
        <w:t>.</w:t>
      </w:r>
    </w:p>
    <w:p w14:paraId="35235DE3"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Používejte</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pouze</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zesílené</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brusné</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řezací</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kotouče</w:t>
      </w:r>
      <w:proofErr w:type="spellEnd"/>
      <w:r w:rsidRPr="009C7460">
        <w:rPr>
          <w:rFonts w:ascii="Roboto Condensed" w:hAnsi="Roboto Condensed" w:cs="Calibri"/>
          <w:color w:val="231F20"/>
          <w:sz w:val="14"/>
          <w:szCs w:val="14"/>
        </w:rPr>
        <w:t>.</w:t>
      </w:r>
    </w:p>
    <w:p w14:paraId="28D5A2E3"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r w:rsidRPr="009C7460">
        <w:rPr>
          <w:rFonts w:ascii="Roboto Condensed" w:hAnsi="Roboto Condensed" w:cs="Calibri"/>
          <w:color w:val="231F20"/>
          <w:sz w:val="14"/>
          <w:szCs w:val="14"/>
        </w:rPr>
        <w:t>K</w:t>
      </w:r>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broušení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řezné</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kotouče</w:t>
      </w:r>
      <w:proofErr w:type="spellEnd"/>
      <w:r w:rsidRPr="009C7460">
        <w:rPr>
          <w:rFonts w:ascii="Roboto Condensed" w:hAnsi="Roboto Condensed" w:cs="Calibri"/>
          <w:color w:val="231F20"/>
          <w:sz w:val="14"/>
          <w:szCs w:val="14"/>
        </w:rPr>
        <w:t>.</w:t>
      </w:r>
    </w:p>
    <w:p w14:paraId="26D694A4"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elektrické</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nářadí</w:t>
      </w:r>
      <w:proofErr w:type="spellEnd"/>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bez</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nainstalované</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volitelné</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rukojeti</w:t>
      </w:r>
      <w:proofErr w:type="spellEnd"/>
      <w:r w:rsidRPr="009C7460">
        <w:rPr>
          <w:rFonts w:ascii="Roboto Condensed" w:hAnsi="Roboto Condensed" w:cs="Calibri"/>
          <w:color w:val="231F20"/>
          <w:sz w:val="14"/>
          <w:szCs w:val="14"/>
        </w:rPr>
        <w:t>.</w:t>
      </w:r>
    </w:p>
    <w:p w14:paraId="11111792"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disky</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jejichž</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maximální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přípustné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otáčky</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jsou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menší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než</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maximální</w:t>
      </w:r>
      <w:proofErr w:type="spellEnd"/>
      <w:r w:rsidRPr="009C7460">
        <w:rPr>
          <w:rFonts w:ascii="Roboto Condensed" w:hAnsi="Roboto Condensed" w:cs="Calibri"/>
          <w:color w:val="231F20"/>
          <w:spacing w:val="-47"/>
          <w:sz w:val="14"/>
          <w:szCs w:val="14"/>
        </w:rPr>
        <w:t xml:space="preserve"> </w:t>
      </w:r>
      <w:proofErr w:type="spellStart"/>
      <w:r w:rsidRPr="009C7460">
        <w:rPr>
          <w:rFonts w:ascii="Roboto Condensed" w:hAnsi="Roboto Condensed" w:cs="Calibri"/>
          <w:color w:val="231F20"/>
          <w:sz w:val="14"/>
          <w:szCs w:val="14"/>
        </w:rPr>
        <w:t>počet</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otáček</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vřetena</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nástroje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při</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volnoběhu</w:t>
      </w:r>
      <w:proofErr w:type="spellEnd"/>
      <w:r w:rsidRPr="009C7460">
        <w:rPr>
          <w:rFonts w:ascii="Roboto Condensed" w:hAnsi="Roboto Condensed" w:cs="Calibri"/>
          <w:color w:val="231F20"/>
          <w:sz w:val="14"/>
          <w:szCs w:val="14"/>
        </w:rPr>
        <w:t>.</w:t>
      </w:r>
    </w:p>
    <w:p w14:paraId="57C1F429"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Nepoužívejte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poškozené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nekruhové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nebo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vysoce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vibrační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řezné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nebo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brusné</w:t>
      </w:r>
      <w:proofErr w:type="spellEnd"/>
      <w:r w:rsidRPr="009C7460">
        <w:rPr>
          <w:rFonts w:ascii="Roboto Condensed" w:hAnsi="Roboto Condensed" w:cs="Calibri"/>
          <w:color w:val="231F20"/>
          <w:spacing w:val="-47"/>
          <w:sz w:val="14"/>
          <w:szCs w:val="14"/>
        </w:rPr>
        <w:t xml:space="preserve"> </w:t>
      </w:r>
      <w:proofErr w:type="spellStart"/>
      <w:r w:rsidRPr="009C7460">
        <w:rPr>
          <w:rFonts w:ascii="Roboto Condensed" w:hAnsi="Roboto Condensed" w:cs="Calibri"/>
          <w:color w:val="231F20"/>
          <w:sz w:val="14"/>
          <w:szCs w:val="14"/>
        </w:rPr>
        <w:t>kotouče</w:t>
      </w:r>
      <w:proofErr w:type="spellEnd"/>
      <w:r w:rsidRPr="009C7460">
        <w:rPr>
          <w:rFonts w:ascii="Roboto Condensed" w:hAnsi="Roboto Condensed" w:cs="Calibri"/>
          <w:color w:val="231F20"/>
          <w:sz w:val="14"/>
          <w:szCs w:val="14"/>
        </w:rPr>
        <w:t>.</w:t>
      </w:r>
    </w:p>
    <w:p w14:paraId="46C0A49B" w14:textId="1510D58A" w:rsidR="00B764B6" w:rsidRPr="0058685E"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Při</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vkládání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řezného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kotouče</w:t>
      </w:r>
      <w:proofErr w:type="spellEnd"/>
      <w:r w:rsidRPr="009C7460">
        <w:rPr>
          <w:rFonts w:ascii="Roboto Condensed" w:hAnsi="Roboto Condensed" w:cs="Calibri"/>
          <w:color w:val="231F20"/>
          <w:sz w:val="14"/>
          <w:szCs w:val="14"/>
        </w:rPr>
        <w:t xml:space="preserve"> do </w:t>
      </w:r>
      <w:proofErr w:type="spellStart"/>
      <w:r w:rsidRPr="009C7460">
        <w:rPr>
          <w:rFonts w:ascii="Roboto Condensed" w:hAnsi="Roboto Condensed" w:cs="Calibri"/>
          <w:color w:val="231F20"/>
          <w:sz w:val="14"/>
          <w:szCs w:val="14"/>
        </w:rPr>
        <w:t>již</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provedeného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řezu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buďte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opatrní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Vyvarujte</w:t>
      </w:r>
      <w:proofErr w:type="spellEnd"/>
      <w:r w:rsidRPr="009C7460">
        <w:rPr>
          <w:rFonts w:ascii="Roboto Condensed" w:hAnsi="Roboto Condensed" w:cs="Calibri"/>
          <w:color w:val="231F20"/>
          <w:spacing w:val="-47"/>
          <w:sz w:val="14"/>
          <w:szCs w:val="14"/>
        </w:rPr>
        <w:t xml:space="preserve"> </w:t>
      </w:r>
      <w:r w:rsidRPr="009C7460">
        <w:rPr>
          <w:rFonts w:ascii="Roboto Condensed" w:hAnsi="Roboto Condensed" w:cs="Calibri"/>
          <w:color w:val="231F20"/>
          <w:sz w:val="14"/>
          <w:szCs w:val="14"/>
        </w:rPr>
        <w:t>se</w:t>
      </w:r>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sevření</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disku</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abyste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zabránili</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nekontrolovatelnému</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opuštění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disku</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ze</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slotu</w:t>
      </w:r>
      <w:proofErr w:type="spellEnd"/>
      <w:r w:rsidRPr="009C7460">
        <w:rPr>
          <w:rFonts w:ascii="Roboto Condensed" w:hAnsi="Roboto Condensed" w:cs="Calibri"/>
          <w:color w:val="231F20"/>
          <w:sz w:val="14"/>
          <w:szCs w:val="14"/>
        </w:rPr>
        <w:t>.</w:t>
      </w:r>
    </w:p>
    <w:p w14:paraId="41DCD6C4" w14:textId="77777777" w:rsidR="0058685E" w:rsidRPr="0058685E" w:rsidRDefault="0058685E" w:rsidP="0058685E">
      <w:pPr>
        <w:tabs>
          <w:tab w:val="left" w:pos="142"/>
        </w:tabs>
        <w:autoSpaceDE w:val="0"/>
        <w:autoSpaceDN w:val="0"/>
        <w:spacing w:after="0" w:line="180" w:lineRule="exact"/>
        <w:rPr>
          <w:rFonts w:ascii="Roboto Condensed" w:hAnsi="Roboto Condensed" w:cs="Calibri"/>
          <w:sz w:val="14"/>
          <w:szCs w:val="14"/>
        </w:rPr>
      </w:pPr>
    </w:p>
    <w:p w14:paraId="6777B4BC" w14:textId="77777777" w:rsidR="00B764B6" w:rsidRPr="009C7460" w:rsidRDefault="00B764B6" w:rsidP="00B764B6">
      <w:pPr>
        <w:pStyle w:val="ab"/>
        <w:tabs>
          <w:tab w:val="left" w:pos="142"/>
        </w:tabs>
        <w:autoSpaceDE w:val="0"/>
        <w:autoSpaceDN w:val="0"/>
        <w:spacing w:after="0" w:line="180" w:lineRule="exact"/>
        <w:ind w:left="0"/>
        <w:rPr>
          <w:rFonts w:ascii="Roboto Condensed" w:hAnsi="Roboto Condensed" w:cs="Calibri"/>
          <w:b/>
          <w:sz w:val="14"/>
          <w:szCs w:val="14"/>
        </w:rPr>
      </w:pPr>
      <w:r w:rsidRPr="009C7460">
        <w:rPr>
          <w:rFonts w:ascii="Roboto Condensed" w:hAnsi="Roboto Condensed" w:cs="Calibri"/>
          <w:b/>
          <w:color w:val="231F20"/>
          <w:sz w:val="14"/>
          <w:szCs w:val="14"/>
        </w:rPr>
        <w:t>ZP</w:t>
      </w:r>
      <w:r w:rsidRPr="009C7460">
        <w:rPr>
          <w:rFonts w:ascii="Roboto Condensed" w:hAnsi="Roboto Condensed" w:cs="Calibri"/>
          <w:b/>
          <w:color w:val="231F20"/>
          <w:sz w:val="14"/>
          <w:szCs w:val="14"/>
          <w:lang w:val="uk-UA"/>
        </w:rPr>
        <w:t>Ě</w:t>
      </w:r>
      <w:r w:rsidRPr="009C7460">
        <w:rPr>
          <w:rFonts w:ascii="Roboto Condensed" w:hAnsi="Roboto Condensed" w:cs="Calibri"/>
          <w:b/>
          <w:color w:val="231F20"/>
          <w:sz w:val="14"/>
          <w:szCs w:val="14"/>
        </w:rPr>
        <w:t>T</w:t>
      </w:r>
    </w:p>
    <w:p w14:paraId="765D75BF"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proofErr w:type="spellStart"/>
      <w:r w:rsidRPr="00B764B6">
        <w:rPr>
          <w:rFonts w:ascii="Roboto Condensed" w:hAnsi="Roboto Condensed" w:cs="Calibri"/>
          <w:color w:val="231F20"/>
          <w:sz w:val="14"/>
          <w:szCs w:val="14"/>
          <w:lang w:val="en-US"/>
        </w:rPr>
        <w:t>Zpětný</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ráz</w:t>
      </w:r>
      <w:proofErr w:type="spellEnd"/>
      <w:r w:rsidRPr="00B764B6">
        <w:rPr>
          <w:rFonts w:ascii="Roboto Condensed" w:hAnsi="Roboto Condensed" w:cs="Calibri"/>
          <w:color w:val="231F20"/>
          <w:sz w:val="14"/>
          <w:szCs w:val="14"/>
          <w:lang w:val="en-US"/>
        </w:rPr>
        <w:t xml:space="preserve"> je </w:t>
      </w:r>
      <w:proofErr w:type="spellStart"/>
      <w:r w:rsidRPr="00B764B6">
        <w:rPr>
          <w:rFonts w:ascii="Roboto Condensed" w:hAnsi="Roboto Condensed" w:cs="Calibri"/>
          <w:color w:val="231F20"/>
          <w:sz w:val="14"/>
          <w:szCs w:val="14"/>
          <w:lang w:val="en-US"/>
        </w:rPr>
        <w:t>výsledkem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zaseknutí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zablokování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rotujícího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disku</w:t>
      </w:r>
      <w:proofErr w:type="spellEnd"/>
      <w:r w:rsidRPr="00B764B6">
        <w:rPr>
          <w:rFonts w:ascii="Roboto Condensed" w:hAnsi="Roboto Condensed" w:cs="Calibri"/>
          <w:color w:val="231F20"/>
          <w:sz w:val="14"/>
          <w:szCs w:val="14"/>
          <w:lang w:val="en-US"/>
        </w:rPr>
        <w:t xml:space="preserve">. V </w:t>
      </w:r>
      <w:proofErr w:type="spellStart"/>
      <w:r w:rsidRPr="00B764B6">
        <w:rPr>
          <w:rFonts w:ascii="Roboto Condensed" w:hAnsi="Roboto Condensed" w:cs="Calibri"/>
          <w:color w:val="231F20"/>
          <w:sz w:val="14"/>
          <w:szCs w:val="14"/>
          <w:lang w:val="en-US"/>
        </w:rPr>
        <w:t>době</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blokování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může</w:t>
      </w:r>
      <w:proofErr w:type="spellEnd"/>
      <w:r w:rsidRPr="00B764B6">
        <w:rPr>
          <w:rFonts w:ascii="Roboto Condensed" w:hAnsi="Roboto Condensed" w:cs="Calibri"/>
          <w:color w:val="231F20"/>
          <w:sz w:val="14"/>
          <w:szCs w:val="14"/>
          <w:lang w:val="en-US"/>
        </w:rPr>
        <w:t xml:space="preserve"> disk </w:t>
      </w:r>
      <w:proofErr w:type="spellStart"/>
      <w:r w:rsidRPr="00B764B6">
        <w:rPr>
          <w:rFonts w:ascii="Roboto Condensed" w:hAnsi="Roboto Condensed" w:cs="Calibri"/>
          <w:color w:val="231F20"/>
          <w:sz w:val="14"/>
          <w:szCs w:val="14"/>
          <w:lang w:val="en-US"/>
        </w:rPr>
        <w:t>vyskočit</w:t>
      </w:r>
      <w:proofErr w:type="spellEnd"/>
      <w:r w:rsidRPr="00B764B6">
        <w:rPr>
          <w:rFonts w:ascii="Roboto Condensed" w:hAnsi="Roboto Condensed" w:cs="Calibri"/>
          <w:color w:val="231F20"/>
          <w:sz w:val="14"/>
          <w:szCs w:val="14"/>
          <w:lang w:val="en-US"/>
        </w:rPr>
        <w:t xml:space="preserve"> z </w:t>
      </w:r>
      <w:proofErr w:type="spellStart"/>
      <w:r w:rsidRPr="00B764B6">
        <w:rPr>
          <w:rFonts w:ascii="Roboto Condensed" w:hAnsi="Roboto Condensed" w:cs="Calibri"/>
          <w:color w:val="231F20"/>
          <w:sz w:val="14"/>
          <w:szCs w:val="14"/>
          <w:lang w:val="en-US"/>
        </w:rPr>
        <w:t>obrobku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dokonce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létat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kusy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Zadní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stávka</w:t>
      </w:r>
      <w:proofErr w:type="spellEnd"/>
      <w:r w:rsidRPr="00B764B6">
        <w:rPr>
          <w:rFonts w:ascii="Roboto Condensed" w:hAnsi="Roboto Condensed" w:cs="Calibri"/>
          <w:color w:val="231F20"/>
          <w:sz w:val="14"/>
          <w:szCs w:val="14"/>
          <w:lang w:val="en-US"/>
        </w:rPr>
        <w:t xml:space="preserve"> je</w:t>
      </w:r>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výsledkem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chyby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osoby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provádějící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práci</w:t>
      </w:r>
      <w:proofErr w:type="spellEnd"/>
      <w:r w:rsidRPr="00B764B6">
        <w:rPr>
          <w:rFonts w:ascii="Roboto Condensed" w:hAnsi="Roboto Condensed" w:cs="Calibri"/>
          <w:color w:val="231F20"/>
          <w:sz w:val="14"/>
          <w:szCs w:val="14"/>
          <w:lang w:val="en-US"/>
        </w:rPr>
        <w:t xml:space="preserve">. Aby se </w:t>
      </w:r>
      <w:proofErr w:type="spellStart"/>
      <w:r w:rsidRPr="00B764B6">
        <w:rPr>
          <w:rFonts w:ascii="Roboto Condensed" w:hAnsi="Roboto Condensed" w:cs="Calibri"/>
          <w:color w:val="231F20"/>
          <w:sz w:val="14"/>
          <w:szCs w:val="14"/>
          <w:lang w:val="en-US"/>
        </w:rPr>
        <w:t>zabránilo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zpětnému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úderu</w:t>
      </w:r>
      <w:proofErr w:type="spellEnd"/>
      <w:r w:rsidRPr="00B764B6">
        <w:rPr>
          <w:rFonts w:ascii="Roboto Condensed" w:hAnsi="Roboto Condensed" w:cs="Calibri"/>
          <w:color w:val="231F20"/>
          <w:sz w:val="14"/>
          <w:szCs w:val="14"/>
          <w:lang w:val="en-US"/>
        </w:rPr>
        <w:t xml:space="preserve">, je </w:t>
      </w:r>
      <w:proofErr w:type="spellStart"/>
      <w:r w:rsidRPr="00B764B6">
        <w:rPr>
          <w:rFonts w:ascii="Roboto Condensed" w:hAnsi="Roboto Condensed" w:cs="Calibri"/>
          <w:color w:val="231F20"/>
          <w:sz w:val="14"/>
          <w:szCs w:val="14"/>
          <w:lang w:val="en-US"/>
        </w:rPr>
        <w:t>třeba</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dodržovat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následující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pokyny</w:t>
      </w:r>
      <w:proofErr w:type="spellEnd"/>
      <w:r w:rsidRPr="00B764B6">
        <w:rPr>
          <w:rFonts w:ascii="Roboto Condensed" w:hAnsi="Roboto Condensed" w:cs="Calibri"/>
          <w:color w:val="231F20"/>
          <w:sz w:val="14"/>
          <w:szCs w:val="14"/>
          <w:lang w:val="en-US"/>
        </w:rPr>
        <w:t>:</w:t>
      </w:r>
    </w:p>
    <w:p w14:paraId="7A7B1E57"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lang w:val="uk-UA"/>
        </w:rPr>
      </w:pPr>
      <w:r w:rsidRPr="009C7460">
        <w:rPr>
          <w:rFonts w:ascii="Roboto Condensed" w:hAnsi="Roboto Condensed" w:cs="Calibri"/>
          <w:color w:val="231F20"/>
          <w:sz w:val="14"/>
          <w:szCs w:val="14"/>
        </w:rPr>
        <w:t>n</w:t>
      </w:r>
      <w:proofErr w:type="spellStart"/>
      <w:r w:rsidRPr="009C7460">
        <w:rPr>
          <w:rFonts w:ascii="Roboto Condensed" w:hAnsi="Roboto Condensed" w:cs="Calibri"/>
          <w:color w:val="231F20"/>
          <w:sz w:val="14"/>
          <w:szCs w:val="14"/>
          <w:lang w:val="uk-UA"/>
        </w:rPr>
        <w:t>ář</w:t>
      </w:r>
      <w:proofErr w:type="spellEnd"/>
      <w:r w:rsidRPr="009C7460">
        <w:rPr>
          <w:rFonts w:ascii="Roboto Condensed" w:hAnsi="Roboto Condensed" w:cs="Calibri"/>
          <w:color w:val="231F20"/>
          <w:sz w:val="14"/>
          <w:szCs w:val="14"/>
        </w:rPr>
        <w:t>ad</w:t>
      </w:r>
      <w:r w:rsidRPr="009C7460">
        <w:rPr>
          <w:rFonts w:ascii="Roboto Condensed" w:hAnsi="Roboto Condensed" w:cs="Calibri"/>
          <w:color w:val="231F20"/>
          <w:sz w:val="14"/>
          <w:szCs w:val="14"/>
          <w:lang w:val="uk-UA"/>
        </w:rPr>
        <w:t xml:space="preserve">í </w:t>
      </w:r>
      <w:proofErr w:type="spellStart"/>
      <w:r w:rsidRPr="009C7460">
        <w:rPr>
          <w:rFonts w:ascii="Roboto Condensed" w:hAnsi="Roboto Condensed" w:cs="Calibri"/>
          <w:color w:val="231F20"/>
          <w:sz w:val="14"/>
          <w:szCs w:val="14"/>
        </w:rPr>
        <w:t>pou</w:t>
      </w:r>
      <w:r w:rsidRPr="009C7460">
        <w:rPr>
          <w:rFonts w:ascii="Roboto Condensed" w:hAnsi="Roboto Condensed" w:cs="Calibri"/>
          <w:color w:val="231F20"/>
          <w:sz w:val="14"/>
          <w:szCs w:val="14"/>
          <w:lang w:val="uk-UA"/>
        </w:rPr>
        <w:t>ží</w:t>
      </w:r>
      <w:r w:rsidRPr="009C7460">
        <w:rPr>
          <w:rFonts w:ascii="Roboto Condensed" w:hAnsi="Roboto Condensed" w:cs="Calibri"/>
          <w:color w:val="231F20"/>
          <w:sz w:val="14"/>
          <w:szCs w:val="14"/>
        </w:rPr>
        <w:t>vejte</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pouze</w:t>
      </w:r>
      <w:proofErr w:type="spellEnd"/>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s</w:t>
      </w:r>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rovnom</w:t>
      </w:r>
      <w:proofErr w:type="spellEnd"/>
      <w:r w:rsidRPr="009C7460">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rn</w:t>
      </w:r>
      <w:proofErr w:type="spellEnd"/>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m</w:t>
      </w:r>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m</w:t>
      </w:r>
      <w:proofErr w:type="spellEnd"/>
      <w:r w:rsidRPr="009C7460">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rn</w:t>
      </w:r>
      <w:proofErr w:type="spellEnd"/>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m</w:t>
      </w:r>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posuvem</w:t>
      </w:r>
      <w:proofErr w:type="spellEnd"/>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nep</w:t>
      </w:r>
      <w:r w:rsidRPr="009C7460">
        <w:rPr>
          <w:rFonts w:ascii="Roboto Condensed" w:hAnsi="Roboto Condensed" w:cs="Calibri"/>
          <w:color w:val="231F20"/>
          <w:sz w:val="14"/>
          <w:szCs w:val="14"/>
          <w:lang w:val="uk-UA"/>
        </w:rPr>
        <w:t>ř</w:t>
      </w:r>
      <w:r w:rsidRPr="009C7460">
        <w:rPr>
          <w:rFonts w:ascii="Roboto Condensed" w:hAnsi="Roboto Condensed" w:cs="Calibri"/>
          <w:color w:val="231F20"/>
          <w:sz w:val="14"/>
          <w:szCs w:val="14"/>
        </w:rPr>
        <w:t>et</w:t>
      </w:r>
      <w:proofErr w:type="spellStart"/>
      <w:r w:rsidRPr="009C7460">
        <w:rPr>
          <w:rFonts w:ascii="Roboto Condensed" w:hAnsi="Roboto Condensed" w:cs="Calibri"/>
          <w:color w:val="231F20"/>
          <w:sz w:val="14"/>
          <w:szCs w:val="14"/>
          <w:lang w:val="uk-UA"/>
        </w:rPr>
        <w:t>ěž</w:t>
      </w:r>
      <w:r w:rsidRPr="009C7460">
        <w:rPr>
          <w:rFonts w:ascii="Roboto Condensed" w:hAnsi="Roboto Condensed" w:cs="Calibri"/>
          <w:color w:val="231F20"/>
          <w:sz w:val="14"/>
          <w:szCs w:val="14"/>
        </w:rPr>
        <w:t>ujte</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jej</w:t>
      </w:r>
      <w:proofErr w:type="spellEnd"/>
      <w:r w:rsidRPr="009C7460">
        <w:rPr>
          <w:rFonts w:ascii="Roboto Condensed" w:hAnsi="Roboto Condensed" w:cs="Calibri"/>
          <w:color w:val="231F20"/>
          <w:spacing w:val="-47"/>
          <w:sz w:val="14"/>
          <w:szCs w:val="14"/>
          <w:lang w:val="uk-UA"/>
        </w:rPr>
        <w:t xml:space="preserve"> </w:t>
      </w:r>
      <w:proofErr w:type="spellStart"/>
      <w:r w:rsidRPr="009C7460">
        <w:rPr>
          <w:rFonts w:ascii="Roboto Condensed" w:hAnsi="Roboto Condensed" w:cs="Calibri"/>
          <w:color w:val="231F20"/>
          <w:sz w:val="14"/>
          <w:szCs w:val="14"/>
        </w:rPr>
        <w:t>siln</w:t>
      </w:r>
      <w:proofErr w:type="spellEnd"/>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m</w:t>
      </w:r>
      <w:r w:rsidRPr="009C7460">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tlakem</w:t>
      </w:r>
      <w:proofErr w:type="spellEnd"/>
      <w:r w:rsidRPr="009C7460">
        <w:rPr>
          <w:rFonts w:ascii="Roboto Condensed" w:hAnsi="Roboto Condensed" w:cs="Calibri"/>
          <w:color w:val="231F20"/>
          <w:sz w:val="14"/>
          <w:szCs w:val="14"/>
          <w:lang w:val="uk-UA"/>
        </w:rPr>
        <w:t>;</w:t>
      </w:r>
    </w:p>
    <w:p w14:paraId="6047D67B"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lang w:val="uk-UA"/>
        </w:rPr>
      </w:pPr>
      <w:proofErr w:type="spellStart"/>
      <w:r w:rsidRPr="009C7460">
        <w:rPr>
          <w:rFonts w:ascii="Roboto Condensed" w:hAnsi="Roboto Condensed" w:cs="Calibri"/>
          <w:color w:val="231F20"/>
          <w:sz w:val="14"/>
          <w:szCs w:val="14"/>
        </w:rPr>
        <w:t>Ujist</w:t>
      </w:r>
      <w:proofErr w:type="spellEnd"/>
      <w:r w:rsidRPr="009C7460">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te</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se</w:t>
      </w:r>
      <w:r w:rsidRPr="009C7460">
        <w:rPr>
          <w:rFonts w:ascii="Roboto Condensed" w:hAnsi="Roboto Condensed" w:cs="Calibri"/>
          <w:color w:val="231F20"/>
          <w:sz w:val="14"/>
          <w:szCs w:val="14"/>
          <w:lang w:val="uk-UA"/>
        </w:rPr>
        <w:t>,</w:t>
      </w:r>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lang w:val="uk-UA"/>
        </w:rPr>
        <w:t>ž</w:t>
      </w:r>
      <w:r w:rsidRPr="009C7460">
        <w:rPr>
          <w:rFonts w:ascii="Roboto Condensed" w:hAnsi="Roboto Condensed" w:cs="Calibri"/>
          <w:color w:val="231F20"/>
          <w:sz w:val="14"/>
          <w:szCs w:val="14"/>
        </w:rPr>
        <w:t>e</w:t>
      </w:r>
      <w:r w:rsidRPr="009C7460">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vnit</w:t>
      </w:r>
      <w:proofErr w:type="spellEnd"/>
      <w:r w:rsidRPr="009C7460">
        <w:rPr>
          <w:rFonts w:ascii="Roboto Condensed" w:hAnsi="Roboto Condensed" w:cs="Calibri"/>
          <w:color w:val="231F20"/>
          <w:sz w:val="14"/>
          <w:szCs w:val="14"/>
          <w:lang w:val="uk-UA"/>
        </w:rPr>
        <w:t>ř</w:t>
      </w:r>
      <w:r w:rsidRPr="009C7460">
        <w:rPr>
          <w:rFonts w:ascii="Roboto Condensed" w:hAnsi="Roboto Condensed" w:cs="Calibri"/>
          <w:color w:val="231F20"/>
          <w:sz w:val="14"/>
          <w:szCs w:val="14"/>
        </w:rPr>
        <w:t>n</w:t>
      </w:r>
      <w:r w:rsidRPr="009C7460">
        <w:rPr>
          <w:rFonts w:ascii="Roboto Condensed" w:hAnsi="Roboto Condensed" w:cs="Calibri"/>
          <w:color w:val="231F20"/>
          <w:sz w:val="14"/>
          <w:szCs w:val="14"/>
          <w:lang w:val="uk-UA"/>
        </w:rPr>
        <w:t>í</w:t>
      </w:r>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p</w:t>
      </w:r>
      <w:proofErr w:type="spellStart"/>
      <w:r w:rsidRPr="009C7460">
        <w:rPr>
          <w:rFonts w:ascii="Roboto Condensed" w:hAnsi="Roboto Condensed" w:cs="Calibri"/>
          <w:color w:val="231F20"/>
          <w:sz w:val="14"/>
          <w:szCs w:val="14"/>
          <w:lang w:val="uk-UA"/>
        </w:rPr>
        <w:t>ří</w:t>
      </w:r>
      <w:r w:rsidRPr="009C7460">
        <w:rPr>
          <w:rFonts w:ascii="Roboto Condensed" w:hAnsi="Roboto Condensed" w:cs="Calibri"/>
          <w:color w:val="231F20"/>
          <w:sz w:val="14"/>
          <w:szCs w:val="14"/>
        </w:rPr>
        <w:t>ruba</w:t>
      </w:r>
      <w:proofErr w:type="spellEnd"/>
      <w:r w:rsidRPr="009C7460">
        <w:rPr>
          <w:rFonts w:ascii="Roboto Condensed" w:hAnsi="Roboto Condensed" w:cs="Calibri"/>
          <w:color w:val="231F20"/>
          <w:sz w:val="14"/>
          <w:szCs w:val="14"/>
          <w:lang w:val="uk-UA"/>
        </w:rPr>
        <w:t xml:space="preserve"> (13) </w:t>
      </w:r>
      <w:r w:rsidRPr="009C7460">
        <w:rPr>
          <w:rFonts w:ascii="Roboto Condensed" w:hAnsi="Roboto Condensed" w:cs="Calibri"/>
          <w:color w:val="231F20"/>
          <w:sz w:val="14"/>
          <w:szCs w:val="14"/>
        </w:rPr>
        <w:t>je</w:t>
      </w:r>
      <w:r w:rsidRPr="009C7460">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pevn</w:t>
      </w:r>
      <w:proofErr w:type="spellEnd"/>
      <w:r w:rsidRPr="009C7460">
        <w:rPr>
          <w:rFonts w:ascii="Roboto Condensed" w:hAnsi="Roboto Condensed" w:cs="Calibri"/>
          <w:color w:val="231F20"/>
          <w:sz w:val="14"/>
          <w:szCs w:val="14"/>
          <w:lang w:val="uk-UA"/>
        </w:rPr>
        <w:t xml:space="preserve">ě </w:t>
      </w:r>
      <w:proofErr w:type="spellStart"/>
      <w:r w:rsidRPr="009C7460">
        <w:rPr>
          <w:rFonts w:ascii="Roboto Condensed" w:hAnsi="Roboto Condensed" w:cs="Calibri"/>
          <w:color w:val="231F20"/>
          <w:sz w:val="14"/>
          <w:szCs w:val="14"/>
        </w:rPr>
        <w:t>namontov</w:t>
      </w:r>
      <w:proofErr w:type="spellEnd"/>
      <w:r w:rsidRPr="009C7460">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v</w:t>
      </w:r>
      <w:r w:rsidRPr="009C7460">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etenu</w:t>
      </w:r>
      <w:proofErr w:type="spellEnd"/>
      <w:r w:rsidRPr="009C7460">
        <w:rPr>
          <w:rFonts w:ascii="Roboto Condensed" w:hAnsi="Roboto Condensed" w:cs="Calibri"/>
          <w:color w:val="231F20"/>
          <w:sz w:val="14"/>
          <w:szCs w:val="14"/>
          <w:lang w:val="uk-UA"/>
        </w:rPr>
        <w:t xml:space="preserve"> (11).</w:t>
      </w:r>
    </w:p>
    <w:p w14:paraId="3EFC15A9" w14:textId="6E434EDE" w:rsidR="00B764B6" w:rsidRPr="0023267B"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lang w:val="uk-UA"/>
        </w:rPr>
      </w:pPr>
      <w:r w:rsidRPr="009C7460">
        <w:rPr>
          <w:rFonts w:ascii="Roboto Condensed" w:hAnsi="Roboto Condensed" w:cs="Calibri"/>
          <w:color w:val="231F20"/>
          <w:sz w:val="14"/>
          <w:szCs w:val="14"/>
        </w:rPr>
        <w:t>Nasa</w:t>
      </w:r>
      <w:r w:rsidRPr="009C7460">
        <w:rPr>
          <w:rFonts w:ascii="Roboto Condensed" w:hAnsi="Roboto Condensed" w:cs="Calibri"/>
          <w:color w:val="231F20"/>
          <w:sz w:val="14"/>
          <w:szCs w:val="14"/>
          <w:lang w:val="uk-UA"/>
        </w:rPr>
        <w:t>ď</w:t>
      </w:r>
      <w:proofErr w:type="spellStart"/>
      <w:r w:rsidRPr="009C7460">
        <w:rPr>
          <w:rFonts w:ascii="Roboto Condensed" w:hAnsi="Roboto Condensed" w:cs="Calibri"/>
          <w:color w:val="231F20"/>
          <w:sz w:val="14"/>
          <w:szCs w:val="14"/>
        </w:rPr>
        <w:t>te</w:t>
      </w:r>
      <w:proofErr w:type="spellEnd"/>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ezac</w:t>
      </w:r>
      <w:proofErr w:type="spellEnd"/>
      <w:r w:rsidRPr="009C7460">
        <w:rPr>
          <w:rFonts w:ascii="Roboto Condensed" w:hAnsi="Roboto Condensed" w:cs="Calibri"/>
          <w:color w:val="231F20"/>
          <w:sz w:val="14"/>
          <w:szCs w:val="14"/>
          <w:lang w:val="uk-UA"/>
        </w:rPr>
        <w:t>í</w:t>
      </w:r>
      <w:r w:rsidRPr="009C7460">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nebo</w:t>
      </w:r>
      <w:proofErr w:type="spellEnd"/>
      <w:r w:rsidRPr="009C7460">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brusn</w:t>
      </w:r>
      <w:proofErr w:type="spellEnd"/>
      <w:r w:rsidRPr="009C7460">
        <w:rPr>
          <w:rFonts w:ascii="Roboto Condensed" w:hAnsi="Roboto Condensed" w:cs="Calibri"/>
          <w:color w:val="231F20"/>
          <w:sz w:val="14"/>
          <w:szCs w:val="14"/>
          <w:lang w:val="uk-UA"/>
        </w:rPr>
        <w:t>ý</w:t>
      </w:r>
      <w:r w:rsidRPr="009C7460">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kotou</w:t>
      </w:r>
      <w:proofErr w:type="spellEnd"/>
      <w:r w:rsidRPr="009C7460">
        <w:rPr>
          <w:rFonts w:ascii="Roboto Condensed" w:hAnsi="Roboto Condensed" w:cs="Calibri"/>
          <w:color w:val="231F20"/>
          <w:sz w:val="14"/>
          <w:szCs w:val="14"/>
          <w:lang w:val="uk-UA"/>
        </w:rPr>
        <w:t>č</w:t>
      </w:r>
      <w:r w:rsidRPr="009C7460">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v</w:t>
      </w:r>
      <w:r w:rsidRPr="009C7460">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eteno</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lang w:val="uk-UA"/>
        </w:rPr>
        <w:t>(11).</w:t>
      </w:r>
    </w:p>
    <w:p w14:paraId="27358DD1" w14:textId="77777777" w:rsidR="0023267B" w:rsidRPr="0023267B" w:rsidRDefault="0023267B" w:rsidP="0023267B">
      <w:pPr>
        <w:tabs>
          <w:tab w:val="left" w:pos="142"/>
        </w:tabs>
        <w:autoSpaceDE w:val="0"/>
        <w:autoSpaceDN w:val="0"/>
        <w:spacing w:after="0" w:line="180" w:lineRule="exact"/>
        <w:rPr>
          <w:rFonts w:ascii="Roboto Condensed" w:hAnsi="Roboto Condensed" w:cs="Calibri"/>
          <w:sz w:val="14"/>
          <w:szCs w:val="14"/>
          <w:lang w:val="uk-UA"/>
        </w:rPr>
      </w:pPr>
    </w:p>
    <w:p w14:paraId="67D7BA3A"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POZNÁMKA:</w:t>
      </w:r>
    </w:p>
    <w:p w14:paraId="5A1027FF"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při</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instalaci</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disku</w:t>
      </w:r>
      <w:proofErr w:type="spellEnd"/>
      <w:r w:rsidRPr="009C7460">
        <w:rPr>
          <w:rFonts w:ascii="Roboto Condensed" w:hAnsi="Roboto Condensed" w:cs="Calibri"/>
          <w:color w:val="231F20"/>
          <w:sz w:val="14"/>
          <w:szCs w:val="14"/>
        </w:rPr>
        <w:t xml:space="preserve"> se </w:t>
      </w:r>
      <w:proofErr w:type="spellStart"/>
      <w:r w:rsidRPr="009C7460">
        <w:rPr>
          <w:rFonts w:ascii="Roboto Condensed" w:hAnsi="Roboto Condensed" w:cs="Calibri"/>
          <w:color w:val="231F20"/>
          <w:sz w:val="14"/>
          <w:szCs w:val="14"/>
        </w:rPr>
        <w:t>ujistěte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že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šipka</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směru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otáčení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disku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odpovídá</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směru</w:t>
      </w:r>
      <w:proofErr w:type="spellEnd"/>
      <w:r w:rsidRPr="009C7460">
        <w:rPr>
          <w:rFonts w:ascii="Roboto Condensed" w:hAnsi="Roboto Condensed" w:cs="Calibri"/>
          <w:color w:val="231F20"/>
          <w:spacing w:val="-47"/>
          <w:sz w:val="14"/>
          <w:szCs w:val="14"/>
        </w:rPr>
        <w:t xml:space="preserve"> </w:t>
      </w:r>
      <w:proofErr w:type="spellStart"/>
      <w:r w:rsidRPr="009C7460">
        <w:rPr>
          <w:rFonts w:ascii="Roboto Condensed" w:hAnsi="Roboto Condensed" w:cs="Calibri"/>
          <w:color w:val="231F20"/>
          <w:sz w:val="14"/>
          <w:szCs w:val="14"/>
        </w:rPr>
        <w:t>otáčení</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vřetena</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elektrického</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nástroje</w:t>
      </w:r>
      <w:proofErr w:type="spellEnd"/>
      <w:r w:rsidRPr="009C7460">
        <w:rPr>
          <w:rFonts w:ascii="Roboto Condensed" w:hAnsi="Roboto Condensed" w:cs="Calibri"/>
          <w:color w:val="231F20"/>
          <w:sz w:val="14"/>
          <w:szCs w:val="14"/>
        </w:rPr>
        <w:t xml:space="preserve"> (viz</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šipka</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převodové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skříni</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(4));</w:t>
      </w:r>
    </w:p>
    <w:p w14:paraId="38DB552D"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při</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instalaci</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brusných</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kotoučů</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by</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měla</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být</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konvexní</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strana</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vnější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příruby</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 xml:space="preserve">(12) </w:t>
      </w:r>
      <w:proofErr w:type="spellStart"/>
      <w:r w:rsidRPr="009C7460">
        <w:rPr>
          <w:rFonts w:ascii="Roboto Condensed" w:hAnsi="Roboto Condensed" w:cs="Calibri"/>
          <w:color w:val="231F20"/>
          <w:sz w:val="14"/>
          <w:szCs w:val="14"/>
        </w:rPr>
        <w:t>směřována</w:t>
      </w:r>
      <w:proofErr w:type="spellEnd"/>
      <w:r w:rsidRPr="009C7460">
        <w:rPr>
          <w:rFonts w:ascii="Roboto Condensed" w:hAnsi="Roboto Condensed" w:cs="Calibri"/>
          <w:color w:val="231F20"/>
          <w:spacing w:val="-6"/>
          <w:sz w:val="14"/>
          <w:szCs w:val="14"/>
        </w:rPr>
        <w:t xml:space="preserve"> </w:t>
      </w:r>
      <w:r w:rsidRPr="009C7460">
        <w:rPr>
          <w:rFonts w:ascii="Roboto Condensed" w:hAnsi="Roboto Condensed" w:cs="Calibri"/>
          <w:color w:val="231F20"/>
          <w:sz w:val="14"/>
          <w:szCs w:val="14"/>
        </w:rPr>
        <w:t>k</w:t>
      </w:r>
      <w:r w:rsidRPr="009C7460">
        <w:rPr>
          <w:rFonts w:ascii="Roboto Condensed" w:hAnsi="Roboto Condensed" w:cs="Calibri"/>
          <w:color w:val="231F20"/>
          <w:spacing w:val="-6"/>
          <w:sz w:val="14"/>
          <w:szCs w:val="14"/>
        </w:rPr>
        <w:t xml:space="preserve"> </w:t>
      </w:r>
      <w:proofErr w:type="spellStart"/>
      <w:r w:rsidRPr="009C7460">
        <w:rPr>
          <w:rFonts w:ascii="Roboto Condensed" w:hAnsi="Roboto Condensed" w:cs="Calibri"/>
          <w:color w:val="231F20"/>
          <w:sz w:val="14"/>
          <w:szCs w:val="14"/>
        </w:rPr>
        <w:t>kotouči</w:t>
      </w:r>
      <w:proofErr w:type="spellEnd"/>
      <w:r w:rsidRPr="009C7460">
        <w:rPr>
          <w:rFonts w:ascii="Roboto Condensed" w:hAnsi="Roboto Condensed" w:cs="Calibri"/>
          <w:color w:val="231F20"/>
          <w:sz w:val="14"/>
          <w:szCs w:val="14"/>
        </w:rPr>
        <w:t>;</w:t>
      </w:r>
    </w:p>
    <w:p w14:paraId="515F7CA2"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lang w:val="uk-UA"/>
        </w:rPr>
      </w:pPr>
      <w:r w:rsidRPr="009C7460">
        <w:rPr>
          <w:rFonts w:ascii="Roboto Condensed" w:hAnsi="Roboto Condensed" w:cs="Calibri"/>
          <w:color w:val="231F20"/>
          <w:sz w:val="14"/>
          <w:szCs w:val="14"/>
        </w:rPr>
        <w:t>P</w:t>
      </w:r>
      <w:r w:rsidRPr="009C7460">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i</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mont</w:t>
      </w:r>
      <w:r w:rsidRPr="009C7460">
        <w:rPr>
          <w:rFonts w:ascii="Roboto Condensed" w:hAnsi="Roboto Condensed" w:cs="Calibri"/>
          <w:color w:val="231F20"/>
          <w:sz w:val="14"/>
          <w:szCs w:val="14"/>
          <w:lang w:val="uk-UA"/>
        </w:rPr>
        <w:t>áž</w:t>
      </w:r>
      <w:r w:rsidRPr="009C7460">
        <w:rPr>
          <w:rFonts w:ascii="Roboto Condensed" w:hAnsi="Roboto Condensed" w:cs="Calibri"/>
          <w:color w:val="231F20"/>
          <w:sz w:val="14"/>
          <w:szCs w:val="14"/>
        </w:rPr>
        <w:t>i</w:t>
      </w:r>
      <w:proofErr w:type="spellEnd"/>
      <w:r w:rsidRPr="009C7460">
        <w:rPr>
          <w:rFonts w:ascii="Roboto Condensed" w:hAnsi="Roboto Condensed" w:cs="Calibri"/>
          <w:color w:val="231F20"/>
          <w:sz w:val="14"/>
          <w:szCs w:val="14"/>
          <w:lang w:val="uk-UA"/>
        </w:rPr>
        <w:t xml:space="preserve"> ř</w:t>
      </w:r>
      <w:proofErr w:type="spellStart"/>
      <w:r w:rsidRPr="009C7460">
        <w:rPr>
          <w:rFonts w:ascii="Roboto Condensed" w:hAnsi="Roboto Condensed" w:cs="Calibri"/>
          <w:color w:val="231F20"/>
          <w:sz w:val="14"/>
          <w:szCs w:val="14"/>
        </w:rPr>
        <w:t>ezac</w:t>
      </w:r>
      <w:proofErr w:type="spellEnd"/>
      <w:r w:rsidRPr="009C7460">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ch</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kotou</w:t>
      </w:r>
      <w:r w:rsidRPr="009C7460">
        <w:rPr>
          <w:rFonts w:ascii="Roboto Condensed" w:hAnsi="Roboto Condensed" w:cs="Calibri"/>
          <w:color w:val="231F20"/>
          <w:sz w:val="14"/>
          <w:szCs w:val="14"/>
          <w:lang w:val="uk-UA"/>
        </w:rPr>
        <w:t>čů</w:t>
      </w:r>
      <w:proofErr w:type="spellEnd"/>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by</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m</w:t>
      </w:r>
      <w:r w:rsidRPr="009C7460">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la</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b</w:t>
      </w:r>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t</w:t>
      </w:r>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konvexn</w:t>
      </w:r>
      <w:proofErr w:type="spellEnd"/>
      <w:r w:rsidRPr="009C7460">
        <w:rPr>
          <w:rFonts w:ascii="Roboto Condensed" w:hAnsi="Roboto Condensed" w:cs="Calibri"/>
          <w:color w:val="231F20"/>
          <w:sz w:val="14"/>
          <w:szCs w:val="14"/>
          <w:lang w:val="uk-UA"/>
        </w:rPr>
        <w:t xml:space="preserve">í </w:t>
      </w:r>
      <w:proofErr w:type="spellStart"/>
      <w:r w:rsidRPr="009C7460">
        <w:rPr>
          <w:rFonts w:ascii="Roboto Condensed" w:hAnsi="Roboto Condensed" w:cs="Calibri"/>
          <w:color w:val="231F20"/>
          <w:sz w:val="14"/>
          <w:szCs w:val="14"/>
        </w:rPr>
        <w:lastRenderedPageBreak/>
        <w:t>strana</w:t>
      </w:r>
      <w:proofErr w:type="spellEnd"/>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vn</w:t>
      </w:r>
      <w:proofErr w:type="spellEnd"/>
      <w:r w:rsidRPr="009C7460">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j</w:t>
      </w:r>
      <w:proofErr w:type="spellStart"/>
      <w:r w:rsidRPr="009C7460">
        <w:rPr>
          <w:rFonts w:ascii="Roboto Condensed" w:hAnsi="Roboto Condensed" w:cs="Calibri"/>
          <w:color w:val="231F20"/>
          <w:sz w:val="14"/>
          <w:szCs w:val="14"/>
          <w:lang w:val="uk-UA"/>
        </w:rPr>
        <w:t>ší</w:t>
      </w:r>
      <w:proofErr w:type="spellEnd"/>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p</w:t>
      </w:r>
      <w:proofErr w:type="spellStart"/>
      <w:r w:rsidRPr="009C7460">
        <w:rPr>
          <w:rFonts w:ascii="Roboto Condensed" w:hAnsi="Roboto Condensed" w:cs="Calibri"/>
          <w:color w:val="231F20"/>
          <w:sz w:val="14"/>
          <w:szCs w:val="14"/>
          <w:lang w:val="uk-UA"/>
        </w:rPr>
        <w:t>ří</w:t>
      </w:r>
      <w:proofErr w:type="spellEnd"/>
      <w:r w:rsidRPr="009C7460">
        <w:rPr>
          <w:rFonts w:ascii="Roboto Condensed" w:hAnsi="Roboto Condensed" w:cs="Calibri"/>
          <w:color w:val="231F20"/>
          <w:sz w:val="14"/>
          <w:szCs w:val="14"/>
        </w:rPr>
        <w:t>ruby</w:t>
      </w:r>
      <w:r w:rsidRPr="009C7460">
        <w:rPr>
          <w:rFonts w:ascii="Roboto Condensed" w:hAnsi="Roboto Condensed" w:cs="Calibri"/>
          <w:color w:val="231F20"/>
          <w:sz w:val="14"/>
          <w:szCs w:val="14"/>
          <w:lang w:val="uk-UA"/>
        </w:rPr>
        <w:t xml:space="preserve"> (12)</w:t>
      </w:r>
      <w:r w:rsidRPr="009C7460">
        <w:rPr>
          <w:rFonts w:ascii="Roboto Condensed" w:hAnsi="Roboto Condensed" w:cs="Calibri"/>
          <w:color w:val="231F20"/>
          <w:spacing w:val="-47"/>
          <w:sz w:val="14"/>
          <w:szCs w:val="14"/>
          <w:lang w:val="uk-UA"/>
        </w:rPr>
        <w:t xml:space="preserve"> </w:t>
      </w:r>
      <w:proofErr w:type="spellStart"/>
      <w:r w:rsidRPr="009C7460">
        <w:rPr>
          <w:rFonts w:ascii="Roboto Condensed" w:hAnsi="Roboto Condensed" w:cs="Calibri"/>
          <w:color w:val="231F20"/>
          <w:sz w:val="14"/>
          <w:szCs w:val="14"/>
        </w:rPr>
        <w:t>sm</w:t>
      </w:r>
      <w:r w:rsidRPr="009C7460">
        <w:rPr>
          <w:rFonts w:ascii="Roboto Condensed" w:hAnsi="Roboto Condensed" w:cs="Calibri"/>
          <w:color w:val="231F20"/>
          <w:sz w:val="14"/>
          <w:szCs w:val="14"/>
          <w:lang w:val="uk-UA"/>
        </w:rPr>
        <w:t>ěř</w:t>
      </w:r>
      <w:r w:rsidRPr="009C7460">
        <w:rPr>
          <w:rFonts w:ascii="Roboto Condensed" w:hAnsi="Roboto Condensed" w:cs="Calibri"/>
          <w:color w:val="231F20"/>
          <w:sz w:val="14"/>
          <w:szCs w:val="14"/>
        </w:rPr>
        <w:t>ov</w:t>
      </w:r>
      <w:proofErr w:type="spellEnd"/>
      <w:r w:rsidRPr="009C7460">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od</w:t>
      </w:r>
      <w:r w:rsidRPr="009C7460">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kotou</w:t>
      </w:r>
      <w:proofErr w:type="spellEnd"/>
      <w:r w:rsidRPr="009C7460">
        <w:rPr>
          <w:rFonts w:ascii="Roboto Condensed" w:hAnsi="Roboto Condensed" w:cs="Calibri"/>
          <w:color w:val="231F20"/>
          <w:sz w:val="14"/>
          <w:szCs w:val="14"/>
          <w:lang w:val="uk-UA"/>
        </w:rPr>
        <w:t>č</w:t>
      </w:r>
      <w:r w:rsidRPr="009C7460">
        <w:rPr>
          <w:rFonts w:ascii="Roboto Condensed" w:hAnsi="Roboto Condensed" w:cs="Calibri"/>
          <w:color w:val="231F20"/>
          <w:sz w:val="14"/>
          <w:szCs w:val="14"/>
        </w:rPr>
        <w:t>e</w:t>
      </w:r>
      <w:r w:rsidRPr="009C7460">
        <w:rPr>
          <w:rFonts w:ascii="Roboto Condensed" w:hAnsi="Roboto Condensed" w:cs="Calibri"/>
          <w:color w:val="231F20"/>
          <w:sz w:val="14"/>
          <w:szCs w:val="14"/>
          <w:lang w:val="uk-UA"/>
        </w:rPr>
        <w:t>.</w:t>
      </w:r>
    </w:p>
    <w:p w14:paraId="573D3229"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lang w:val="uk-UA"/>
        </w:rPr>
      </w:pPr>
      <w:proofErr w:type="spellStart"/>
      <w:r w:rsidRPr="009C7460">
        <w:rPr>
          <w:rFonts w:ascii="Roboto Condensed" w:hAnsi="Roboto Condensed" w:cs="Calibri"/>
          <w:color w:val="231F20"/>
          <w:sz w:val="14"/>
          <w:szCs w:val="14"/>
        </w:rPr>
        <w:t>Namontujte</w:t>
      </w:r>
      <w:proofErr w:type="spellEnd"/>
      <w:r w:rsidRPr="009C7460">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vn</w:t>
      </w:r>
      <w:proofErr w:type="spellEnd"/>
      <w:r w:rsidRPr="009C7460">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j</w:t>
      </w:r>
      <w:proofErr w:type="spellStart"/>
      <w:r w:rsidRPr="009C7460">
        <w:rPr>
          <w:rFonts w:ascii="Roboto Condensed" w:hAnsi="Roboto Condensed" w:cs="Calibri"/>
          <w:color w:val="231F20"/>
          <w:sz w:val="14"/>
          <w:szCs w:val="14"/>
          <w:lang w:val="uk-UA"/>
        </w:rPr>
        <w:t>ší</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p</w:t>
      </w:r>
      <w:proofErr w:type="spellStart"/>
      <w:r w:rsidRPr="009C7460">
        <w:rPr>
          <w:rFonts w:ascii="Roboto Condensed" w:hAnsi="Roboto Condensed" w:cs="Calibri"/>
          <w:color w:val="231F20"/>
          <w:sz w:val="14"/>
          <w:szCs w:val="14"/>
          <w:lang w:val="uk-UA"/>
        </w:rPr>
        <w:t>ří</w:t>
      </w:r>
      <w:r w:rsidRPr="009C7460">
        <w:rPr>
          <w:rFonts w:ascii="Roboto Condensed" w:hAnsi="Roboto Condensed" w:cs="Calibri"/>
          <w:color w:val="231F20"/>
          <w:sz w:val="14"/>
          <w:szCs w:val="14"/>
        </w:rPr>
        <w:t>rubu</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lang w:val="uk-UA"/>
        </w:rPr>
        <w:t>(12)</w:t>
      </w:r>
      <w:r w:rsidRPr="009C7460">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v</w:t>
      </w:r>
      <w:r w:rsidRPr="009C7460">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eteno</w:t>
      </w:r>
      <w:proofErr w:type="spellEnd"/>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lang w:val="uk-UA"/>
        </w:rPr>
        <w:t>(11).</w:t>
      </w:r>
    </w:p>
    <w:p w14:paraId="61BA2A88"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Stiskněte</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přidržte</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zámek</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vřetena</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(5).</w:t>
      </w:r>
    </w:p>
    <w:p w14:paraId="3DFE82DE"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Otáčením</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vřetena</w:t>
      </w:r>
      <w:proofErr w:type="spellEnd"/>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(11)</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vyhledejte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polohu</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která</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jej</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blokuje</w:t>
      </w:r>
      <w:proofErr w:type="spellEnd"/>
      <w:r w:rsidRPr="009C7460">
        <w:rPr>
          <w:rFonts w:ascii="Roboto Condensed" w:hAnsi="Roboto Condensed" w:cs="Calibri"/>
          <w:color w:val="231F20"/>
          <w:sz w:val="14"/>
          <w:szCs w:val="14"/>
        </w:rPr>
        <w:t>.</w:t>
      </w:r>
    </w:p>
    <w:p w14:paraId="67EF41DB" w14:textId="77777777" w:rsidR="00B764B6" w:rsidRPr="009C7460" w:rsidRDefault="00B764B6" w:rsidP="00652E7A">
      <w:pPr>
        <w:pStyle w:val="ab"/>
        <w:numPr>
          <w:ilvl w:val="1"/>
          <w:numId w:val="64"/>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Utáhněte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vnější</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přírubu</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(12)</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přírubovým</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klíčem</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tak</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aby</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byl</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disk</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jasně</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zajištěn</w:t>
      </w:r>
      <w:proofErr w:type="spellEnd"/>
      <w:r w:rsidRPr="009C7460">
        <w:rPr>
          <w:rFonts w:ascii="Roboto Condensed" w:hAnsi="Roboto Condensed" w:cs="Calibri"/>
          <w:color w:val="231F20"/>
          <w:sz w:val="14"/>
          <w:szCs w:val="14"/>
        </w:rPr>
        <w:t>.</w:t>
      </w:r>
    </w:p>
    <w:p w14:paraId="60BE6C23"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b/>
          <w:color w:val="231F20"/>
          <w:sz w:val="14"/>
          <w:szCs w:val="14"/>
          <w:lang w:val="en-US"/>
        </w:rPr>
        <w:t>POZOR!</w:t>
      </w:r>
      <w:r w:rsidRPr="00B764B6">
        <w:rPr>
          <w:rFonts w:ascii="Roboto Condensed" w:hAnsi="Roboto Condensed" w:cs="Calibri"/>
          <w:b/>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Stiskněte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aretaci</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vřetena</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(5)</w:t>
      </w:r>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až</w:t>
      </w:r>
      <w:proofErr w:type="spellEnd"/>
      <w:r w:rsidRPr="00B764B6">
        <w:rPr>
          <w:rFonts w:ascii="Roboto Condensed" w:hAnsi="Roboto Condensed" w:cs="Calibri"/>
          <w:color w:val="231F20"/>
          <w:spacing w:val="-2"/>
          <w:sz w:val="14"/>
          <w:szCs w:val="14"/>
          <w:lang w:val="en-US"/>
        </w:rPr>
        <w:t xml:space="preserve"> </w:t>
      </w:r>
      <w:r w:rsidRPr="00B764B6">
        <w:rPr>
          <w:rFonts w:ascii="Roboto Condensed" w:hAnsi="Roboto Condensed" w:cs="Calibri"/>
          <w:color w:val="231F20"/>
          <w:sz w:val="14"/>
          <w:szCs w:val="14"/>
          <w:lang w:val="en-US"/>
        </w:rPr>
        <w:t>po</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zastavení</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otáčení</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vřetena</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(11).</w:t>
      </w:r>
    </w:p>
    <w:p w14:paraId="0447650B"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p>
    <w:p w14:paraId="41FC00CE" w14:textId="6BF2EA94"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r w:rsidRPr="00B764B6">
        <w:rPr>
          <w:rFonts w:ascii="Roboto Condensed" w:hAnsi="Roboto Condensed" w:cs="Calibri"/>
          <w:b/>
          <w:color w:val="231F20"/>
          <w:sz w:val="14"/>
          <w:szCs w:val="14"/>
          <w:lang w:val="en-US"/>
        </w:rPr>
        <w:t xml:space="preserve">POZNÁMKA: </w:t>
      </w:r>
      <w:proofErr w:type="spellStart"/>
      <w:r w:rsidRPr="00B764B6">
        <w:rPr>
          <w:rFonts w:ascii="Roboto Condensed" w:hAnsi="Roboto Condensed" w:cs="Calibri"/>
          <w:color w:val="231F20"/>
          <w:sz w:val="14"/>
          <w:szCs w:val="14"/>
          <w:lang w:val="en-US"/>
        </w:rPr>
        <w:t>Broušení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řezné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kotouče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jsou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během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provozu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velmi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horké</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Nedotýkejte</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se</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disků</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dokud</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nevychladnou</w:t>
      </w:r>
      <w:proofErr w:type="spellEnd"/>
      <w:r w:rsidRPr="00B764B6">
        <w:rPr>
          <w:rFonts w:ascii="Roboto Condensed" w:hAnsi="Roboto Condensed" w:cs="Calibri"/>
          <w:color w:val="231F20"/>
          <w:sz w:val="14"/>
          <w:szCs w:val="14"/>
          <w:lang w:val="en-US"/>
        </w:rPr>
        <w:t>.</w:t>
      </w:r>
    </w:p>
    <w:p w14:paraId="611E12AB" w14:textId="77777777" w:rsidR="0023267B" w:rsidRPr="009C7460"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7BB7C64F"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lang w:val="uk-UA"/>
        </w:rPr>
      </w:pPr>
      <w:r w:rsidRPr="009C7460">
        <w:rPr>
          <w:rFonts w:ascii="Roboto Condensed" w:hAnsi="Roboto Condensed" w:cs="Calibri"/>
          <w:color w:val="231F20"/>
          <w:sz w:val="14"/>
          <w:szCs w:val="14"/>
        </w:rPr>
        <w:t>PR</w:t>
      </w:r>
      <w:r w:rsidRPr="009C7460">
        <w:rPr>
          <w:rFonts w:ascii="Roboto Condensed" w:hAnsi="Roboto Condensed" w:cs="Calibri"/>
          <w:color w:val="231F20"/>
          <w:sz w:val="14"/>
          <w:szCs w:val="14"/>
          <w:lang w:val="uk-UA"/>
        </w:rPr>
        <w:t>Á</w:t>
      </w:r>
      <w:r w:rsidRPr="009C7460">
        <w:rPr>
          <w:rFonts w:ascii="Roboto Condensed" w:hAnsi="Roboto Condensed" w:cs="Calibri"/>
          <w:color w:val="231F20"/>
          <w:sz w:val="14"/>
          <w:szCs w:val="14"/>
        </w:rPr>
        <w:t>CE</w:t>
      </w:r>
    </w:p>
    <w:p w14:paraId="543FBEFB" w14:textId="77777777" w:rsidR="00B764B6" w:rsidRPr="009C7460" w:rsidRDefault="00B764B6" w:rsidP="00B764B6">
      <w:pPr>
        <w:tabs>
          <w:tab w:val="left" w:pos="142"/>
        </w:tabs>
        <w:spacing w:after="0" w:line="180" w:lineRule="exact"/>
        <w:jc w:val="both"/>
        <w:rPr>
          <w:rFonts w:ascii="Roboto Condensed" w:hAnsi="Roboto Condensed" w:cs="Calibri"/>
          <w:b/>
          <w:color w:val="231F20"/>
          <w:sz w:val="14"/>
          <w:szCs w:val="14"/>
        </w:rPr>
      </w:pPr>
      <w:r w:rsidRPr="009C7460">
        <w:rPr>
          <w:rFonts w:ascii="Roboto Condensed" w:hAnsi="Roboto Condensed" w:cs="Calibri"/>
          <w:b/>
          <w:color w:val="231F20"/>
          <w:sz w:val="14"/>
          <w:szCs w:val="14"/>
        </w:rPr>
        <w:t>ON</w:t>
      </w:r>
      <w:r w:rsidRPr="009C7460">
        <w:rPr>
          <w:rFonts w:ascii="Roboto Condensed" w:hAnsi="Roboto Condensed" w:cs="Calibri"/>
          <w:b/>
          <w:color w:val="231F20"/>
          <w:spacing w:val="-3"/>
          <w:sz w:val="14"/>
          <w:szCs w:val="14"/>
          <w:lang w:val="uk-UA"/>
        </w:rPr>
        <w:t xml:space="preserve"> </w:t>
      </w:r>
      <w:r w:rsidRPr="009C7460">
        <w:rPr>
          <w:rFonts w:ascii="Roboto Condensed" w:hAnsi="Roboto Condensed" w:cs="Calibri"/>
          <w:b/>
          <w:color w:val="231F20"/>
          <w:sz w:val="14"/>
          <w:szCs w:val="14"/>
          <w:lang w:val="uk-UA"/>
        </w:rPr>
        <w:t>/</w:t>
      </w:r>
      <w:r w:rsidRPr="009C7460">
        <w:rPr>
          <w:rFonts w:ascii="Roboto Condensed" w:hAnsi="Roboto Condensed" w:cs="Calibri"/>
          <w:b/>
          <w:color w:val="231F20"/>
          <w:spacing w:val="-2"/>
          <w:sz w:val="14"/>
          <w:szCs w:val="14"/>
          <w:lang w:val="uk-UA"/>
        </w:rPr>
        <w:t xml:space="preserve"> </w:t>
      </w:r>
      <w:r w:rsidRPr="009C7460">
        <w:rPr>
          <w:rFonts w:ascii="Roboto Condensed" w:hAnsi="Roboto Condensed" w:cs="Calibri"/>
          <w:b/>
          <w:color w:val="231F20"/>
          <w:sz w:val="14"/>
          <w:szCs w:val="14"/>
        </w:rPr>
        <w:t>OFF</w:t>
      </w:r>
    </w:p>
    <w:p w14:paraId="2C8E8DCF" w14:textId="77777777" w:rsidR="00B764B6" w:rsidRPr="009C7460" w:rsidRDefault="00B764B6" w:rsidP="00B764B6">
      <w:pPr>
        <w:tabs>
          <w:tab w:val="left" w:pos="142"/>
        </w:tabs>
        <w:spacing w:after="0" w:line="180" w:lineRule="exact"/>
        <w:jc w:val="both"/>
        <w:rPr>
          <w:rFonts w:ascii="Roboto Condensed" w:hAnsi="Roboto Condensed" w:cs="Calibri"/>
          <w:b/>
          <w:color w:val="231F20"/>
          <w:sz w:val="14"/>
          <w:szCs w:val="14"/>
        </w:rPr>
      </w:pPr>
      <w:proofErr w:type="spellStart"/>
      <w:r w:rsidRPr="009C7460">
        <w:rPr>
          <w:rFonts w:ascii="Roboto Condensed" w:hAnsi="Roboto Condensed" w:cs="Calibri"/>
          <w:color w:val="231F20"/>
          <w:sz w:val="14"/>
          <w:szCs w:val="14"/>
        </w:rPr>
        <w:t>Chcete</w:t>
      </w:r>
      <w:proofErr w:type="spellEnd"/>
      <w:r w:rsidRPr="009C7460">
        <w:rPr>
          <w:rFonts w:ascii="Roboto Condensed" w:hAnsi="Roboto Condensed" w:cs="Calibri"/>
          <w:color w:val="231F20"/>
          <w:sz w:val="14"/>
          <w:szCs w:val="14"/>
        </w:rPr>
        <w:t xml:space="preserve">-li </w:t>
      </w:r>
      <w:proofErr w:type="spellStart"/>
      <w:r w:rsidRPr="009C7460">
        <w:rPr>
          <w:rFonts w:ascii="Roboto Condensed" w:hAnsi="Roboto Condensed" w:cs="Calibri"/>
          <w:color w:val="231F20"/>
          <w:sz w:val="14"/>
          <w:szCs w:val="14"/>
        </w:rPr>
        <w:t>nářadí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zapnout</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připojte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zástrčku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napájecího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kabelu</w:t>
      </w:r>
      <w:proofErr w:type="spellEnd"/>
      <w:r w:rsidRPr="009C7460">
        <w:rPr>
          <w:rFonts w:ascii="Roboto Condensed" w:hAnsi="Roboto Condensed" w:cs="Calibri"/>
          <w:color w:val="231F20"/>
          <w:sz w:val="14"/>
          <w:szCs w:val="14"/>
        </w:rPr>
        <w:t xml:space="preserve"> (10) k </w:t>
      </w:r>
      <w:proofErr w:type="spellStart"/>
      <w:r w:rsidRPr="009C7460">
        <w:rPr>
          <w:rFonts w:ascii="Roboto Condensed" w:hAnsi="Roboto Condensed" w:cs="Calibri"/>
          <w:color w:val="231F20"/>
          <w:sz w:val="14"/>
          <w:szCs w:val="14"/>
        </w:rPr>
        <w:t>elektrické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síti</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Potom</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spínač</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(8)</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posuňte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jeho</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přední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částí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směrem</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od</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vás</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ve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směru</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převodovky</w:t>
      </w:r>
      <w:proofErr w:type="spellEnd"/>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(4).</w:t>
      </w:r>
    </w:p>
    <w:p w14:paraId="73E303E1"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proofErr w:type="spellStart"/>
      <w:r w:rsidRPr="00B764B6">
        <w:rPr>
          <w:rFonts w:ascii="Roboto Condensed" w:hAnsi="Roboto Condensed" w:cs="Calibri"/>
          <w:color w:val="231F20"/>
          <w:sz w:val="14"/>
          <w:szCs w:val="14"/>
          <w:lang w:val="en-US"/>
        </w:rPr>
        <w:t>Chcete</w:t>
      </w:r>
      <w:proofErr w:type="spellEnd"/>
      <w:r w:rsidRPr="00B764B6">
        <w:rPr>
          <w:rFonts w:ascii="Roboto Condensed" w:hAnsi="Roboto Condensed" w:cs="Calibri"/>
          <w:color w:val="231F20"/>
          <w:sz w:val="14"/>
          <w:szCs w:val="14"/>
          <w:lang w:val="en-US"/>
        </w:rPr>
        <w:t xml:space="preserve">-li </w:t>
      </w:r>
      <w:proofErr w:type="spellStart"/>
      <w:r w:rsidRPr="00B764B6">
        <w:rPr>
          <w:rFonts w:ascii="Roboto Condensed" w:hAnsi="Roboto Condensed" w:cs="Calibri"/>
          <w:color w:val="231F20"/>
          <w:sz w:val="14"/>
          <w:szCs w:val="14"/>
          <w:lang w:val="en-US"/>
        </w:rPr>
        <w:t>polohu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spínače</w:t>
      </w:r>
      <w:proofErr w:type="spellEnd"/>
      <w:r w:rsidRPr="00B764B6">
        <w:rPr>
          <w:rFonts w:ascii="Roboto Condensed" w:hAnsi="Roboto Condensed" w:cs="Calibri"/>
          <w:color w:val="231F20"/>
          <w:sz w:val="14"/>
          <w:szCs w:val="14"/>
          <w:lang w:val="en-US"/>
        </w:rPr>
        <w:t xml:space="preserve"> (8) </w:t>
      </w:r>
      <w:proofErr w:type="spellStart"/>
      <w:r w:rsidRPr="00B764B6">
        <w:rPr>
          <w:rFonts w:ascii="Roboto Condensed" w:hAnsi="Roboto Condensed" w:cs="Calibri"/>
          <w:color w:val="231F20"/>
          <w:sz w:val="14"/>
          <w:szCs w:val="14"/>
          <w:lang w:val="en-US"/>
        </w:rPr>
        <w:t>upevnit</w:t>
      </w:r>
      <w:proofErr w:type="spellEnd"/>
      <w:r w:rsidRPr="00B764B6">
        <w:rPr>
          <w:rFonts w:ascii="Roboto Condensed" w:hAnsi="Roboto Condensed" w:cs="Calibri"/>
          <w:color w:val="231F20"/>
          <w:sz w:val="14"/>
          <w:szCs w:val="14"/>
          <w:lang w:val="en-US"/>
        </w:rPr>
        <w:t xml:space="preserve"> do </w:t>
      </w:r>
      <w:proofErr w:type="spellStart"/>
      <w:r w:rsidRPr="00B764B6">
        <w:rPr>
          <w:rFonts w:ascii="Roboto Condensed" w:hAnsi="Roboto Condensed" w:cs="Calibri"/>
          <w:color w:val="231F20"/>
          <w:sz w:val="14"/>
          <w:szCs w:val="14"/>
          <w:lang w:val="en-US"/>
        </w:rPr>
        <w:t>zapnuté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polohy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zatlačte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jej</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zatlačením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přední</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části</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ve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směru</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převodovky</w:t>
      </w:r>
      <w:proofErr w:type="spellEnd"/>
      <w:r w:rsidRPr="00B764B6">
        <w:rPr>
          <w:rFonts w:ascii="Roboto Condensed" w:hAnsi="Roboto Condensed" w:cs="Calibri"/>
          <w:color w:val="231F20"/>
          <w:sz w:val="14"/>
          <w:szCs w:val="14"/>
          <w:lang w:val="en-US"/>
        </w:rPr>
        <w:t xml:space="preserve"> (4), </w:t>
      </w:r>
      <w:proofErr w:type="spellStart"/>
      <w:r w:rsidRPr="00B764B6">
        <w:rPr>
          <w:rFonts w:ascii="Roboto Condensed" w:hAnsi="Roboto Condensed" w:cs="Calibri"/>
          <w:color w:val="231F20"/>
          <w:sz w:val="14"/>
          <w:szCs w:val="14"/>
          <w:lang w:val="en-US"/>
        </w:rPr>
        <w:t>dokud</w:t>
      </w:r>
      <w:proofErr w:type="spellEnd"/>
      <w:r w:rsidRPr="00B764B6">
        <w:rPr>
          <w:rFonts w:ascii="Roboto Condensed" w:hAnsi="Roboto Condensed" w:cs="Calibri"/>
          <w:color w:val="231F20"/>
          <w:sz w:val="14"/>
          <w:szCs w:val="14"/>
          <w:lang w:val="en-US"/>
        </w:rPr>
        <w:t xml:space="preserve"> se</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nezastaví</w:t>
      </w:r>
      <w:proofErr w:type="spellEnd"/>
      <w:r w:rsidRPr="00B764B6">
        <w:rPr>
          <w:rFonts w:ascii="Roboto Condensed" w:hAnsi="Roboto Condensed" w:cs="Calibri"/>
          <w:color w:val="231F20"/>
          <w:sz w:val="14"/>
          <w:szCs w:val="14"/>
          <w:lang w:val="en-US"/>
        </w:rPr>
        <w:t>.</w:t>
      </w:r>
    </w:p>
    <w:p w14:paraId="6718CC17" w14:textId="59BF2155"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Chcete</w:t>
      </w:r>
      <w:proofErr w:type="spellEnd"/>
      <w:r w:rsidRPr="00B764B6">
        <w:rPr>
          <w:rFonts w:ascii="Roboto Condensed" w:hAnsi="Roboto Condensed" w:cs="Calibri"/>
          <w:color w:val="231F20"/>
          <w:sz w:val="14"/>
          <w:szCs w:val="14"/>
          <w:lang w:val="en-US"/>
        </w:rPr>
        <w:t xml:space="preserve">-li </w:t>
      </w:r>
      <w:proofErr w:type="spellStart"/>
      <w:r w:rsidRPr="00B764B6">
        <w:rPr>
          <w:rFonts w:ascii="Roboto Condensed" w:hAnsi="Roboto Condensed" w:cs="Calibri"/>
          <w:color w:val="231F20"/>
          <w:sz w:val="14"/>
          <w:szCs w:val="14"/>
          <w:lang w:val="en-US"/>
        </w:rPr>
        <w:t>nářadí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vypnout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jednoduše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uvolněte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spínač</w:t>
      </w:r>
      <w:proofErr w:type="spellEnd"/>
      <w:r w:rsidRPr="00B764B6">
        <w:rPr>
          <w:rFonts w:ascii="Roboto Condensed" w:hAnsi="Roboto Condensed" w:cs="Calibri"/>
          <w:color w:val="231F20"/>
          <w:sz w:val="14"/>
          <w:szCs w:val="14"/>
          <w:lang w:val="en-US"/>
        </w:rPr>
        <w:t xml:space="preserve"> (8). Je-li </w:t>
      </w:r>
      <w:proofErr w:type="spellStart"/>
      <w:r w:rsidRPr="00B764B6">
        <w:rPr>
          <w:rFonts w:ascii="Roboto Condensed" w:hAnsi="Roboto Condensed" w:cs="Calibri"/>
          <w:color w:val="231F20"/>
          <w:sz w:val="14"/>
          <w:szCs w:val="14"/>
          <w:lang w:val="en-US"/>
        </w:rPr>
        <w:t>spínač</w:t>
      </w:r>
      <w:proofErr w:type="spellEnd"/>
      <w:r w:rsidRPr="00B764B6">
        <w:rPr>
          <w:rFonts w:ascii="Roboto Condensed" w:hAnsi="Roboto Condensed" w:cs="Calibri"/>
          <w:color w:val="231F20"/>
          <w:sz w:val="14"/>
          <w:szCs w:val="14"/>
          <w:lang w:val="en-US"/>
        </w:rPr>
        <w:t xml:space="preserve"> (8) </w:t>
      </w:r>
      <w:proofErr w:type="spellStart"/>
      <w:r w:rsidRPr="00B764B6">
        <w:rPr>
          <w:rFonts w:ascii="Roboto Condensed" w:hAnsi="Roboto Condensed" w:cs="Calibri"/>
          <w:color w:val="231F20"/>
          <w:sz w:val="14"/>
          <w:szCs w:val="14"/>
          <w:lang w:val="en-US"/>
        </w:rPr>
        <w:t>pevný</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krátce</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stiskněte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jeho</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zadní</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část</w:t>
      </w:r>
      <w:proofErr w:type="spellEnd"/>
      <w:r w:rsidRPr="00B764B6">
        <w:rPr>
          <w:rFonts w:ascii="Roboto Condensed" w:hAnsi="Roboto Condensed" w:cs="Calibri"/>
          <w:color w:val="231F20"/>
          <w:sz w:val="14"/>
          <w:szCs w:val="14"/>
          <w:lang w:val="en-US"/>
        </w:rPr>
        <w:t>.</w:t>
      </w:r>
    </w:p>
    <w:p w14:paraId="3D5A8A36"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b/>
          <w:color w:val="231F20"/>
          <w:sz w:val="14"/>
          <w:szCs w:val="14"/>
          <w:lang w:val="en-US"/>
        </w:rPr>
        <w:t>NASTAVENÍ</w:t>
      </w:r>
      <w:r w:rsidRPr="00B764B6">
        <w:rPr>
          <w:rFonts w:ascii="Roboto Condensed" w:hAnsi="Roboto Condensed" w:cs="Calibri"/>
          <w:b/>
          <w:color w:val="231F20"/>
          <w:spacing w:val="-5"/>
          <w:sz w:val="14"/>
          <w:szCs w:val="14"/>
          <w:lang w:val="en-US"/>
        </w:rPr>
        <w:t xml:space="preserve"> </w:t>
      </w:r>
      <w:r w:rsidRPr="00B764B6">
        <w:rPr>
          <w:rFonts w:ascii="Roboto Condensed" w:hAnsi="Roboto Condensed" w:cs="Calibri"/>
          <w:b/>
          <w:color w:val="231F20"/>
          <w:sz w:val="14"/>
          <w:szCs w:val="14"/>
          <w:lang w:val="en-US"/>
        </w:rPr>
        <w:t>RYCHLOSTI</w:t>
      </w:r>
      <w:r w:rsidRPr="00B764B6">
        <w:rPr>
          <w:rFonts w:ascii="Roboto Condensed" w:hAnsi="Roboto Condensed" w:cs="Calibri"/>
          <w:b/>
          <w:color w:val="231F20"/>
          <w:spacing w:val="-5"/>
          <w:sz w:val="14"/>
          <w:szCs w:val="14"/>
          <w:lang w:val="en-US"/>
        </w:rPr>
        <w:t xml:space="preserve"> </w:t>
      </w:r>
      <w:r w:rsidRPr="00B764B6">
        <w:rPr>
          <w:rFonts w:ascii="Roboto Condensed" w:hAnsi="Roboto Condensed" w:cs="Calibri"/>
          <w:color w:val="231F20"/>
          <w:sz w:val="14"/>
          <w:szCs w:val="14"/>
          <w:lang w:val="en-US"/>
        </w:rPr>
        <w:t>(14)</w:t>
      </w:r>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držte</w:t>
      </w:r>
      <w:proofErr w:type="spellEnd"/>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nářadí</w:t>
      </w:r>
      <w:proofErr w:type="spellEnd"/>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pevně</w:t>
      </w:r>
      <w:proofErr w:type="spellEnd"/>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oběma</w:t>
      </w:r>
      <w:proofErr w:type="spellEnd"/>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držadly</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přičemž</w:t>
      </w:r>
      <w:proofErr w:type="spellEnd"/>
      <w:r w:rsidRPr="00B764B6">
        <w:rPr>
          <w:rFonts w:ascii="Roboto Condensed" w:hAnsi="Roboto Condensed" w:cs="Calibri"/>
          <w:color w:val="231F20"/>
          <w:spacing w:val="-4"/>
          <w:sz w:val="14"/>
          <w:szCs w:val="14"/>
          <w:lang w:val="en-US"/>
        </w:rPr>
        <w:t xml:space="preserve"> </w:t>
      </w:r>
      <w:proofErr w:type="spellStart"/>
      <w:r w:rsidRPr="00B764B6">
        <w:rPr>
          <w:rFonts w:ascii="Roboto Condensed" w:hAnsi="Roboto Condensed" w:cs="Calibri"/>
          <w:color w:val="231F20"/>
          <w:sz w:val="14"/>
          <w:szCs w:val="14"/>
          <w:lang w:val="en-US"/>
        </w:rPr>
        <w:t>dávejte</w:t>
      </w:r>
      <w:proofErr w:type="spellEnd"/>
      <w:r w:rsidRPr="00B764B6">
        <w:rPr>
          <w:rFonts w:ascii="Roboto Condensed" w:hAnsi="Roboto Condensed" w:cs="Calibri"/>
          <w:color w:val="231F20"/>
          <w:spacing w:val="-46"/>
          <w:sz w:val="14"/>
          <w:szCs w:val="14"/>
          <w:lang w:val="en-US"/>
        </w:rPr>
        <w:t xml:space="preserve"> </w:t>
      </w:r>
      <w:proofErr w:type="spellStart"/>
      <w:r w:rsidRPr="00B764B6">
        <w:rPr>
          <w:rFonts w:ascii="Roboto Condensed" w:hAnsi="Roboto Condensed" w:cs="Calibri"/>
          <w:color w:val="231F20"/>
          <w:sz w:val="14"/>
          <w:szCs w:val="14"/>
          <w:lang w:val="en-US"/>
        </w:rPr>
        <w:t>pozor</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abyste</w:t>
      </w:r>
      <w:proofErr w:type="spellEnd"/>
      <w:r w:rsidRPr="00B764B6">
        <w:rPr>
          <w:rFonts w:ascii="Roboto Condensed" w:hAnsi="Roboto Condensed" w:cs="Calibri"/>
          <w:color w:val="231F20"/>
          <w:sz w:val="14"/>
          <w:szCs w:val="14"/>
          <w:lang w:val="en-US"/>
        </w:rPr>
        <w:t xml:space="preserve"> se</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neohnuli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blízko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oblasti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řezání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broušení</w:t>
      </w:r>
      <w:proofErr w:type="spellEnd"/>
      <w:r w:rsidRPr="00B764B6">
        <w:rPr>
          <w:rFonts w:ascii="Roboto Condensed" w:hAnsi="Roboto Condensed" w:cs="Calibri"/>
          <w:color w:val="231F20"/>
          <w:sz w:val="14"/>
          <w:szCs w:val="14"/>
          <w:lang w:val="en-US"/>
        </w:rPr>
        <w:t>;</w:t>
      </w:r>
    </w:p>
    <w:p w14:paraId="55751D1F" w14:textId="71176C29"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zvláště</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pečlivě</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pracovat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rozích</w:t>
      </w:r>
      <w:proofErr w:type="spellEnd"/>
      <w:r w:rsidRPr="00B764B6">
        <w:rPr>
          <w:rFonts w:ascii="Roboto Condensed" w:hAnsi="Roboto Condensed" w:cs="Calibri"/>
          <w:color w:val="231F20"/>
          <w:sz w:val="14"/>
          <w:szCs w:val="14"/>
          <w:lang w:val="en-US"/>
        </w:rPr>
        <w:t xml:space="preserve"> a </w:t>
      </w:r>
      <w:proofErr w:type="spellStart"/>
      <w:r w:rsidRPr="00B764B6">
        <w:rPr>
          <w:rFonts w:ascii="Roboto Condensed" w:hAnsi="Roboto Condensed" w:cs="Calibri"/>
          <w:color w:val="231F20"/>
          <w:sz w:val="14"/>
          <w:szCs w:val="14"/>
          <w:lang w:val="en-US"/>
        </w:rPr>
        <w:t>ostrých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hranách</w:t>
      </w:r>
      <w:proofErr w:type="spellEnd"/>
      <w:r w:rsidRPr="00B764B6">
        <w:rPr>
          <w:rFonts w:ascii="Roboto Condensed" w:hAnsi="Roboto Condensed" w:cs="Calibri"/>
          <w:color w:val="231F20"/>
          <w:sz w:val="14"/>
          <w:szCs w:val="14"/>
          <w:lang w:val="en-US"/>
        </w:rPr>
        <w:t xml:space="preserve"> </w:t>
      </w:r>
      <w:proofErr w:type="spellStart"/>
      <w:proofErr w:type="gramStart"/>
      <w:r w:rsidRPr="00B764B6">
        <w:rPr>
          <w:rFonts w:ascii="Roboto Condensed" w:hAnsi="Roboto Condensed" w:cs="Calibri"/>
          <w:color w:val="231F20"/>
          <w:sz w:val="14"/>
          <w:szCs w:val="14"/>
          <w:lang w:val="en-US"/>
        </w:rPr>
        <w:t>atd</w:t>
      </w:r>
      <w:proofErr w:type="spellEnd"/>
      <w:r w:rsidRPr="00B764B6">
        <w:rPr>
          <w:rFonts w:ascii="Roboto Condensed" w:hAnsi="Roboto Condensed" w:cs="Calibri"/>
          <w:color w:val="231F20"/>
          <w:sz w:val="14"/>
          <w:szCs w:val="14"/>
          <w:lang w:val="en-US"/>
        </w:rPr>
        <w:t xml:space="preserve"> .</w:t>
      </w:r>
      <w:proofErr w:type="gram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rotující</w:t>
      </w:r>
      <w:proofErr w:type="spellEnd"/>
      <w:r w:rsidRPr="00B764B6">
        <w:rPr>
          <w:rFonts w:ascii="Roboto Condensed" w:hAnsi="Roboto Condensed" w:cs="Calibri"/>
          <w:color w:val="231F20"/>
          <w:sz w:val="14"/>
          <w:szCs w:val="14"/>
          <w:lang w:val="en-US"/>
        </w:rPr>
        <w:t xml:space="preserve"> disk je </w:t>
      </w:r>
      <w:proofErr w:type="spellStart"/>
      <w:r w:rsidRPr="00B764B6">
        <w:rPr>
          <w:rFonts w:ascii="Roboto Condensed" w:hAnsi="Roboto Condensed" w:cs="Calibri"/>
          <w:color w:val="231F20"/>
          <w:sz w:val="14"/>
          <w:szCs w:val="14"/>
          <w:lang w:val="en-US"/>
        </w:rPr>
        <w:t>náchylný</w:t>
      </w:r>
      <w:proofErr w:type="spellEnd"/>
      <w:r w:rsidRPr="00B764B6">
        <w:rPr>
          <w:rFonts w:ascii="Roboto Condensed" w:hAnsi="Roboto Condensed" w:cs="Calibri"/>
          <w:color w:val="231F20"/>
          <w:sz w:val="14"/>
          <w:szCs w:val="14"/>
          <w:lang w:val="en-US"/>
        </w:rPr>
        <w:t xml:space="preserve"> k</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zasekávání</w:t>
      </w:r>
      <w:proofErr w:type="spellEnd"/>
      <w:r w:rsidRPr="00B764B6">
        <w:rPr>
          <w:rFonts w:ascii="Roboto Condensed" w:hAnsi="Roboto Condensed" w:cs="Calibri"/>
          <w:color w:val="231F20"/>
          <w:sz w:val="14"/>
          <w:szCs w:val="14"/>
          <w:lang w:val="en-US"/>
        </w:rPr>
        <w:t xml:space="preserve"> v </w:t>
      </w:r>
      <w:proofErr w:type="spellStart"/>
      <w:r w:rsidRPr="00B764B6">
        <w:rPr>
          <w:rFonts w:ascii="Roboto Condensed" w:hAnsi="Roboto Condensed" w:cs="Calibri"/>
          <w:color w:val="231F20"/>
          <w:sz w:val="14"/>
          <w:szCs w:val="14"/>
          <w:lang w:val="en-US"/>
        </w:rPr>
        <w:t>rozích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ostrých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hranách</w:t>
      </w:r>
      <w:proofErr w:type="spellEnd"/>
      <w:r w:rsidRPr="00B764B6">
        <w:rPr>
          <w:rFonts w:ascii="Roboto Condensed" w:hAnsi="Roboto Condensed" w:cs="Calibri"/>
          <w:color w:val="231F20"/>
          <w:sz w:val="14"/>
          <w:szCs w:val="14"/>
          <w:lang w:val="en-US"/>
        </w:rPr>
        <w:t xml:space="preserve"> a </w:t>
      </w:r>
      <w:proofErr w:type="spellStart"/>
      <w:r w:rsidRPr="00B764B6">
        <w:rPr>
          <w:rFonts w:ascii="Roboto Condensed" w:hAnsi="Roboto Condensed" w:cs="Calibri"/>
          <w:color w:val="231F20"/>
          <w:sz w:val="14"/>
          <w:szCs w:val="14"/>
          <w:lang w:val="en-US"/>
        </w:rPr>
        <w:t>při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skákání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což</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způsobuje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ztrátu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kontroly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úder</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zad</w:t>
      </w:r>
      <w:proofErr w:type="spellEnd"/>
      <w:r w:rsidRPr="00B764B6">
        <w:rPr>
          <w:rFonts w:ascii="Roboto Condensed" w:hAnsi="Roboto Condensed" w:cs="Calibri"/>
          <w:color w:val="231F20"/>
          <w:sz w:val="14"/>
          <w:szCs w:val="14"/>
          <w:lang w:val="en-US"/>
        </w:rPr>
        <w:t>.</w:t>
      </w:r>
    </w:p>
    <w:p w14:paraId="2A9D4EE4"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08EB107F"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lang w:val="uk-UA"/>
        </w:rPr>
      </w:pPr>
      <w:r w:rsidRPr="009C7460">
        <w:rPr>
          <w:rFonts w:ascii="Roboto Condensed" w:hAnsi="Roboto Condensed" w:cs="Calibri"/>
          <w:color w:val="231F20"/>
          <w:sz w:val="14"/>
          <w:szCs w:val="14"/>
        </w:rPr>
        <w:t>POZOR</w:t>
      </w:r>
      <w:r w:rsidRPr="009C7460">
        <w:rPr>
          <w:rFonts w:ascii="Roboto Condensed" w:hAnsi="Roboto Condensed" w:cs="Calibri"/>
          <w:color w:val="231F20"/>
          <w:sz w:val="14"/>
          <w:szCs w:val="14"/>
          <w:lang w:val="uk-UA"/>
        </w:rPr>
        <w:t>!</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V</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lang w:val="uk-UA"/>
        </w:rPr>
        <w:t>ŽÁ</w:t>
      </w:r>
      <w:r w:rsidRPr="009C7460">
        <w:rPr>
          <w:rFonts w:ascii="Roboto Condensed" w:hAnsi="Roboto Condensed" w:cs="Calibri"/>
          <w:color w:val="231F20"/>
          <w:sz w:val="14"/>
          <w:szCs w:val="14"/>
        </w:rPr>
        <w:t>DN</w:t>
      </w:r>
      <w:r w:rsidRPr="009C7460">
        <w:rPr>
          <w:rFonts w:ascii="Roboto Condensed" w:hAnsi="Roboto Condensed" w:cs="Calibri"/>
          <w:color w:val="231F20"/>
          <w:sz w:val="14"/>
          <w:szCs w:val="14"/>
          <w:lang w:val="uk-UA"/>
        </w:rPr>
        <w:t>É</w:t>
      </w:r>
      <w:r w:rsidRPr="009C7460">
        <w:rPr>
          <w:rFonts w:ascii="Roboto Condensed" w:hAnsi="Roboto Condensed" w:cs="Calibri"/>
          <w:color w:val="231F20"/>
          <w:sz w:val="14"/>
          <w:szCs w:val="14"/>
        </w:rPr>
        <w:t>M</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P</w:t>
      </w:r>
      <w:r w:rsidRPr="009C7460">
        <w:rPr>
          <w:rFonts w:ascii="Roboto Condensed" w:hAnsi="Roboto Condensed" w:cs="Calibri"/>
          <w:color w:val="231F20"/>
          <w:sz w:val="14"/>
          <w:szCs w:val="14"/>
          <w:lang w:val="uk-UA"/>
        </w:rPr>
        <w:t>ŘÍ</w:t>
      </w:r>
      <w:r w:rsidRPr="009C7460">
        <w:rPr>
          <w:rFonts w:ascii="Roboto Condensed" w:hAnsi="Roboto Condensed" w:cs="Calibri"/>
          <w:color w:val="231F20"/>
          <w:sz w:val="14"/>
          <w:szCs w:val="14"/>
        </w:rPr>
        <w:t>PAD</w:t>
      </w:r>
      <w:r w:rsidRPr="009C7460">
        <w:rPr>
          <w:rFonts w:ascii="Roboto Condensed" w:hAnsi="Roboto Condensed" w:cs="Calibri"/>
          <w:color w:val="231F20"/>
          <w:sz w:val="14"/>
          <w:szCs w:val="14"/>
          <w:lang w:val="uk-UA"/>
        </w:rPr>
        <w:t>Ě</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BY</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M</w:t>
      </w:r>
      <w:r w:rsidRPr="009C7460">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LA</w:t>
      </w:r>
      <w:r w:rsidRPr="009C7460">
        <w:rPr>
          <w:rFonts w:ascii="Roboto Condensed" w:hAnsi="Roboto Condensed" w:cs="Calibri"/>
          <w:color w:val="231F20"/>
          <w:spacing w:val="-5"/>
          <w:sz w:val="14"/>
          <w:szCs w:val="14"/>
          <w:lang w:val="uk-UA"/>
        </w:rPr>
        <w:t xml:space="preserve"> </w:t>
      </w:r>
      <w:r w:rsidRPr="009C7460">
        <w:rPr>
          <w:rFonts w:ascii="Roboto Condensed" w:hAnsi="Roboto Condensed" w:cs="Calibri"/>
          <w:color w:val="231F20"/>
          <w:sz w:val="14"/>
          <w:szCs w:val="14"/>
        </w:rPr>
        <w:t>B</w:t>
      </w:r>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T</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POU</w:t>
      </w:r>
      <w:r w:rsidRPr="009C7460">
        <w:rPr>
          <w:rFonts w:ascii="Roboto Condensed" w:hAnsi="Roboto Condensed" w:cs="Calibri"/>
          <w:color w:val="231F20"/>
          <w:sz w:val="14"/>
          <w:szCs w:val="14"/>
          <w:lang w:val="uk-UA"/>
        </w:rPr>
        <w:t>Ž</w:t>
      </w:r>
      <w:r w:rsidRPr="009C7460">
        <w:rPr>
          <w:rFonts w:ascii="Roboto Condensed" w:hAnsi="Roboto Condensed" w:cs="Calibri"/>
          <w:color w:val="231F20"/>
          <w:sz w:val="14"/>
          <w:szCs w:val="14"/>
        </w:rPr>
        <w:t>IT</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ELEKTRICK</w:t>
      </w:r>
      <w:r w:rsidRPr="009C7460">
        <w:rPr>
          <w:rFonts w:ascii="Roboto Condensed" w:hAnsi="Roboto Condensed" w:cs="Calibri"/>
          <w:color w:val="231F20"/>
          <w:sz w:val="14"/>
          <w:szCs w:val="14"/>
          <w:lang w:val="uk-UA"/>
        </w:rPr>
        <w:t>Ý</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N</w:t>
      </w:r>
      <w:r w:rsidRPr="009C7460">
        <w:rPr>
          <w:rFonts w:ascii="Roboto Condensed" w:hAnsi="Roboto Condensed" w:cs="Calibri"/>
          <w:color w:val="231F20"/>
          <w:sz w:val="14"/>
          <w:szCs w:val="14"/>
          <w:lang w:val="uk-UA"/>
        </w:rPr>
        <w:t>Á</w:t>
      </w:r>
      <w:r w:rsidRPr="009C7460">
        <w:rPr>
          <w:rFonts w:ascii="Roboto Condensed" w:hAnsi="Roboto Condensed" w:cs="Calibri"/>
          <w:color w:val="231F20"/>
          <w:sz w:val="14"/>
          <w:szCs w:val="14"/>
        </w:rPr>
        <w:t>STROJ</w:t>
      </w:r>
      <w:r w:rsidRPr="009C7460">
        <w:rPr>
          <w:rFonts w:ascii="Roboto Condensed" w:hAnsi="Roboto Condensed" w:cs="Calibri"/>
          <w:color w:val="231F20"/>
          <w:spacing w:val="-5"/>
          <w:sz w:val="14"/>
          <w:szCs w:val="14"/>
          <w:lang w:val="uk-UA"/>
        </w:rPr>
        <w:t xml:space="preserve"> </w:t>
      </w:r>
      <w:r w:rsidRPr="009C7460">
        <w:rPr>
          <w:rFonts w:ascii="Roboto Condensed" w:hAnsi="Roboto Condensed" w:cs="Calibri"/>
          <w:color w:val="231F20"/>
          <w:sz w:val="14"/>
          <w:szCs w:val="14"/>
        </w:rPr>
        <w:t>POD</w:t>
      </w:r>
      <w:r w:rsidRPr="009C7460">
        <w:rPr>
          <w:rFonts w:ascii="Roboto Condensed" w:hAnsi="Roboto Condensed" w:cs="Calibri"/>
          <w:color w:val="231F20"/>
          <w:spacing w:val="-47"/>
          <w:sz w:val="14"/>
          <w:szCs w:val="14"/>
          <w:lang w:val="uk-UA"/>
        </w:rPr>
        <w:t xml:space="preserve"> </w:t>
      </w:r>
      <w:r w:rsidRPr="009C7460">
        <w:rPr>
          <w:rFonts w:ascii="Roboto Condensed" w:hAnsi="Roboto Condensed" w:cs="Calibri"/>
          <w:color w:val="231F20"/>
          <w:sz w:val="14"/>
          <w:szCs w:val="14"/>
        </w:rPr>
        <w:t>ALKOHOLEM</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NEBO</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DROGEM</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V</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R</w:t>
      </w:r>
      <w:r w:rsidRPr="009C7460">
        <w:rPr>
          <w:rFonts w:ascii="Roboto Condensed" w:hAnsi="Roboto Condensed" w:cs="Calibri"/>
          <w:color w:val="231F20"/>
          <w:sz w:val="14"/>
          <w:szCs w:val="14"/>
          <w:lang w:val="uk-UA"/>
        </w:rPr>
        <w:t>Á</w:t>
      </w:r>
      <w:r w:rsidRPr="009C7460">
        <w:rPr>
          <w:rFonts w:ascii="Roboto Condensed" w:hAnsi="Roboto Condensed" w:cs="Calibri"/>
          <w:color w:val="231F20"/>
          <w:sz w:val="14"/>
          <w:szCs w:val="14"/>
        </w:rPr>
        <w:t>MCI</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JIN</w:t>
      </w:r>
      <w:r w:rsidRPr="009C7460">
        <w:rPr>
          <w:rFonts w:ascii="Roboto Condensed" w:hAnsi="Roboto Condensed" w:cs="Calibri"/>
          <w:color w:val="231F20"/>
          <w:sz w:val="14"/>
          <w:szCs w:val="14"/>
          <w:lang w:val="uk-UA"/>
        </w:rPr>
        <w:t>Ý</w:t>
      </w:r>
      <w:r w:rsidRPr="009C7460">
        <w:rPr>
          <w:rFonts w:ascii="Roboto Condensed" w:hAnsi="Roboto Condensed" w:cs="Calibri"/>
          <w:color w:val="231F20"/>
          <w:sz w:val="14"/>
          <w:szCs w:val="14"/>
        </w:rPr>
        <w:t>CH</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DAL</w:t>
      </w:r>
      <w:r w:rsidRPr="009C7460">
        <w:rPr>
          <w:rFonts w:ascii="Roboto Condensed" w:hAnsi="Roboto Condensed" w:cs="Calibri"/>
          <w:color w:val="231F20"/>
          <w:sz w:val="14"/>
          <w:szCs w:val="14"/>
          <w:lang w:val="uk-UA"/>
        </w:rPr>
        <w:t>ŠÍ</w:t>
      </w:r>
      <w:r w:rsidRPr="009C7460">
        <w:rPr>
          <w:rFonts w:ascii="Roboto Condensed" w:hAnsi="Roboto Condensed" w:cs="Calibri"/>
          <w:color w:val="231F20"/>
          <w:sz w:val="14"/>
          <w:szCs w:val="14"/>
        </w:rPr>
        <w:t>CH</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PODM</w:t>
      </w:r>
      <w:r w:rsidRPr="009C7460">
        <w:rPr>
          <w:rFonts w:ascii="Roboto Condensed" w:hAnsi="Roboto Condensed" w:cs="Calibri"/>
          <w:color w:val="231F20"/>
          <w:sz w:val="14"/>
          <w:szCs w:val="14"/>
          <w:lang w:val="uk-UA"/>
        </w:rPr>
        <w:t>Í</w:t>
      </w:r>
      <w:r w:rsidRPr="009C7460">
        <w:rPr>
          <w:rFonts w:ascii="Roboto Condensed" w:hAnsi="Roboto Condensed" w:cs="Calibri"/>
          <w:color w:val="231F20"/>
          <w:sz w:val="14"/>
          <w:szCs w:val="14"/>
        </w:rPr>
        <w:t>NEK</w:t>
      </w:r>
      <w:r w:rsidRPr="009C7460">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KTER</w:t>
      </w:r>
      <w:r w:rsidRPr="009C7460">
        <w:rPr>
          <w:rFonts w:ascii="Roboto Condensed" w:hAnsi="Roboto Condensed" w:cs="Calibri"/>
          <w:color w:val="231F20"/>
          <w:sz w:val="14"/>
          <w:szCs w:val="14"/>
          <w:lang w:val="uk-UA"/>
        </w:rPr>
        <w:t xml:space="preserve">É </w:t>
      </w:r>
      <w:r w:rsidRPr="009C7460">
        <w:rPr>
          <w:rFonts w:ascii="Roboto Condensed" w:hAnsi="Roboto Condensed" w:cs="Calibri"/>
          <w:color w:val="231F20"/>
          <w:sz w:val="14"/>
          <w:szCs w:val="14"/>
        </w:rPr>
        <w:t>M</w:t>
      </w:r>
      <w:r w:rsidRPr="009C7460">
        <w:rPr>
          <w:rFonts w:ascii="Roboto Condensed" w:hAnsi="Roboto Condensed" w:cs="Calibri"/>
          <w:color w:val="231F20"/>
          <w:sz w:val="14"/>
          <w:szCs w:val="14"/>
          <w:lang w:val="uk-UA"/>
        </w:rPr>
        <w:t>Á</w:t>
      </w:r>
      <w:r w:rsidRPr="009C7460">
        <w:rPr>
          <w:rFonts w:ascii="Roboto Condensed" w:hAnsi="Roboto Condensed" w:cs="Calibri"/>
          <w:color w:val="231F20"/>
          <w:spacing w:val="-47"/>
          <w:sz w:val="14"/>
          <w:szCs w:val="14"/>
          <w:lang w:val="uk-UA"/>
        </w:rPr>
        <w:t xml:space="preserve"> </w:t>
      </w:r>
      <w:r w:rsidRPr="009C7460">
        <w:rPr>
          <w:rFonts w:ascii="Roboto Condensed" w:hAnsi="Roboto Condensed" w:cs="Calibri"/>
          <w:color w:val="231F20"/>
          <w:sz w:val="14"/>
          <w:szCs w:val="14"/>
        </w:rPr>
        <w:t>C</w:t>
      </w:r>
      <w:r w:rsidRPr="009C7460">
        <w:rPr>
          <w:rFonts w:ascii="Roboto Condensed" w:hAnsi="Roboto Condensed" w:cs="Calibri"/>
          <w:color w:val="231F20"/>
          <w:sz w:val="14"/>
          <w:szCs w:val="14"/>
          <w:lang w:val="uk-UA"/>
        </w:rPr>
        <w:t>Í</w:t>
      </w:r>
      <w:r w:rsidRPr="009C7460">
        <w:rPr>
          <w:rFonts w:ascii="Roboto Condensed" w:hAnsi="Roboto Condensed" w:cs="Calibri"/>
          <w:color w:val="231F20"/>
          <w:sz w:val="14"/>
          <w:szCs w:val="14"/>
        </w:rPr>
        <w:t>LOV</w:t>
      </w:r>
      <w:r w:rsidRPr="009C7460">
        <w:rPr>
          <w:rFonts w:ascii="Roboto Condensed" w:hAnsi="Roboto Condensed" w:cs="Calibri"/>
          <w:color w:val="231F20"/>
          <w:sz w:val="14"/>
          <w:szCs w:val="14"/>
          <w:lang w:val="uk-UA"/>
        </w:rPr>
        <w:t>É</w:t>
      </w:r>
      <w:r w:rsidRPr="009C7460">
        <w:rPr>
          <w:rFonts w:ascii="Roboto Condensed" w:hAnsi="Roboto Condensed" w:cs="Calibri"/>
          <w:color w:val="231F20"/>
          <w:spacing w:val="-3"/>
          <w:sz w:val="14"/>
          <w:szCs w:val="14"/>
          <w:lang w:val="uk-UA"/>
        </w:rPr>
        <w:t xml:space="preserve"> </w:t>
      </w:r>
      <w:r w:rsidRPr="009C7460">
        <w:rPr>
          <w:rFonts w:ascii="Roboto Condensed" w:hAnsi="Roboto Condensed" w:cs="Calibri"/>
          <w:color w:val="231F20"/>
          <w:sz w:val="14"/>
          <w:szCs w:val="14"/>
        </w:rPr>
        <w:t>PERCEPTCE</w:t>
      </w:r>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REALITY</w:t>
      </w:r>
      <w:r w:rsidRPr="009C7460">
        <w:rPr>
          <w:rFonts w:ascii="Roboto Condensed" w:hAnsi="Roboto Condensed" w:cs="Calibri"/>
          <w:color w:val="231F20"/>
          <w:sz w:val="14"/>
          <w:szCs w:val="14"/>
          <w:lang w:val="uk-UA"/>
        </w:rPr>
        <w:t>,</w:t>
      </w:r>
      <w:r w:rsidRPr="009C7460">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pacing w:val="-3"/>
          <w:sz w:val="14"/>
          <w:szCs w:val="14"/>
          <w:lang w:val="uk-UA"/>
        </w:rPr>
        <w:t xml:space="preserve"> </w:t>
      </w:r>
      <w:r w:rsidRPr="009C7460">
        <w:rPr>
          <w:rFonts w:ascii="Roboto Condensed" w:hAnsi="Roboto Condensed" w:cs="Calibri"/>
          <w:color w:val="231F20"/>
          <w:sz w:val="14"/>
          <w:szCs w:val="14"/>
        </w:rPr>
        <w:t>JE</w:t>
      </w:r>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TO</w:t>
      </w:r>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OKAM</w:t>
      </w:r>
      <w:r w:rsidRPr="009C7460">
        <w:rPr>
          <w:rFonts w:ascii="Roboto Condensed" w:hAnsi="Roboto Condensed" w:cs="Calibri"/>
          <w:color w:val="231F20"/>
          <w:sz w:val="14"/>
          <w:szCs w:val="14"/>
          <w:lang w:val="uk-UA"/>
        </w:rPr>
        <w:t>Ž</w:t>
      </w:r>
      <w:r w:rsidRPr="009C7460">
        <w:rPr>
          <w:rFonts w:ascii="Roboto Condensed" w:hAnsi="Roboto Condensed" w:cs="Calibri"/>
          <w:color w:val="231F20"/>
          <w:sz w:val="14"/>
          <w:szCs w:val="14"/>
        </w:rPr>
        <w:t>IT</w:t>
      </w:r>
      <w:r w:rsidRPr="009C7460">
        <w:rPr>
          <w:rFonts w:ascii="Roboto Condensed" w:hAnsi="Roboto Condensed" w:cs="Calibri"/>
          <w:color w:val="231F20"/>
          <w:sz w:val="14"/>
          <w:szCs w:val="14"/>
          <w:lang w:val="uk-UA"/>
        </w:rPr>
        <w:t>É</w:t>
      </w:r>
      <w:r w:rsidRPr="009C7460">
        <w:rPr>
          <w:rFonts w:ascii="Roboto Condensed" w:hAnsi="Roboto Condensed" w:cs="Calibri"/>
          <w:color w:val="231F20"/>
          <w:spacing w:val="-2"/>
          <w:sz w:val="14"/>
          <w:szCs w:val="14"/>
          <w:lang w:val="uk-UA"/>
        </w:rPr>
        <w:t xml:space="preserve"> </w:t>
      </w:r>
      <w:r w:rsidRPr="009C7460">
        <w:rPr>
          <w:rFonts w:ascii="Roboto Condensed" w:hAnsi="Roboto Condensed" w:cs="Calibri"/>
          <w:color w:val="231F20"/>
          <w:sz w:val="14"/>
          <w:szCs w:val="14"/>
        </w:rPr>
        <w:t>D</w:t>
      </w:r>
      <w:r w:rsidRPr="009C7460">
        <w:rPr>
          <w:rFonts w:ascii="Roboto Condensed" w:hAnsi="Roboto Condensed" w:cs="Calibri"/>
          <w:color w:val="231F20"/>
          <w:sz w:val="14"/>
          <w:szCs w:val="14"/>
          <w:lang w:val="uk-UA"/>
        </w:rPr>
        <w:t>Ů</w:t>
      </w:r>
      <w:r w:rsidRPr="009C7460">
        <w:rPr>
          <w:rFonts w:ascii="Roboto Condensed" w:hAnsi="Roboto Condensed" w:cs="Calibri"/>
          <w:color w:val="231F20"/>
          <w:sz w:val="14"/>
          <w:szCs w:val="14"/>
        </w:rPr>
        <w:t>LE</w:t>
      </w:r>
      <w:r w:rsidRPr="009C7460">
        <w:rPr>
          <w:rFonts w:ascii="Roboto Condensed" w:hAnsi="Roboto Condensed" w:cs="Calibri"/>
          <w:color w:val="231F20"/>
          <w:sz w:val="14"/>
          <w:szCs w:val="14"/>
          <w:lang w:val="uk-UA"/>
        </w:rPr>
        <w:t>Ž</w:t>
      </w:r>
      <w:r w:rsidRPr="009C7460">
        <w:rPr>
          <w:rFonts w:ascii="Roboto Condensed" w:hAnsi="Roboto Condensed" w:cs="Calibri"/>
          <w:color w:val="231F20"/>
          <w:sz w:val="14"/>
          <w:szCs w:val="14"/>
        </w:rPr>
        <w:t>IT</w:t>
      </w:r>
      <w:r w:rsidRPr="009C7460">
        <w:rPr>
          <w:rFonts w:ascii="Roboto Condensed" w:hAnsi="Roboto Condensed" w:cs="Calibri"/>
          <w:color w:val="231F20"/>
          <w:sz w:val="14"/>
          <w:szCs w:val="14"/>
          <w:lang w:val="uk-UA"/>
        </w:rPr>
        <w:t>É</w:t>
      </w:r>
    </w:p>
    <w:p w14:paraId="3CE490A2" w14:textId="77777777" w:rsidR="00B764B6" w:rsidRPr="009C7460" w:rsidRDefault="00B764B6" w:rsidP="00B764B6">
      <w:pPr>
        <w:tabs>
          <w:tab w:val="left" w:pos="142"/>
        </w:tabs>
        <w:spacing w:after="0" w:line="180" w:lineRule="exact"/>
        <w:jc w:val="both"/>
        <w:rPr>
          <w:rFonts w:ascii="Roboto Condensed" w:hAnsi="Roboto Condensed" w:cs="Calibri"/>
          <w:b/>
          <w:sz w:val="14"/>
          <w:szCs w:val="14"/>
        </w:rPr>
      </w:pPr>
      <w:r w:rsidRPr="009C7460">
        <w:rPr>
          <w:rFonts w:ascii="Roboto Condensed" w:hAnsi="Roboto Condensed" w:cs="Calibri"/>
          <w:b/>
          <w:color w:val="231F20"/>
          <w:sz w:val="14"/>
          <w:szCs w:val="14"/>
        </w:rPr>
        <w:t>PŘÍPRAVA</w:t>
      </w:r>
      <w:r w:rsidRPr="009C7460">
        <w:rPr>
          <w:rFonts w:ascii="Roboto Condensed" w:hAnsi="Roboto Condensed" w:cs="Calibri"/>
          <w:b/>
          <w:color w:val="231F20"/>
          <w:spacing w:val="-11"/>
          <w:sz w:val="14"/>
          <w:szCs w:val="14"/>
        </w:rPr>
        <w:t xml:space="preserve"> </w:t>
      </w:r>
      <w:r w:rsidRPr="009C7460">
        <w:rPr>
          <w:rFonts w:ascii="Roboto Condensed" w:hAnsi="Roboto Condensed" w:cs="Calibri"/>
          <w:b/>
          <w:color w:val="231F20"/>
          <w:sz w:val="14"/>
          <w:szCs w:val="14"/>
        </w:rPr>
        <w:t>K</w:t>
      </w:r>
      <w:r w:rsidRPr="009C7460">
        <w:rPr>
          <w:rFonts w:ascii="Roboto Condensed" w:hAnsi="Roboto Condensed" w:cs="Calibri"/>
          <w:b/>
          <w:color w:val="231F20"/>
          <w:spacing w:val="-9"/>
          <w:sz w:val="14"/>
          <w:szCs w:val="14"/>
        </w:rPr>
        <w:t xml:space="preserve"> </w:t>
      </w:r>
      <w:r w:rsidRPr="009C7460">
        <w:rPr>
          <w:rFonts w:ascii="Roboto Condensed" w:hAnsi="Roboto Condensed" w:cs="Calibri"/>
          <w:b/>
          <w:color w:val="231F20"/>
          <w:sz w:val="14"/>
          <w:szCs w:val="14"/>
        </w:rPr>
        <w:t>PRÁCI</w:t>
      </w:r>
    </w:p>
    <w:p w14:paraId="278D6F0B" w14:textId="77777777" w:rsidR="00B764B6" w:rsidRPr="00C9032F" w:rsidRDefault="00B764B6" w:rsidP="00652E7A">
      <w:pPr>
        <w:pStyle w:val="ab"/>
        <w:numPr>
          <w:ilvl w:val="0"/>
          <w:numId w:val="81"/>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Před</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připojením</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elektrického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nářadí</w:t>
      </w:r>
      <w:proofErr w:type="spellEnd"/>
      <w:r w:rsidRPr="00C9032F">
        <w:rPr>
          <w:rFonts w:ascii="Roboto Condensed" w:hAnsi="Roboto Condensed" w:cs="Calibri"/>
          <w:color w:val="231F20"/>
          <w:sz w:val="14"/>
          <w:szCs w:val="14"/>
        </w:rPr>
        <w:t xml:space="preserve"> k </w:t>
      </w:r>
      <w:proofErr w:type="spellStart"/>
      <w:r w:rsidRPr="00C9032F">
        <w:rPr>
          <w:rFonts w:ascii="Roboto Condensed" w:hAnsi="Roboto Condensed" w:cs="Calibri"/>
          <w:color w:val="231F20"/>
          <w:sz w:val="14"/>
          <w:szCs w:val="14"/>
        </w:rPr>
        <w:t>elektrické</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síti</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ujistěte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nastavení</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napájení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odpovídá</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požadavkům</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uvedeným</w:t>
      </w:r>
      <w:proofErr w:type="spellEnd"/>
      <w:r w:rsidRPr="00C9032F">
        <w:rPr>
          <w:rFonts w:ascii="Roboto Condensed" w:hAnsi="Roboto Condensed" w:cs="Calibri"/>
          <w:color w:val="231F20"/>
          <w:sz w:val="14"/>
          <w:szCs w:val="14"/>
        </w:rPr>
        <w:t xml:space="preserve"> v </w:t>
      </w:r>
      <w:proofErr w:type="spellStart"/>
      <w:r w:rsidRPr="00C9032F">
        <w:rPr>
          <w:rFonts w:ascii="Roboto Condensed" w:hAnsi="Roboto Condensed" w:cs="Calibri"/>
          <w:color w:val="231F20"/>
          <w:sz w:val="14"/>
          <w:szCs w:val="14"/>
        </w:rPr>
        <w:t>této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příručce</w:t>
      </w:r>
      <w:proofErr w:type="spellEnd"/>
      <w:r w:rsidRPr="00C9032F">
        <w:rPr>
          <w:rFonts w:ascii="Roboto Condensed" w:hAnsi="Roboto Condensed" w:cs="Calibri"/>
          <w:color w:val="231F20"/>
          <w:sz w:val="14"/>
          <w:szCs w:val="14"/>
        </w:rPr>
        <w:t xml:space="preserve"> a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elektrickém</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nástroji</w:t>
      </w:r>
      <w:proofErr w:type="spellEnd"/>
      <w:r w:rsidRPr="00C9032F">
        <w:rPr>
          <w:rFonts w:ascii="Roboto Condensed" w:hAnsi="Roboto Condensed" w:cs="Calibri"/>
          <w:color w:val="231F20"/>
          <w:sz w:val="14"/>
          <w:szCs w:val="14"/>
        </w:rPr>
        <w:t>.</w:t>
      </w:r>
    </w:p>
    <w:p w14:paraId="77E9CAD1" w14:textId="77777777" w:rsidR="00B764B6" w:rsidRPr="00C9032F" w:rsidRDefault="00B764B6" w:rsidP="00652E7A">
      <w:pPr>
        <w:pStyle w:val="ab"/>
        <w:numPr>
          <w:ilvl w:val="0"/>
          <w:numId w:val="81"/>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Zkontrolujte</w:t>
      </w:r>
      <w:proofErr w:type="spellEnd"/>
      <w:r w:rsidRPr="00C9032F">
        <w:rPr>
          <w:rFonts w:ascii="Roboto Condensed" w:hAnsi="Roboto Condensed" w:cs="Calibri"/>
          <w:color w:val="231F20"/>
          <w:spacing w:val="-6"/>
          <w:sz w:val="14"/>
          <w:szCs w:val="14"/>
        </w:rPr>
        <w:t xml:space="preserve"> </w:t>
      </w:r>
      <w:proofErr w:type="spellStart"/>
      <w:r w:rsidRPr="00C9032F">
        <w:rPr>
          <w:rFonts w:ascii="Roboto Condensed" w:hAnsi="Roboto Condensed" w:cs="Calibri"/>
          <w:color w:val="231F20"/>
          <w:sz w:val="14"/>
          <w:szCs w:val="14"/>
        </w:rPr>
        <w:t>integritu</w:t>
      </w:r>
      <w:proofErr w:type="spellEnd"/>
      <w:r w:rsidRPr="00C9032F">
        <w:rPr>
          <w:rFonts w:ascii="Roboto Condensed" w:hAnsi="Roboto Condensed" w:cs="Calibri"/>
          <w:color w:val="231F20"/>
          <w:spacing w:val="-5"/>
          <w:sz w:val="14"/>
          <w:szCs w:val="14"/>
        </w:rPr>
        <w:t xml:space="preserve"> </w:t>
      </w:r>
      <w:proofErr w:type="spellStart"/>
      <w:r w:rsidRPr="00C9032F">
        <w:rPr>
          <w:rFonts w:ascii="Roboto Condensed" w:hAnsi="Roboto Condensed" w:cs="Calibri"/>
          <w:color w:val="231F20"/>
          <w:sz w:val="14"/>
          <w:szCs w:val="14"/>
        </w:rPr>
        <w:t>elektrického</w:t>
      </w:r>
      <w:proofErr w:type="spellEnd"/>
      <w:r w:rsidRPr="00C9032F">
        <w:rPr>
          <w:rFonts w:ascii="Roboto Condensed" w:hAnsi="Roboto Condensed" w:cs="Calibri"/>
          <w:color w:val="231F20"/>
          <w:spacing w:val="-4"/>
          <w:sz w:val="14"/>
          <w:szCs w:val="14"/>
        </w:rPr>
        <w:t xml:space="preserve"> </w:t>
      </w:r>
      <w:proofErr w:type="spellStart"/>
      <w:r w:rsidRPr="00C9032F">
        <w:rPr>
          <w:rFonts w:ascii="Roboto Condensed" w:hAnsi="Roboto Condensed" w:cs="Calibri"/>
          <w:color w:val="231F20"/>
          <w:sz w:val="14"/>
          <w:szCs w:val="14"/>
        </w:rPr>
        <w:t>nářadí</w:t>
      </w:r>
      <w:proofErr w:type="spellEnd"/>
      <w:r w:rsidRPr="00C9032F">
        <w:rPr>
          <w:rFonts w:ascii="Roboto Condensed" w:hAnsi="Roboto Condensed" w:cs="Calibri"/>
          <w:color w:val="231F20"/>
          <w:spacing w:val="-4"/>
          <w:sz w:val="14"/>
          <w:szCs w:val="14"/>
        </w:rPr>
        <w:t xml:space="preserve"> </w:t>
      </w:r>
      <w:r w:rsidRPr="00C9032F">
        <w:rPr>
          <w:rFonts w:ascii="Roboto Condensed" w:hAnsi="Roboto Condensed" w:cs="Calibri"/>
          <w:color w:val="231F20"/>
          <w:sz w:val="14"/>
          <w:szCs w:val="14"/>
        </w:rPr>
        <w:t>a</w:t>
      </w:r>
      <w:r w:rsidRPr="00C9032F">
        <w:rPr>
          <w:rFonts w:ascii="Roboto Condensed" w:hAnsi="Roboto Condensed" w:cs="Calibri"/>
          <w:color w:val="231F20"/>
          <w:spacing w:val="-4"/>
          <w:sz w:val="14"/>
          <w:szCs w:val="14"/>
        </w:rPr>
        <w:t xml:space="preserve"> </w:t>
      </w:r>
      <w:proofErr w:type="spellStart"/>
      <w:r w:rsidRPr="00C9032F">
        <w:rPr>
          <w:rFonts w:ascii="Roboto Condensed" w:hAnsi="Roboto Condensed" w:cs="Calibri"/>
          <w:color w:val="231F20"/>
          <w:sz w:val="14"/>
          <w:szCs w:val="14"/>
        </w:rPr>
        <w:t>kabelu</w:t>
      </w:r>
      <w:proofErr w:type="spellEnd"/>
      <w:r w:rsidRPr="00C9032F">
        <w:rPr>
          <w:rFonts w:ascii="Roboto Condensed" w:hAnsi="Roboto Condensed" w:cs="Calibri"/>
          <w:color w:val="231F20"/>
          <w:sz w:val="14"/>
          <w:szCs w:val="14"/>
        </w:rPr>
        <w:t>.</w:t>
      </w:r>
    </w:p>
    <w:p w14:paraId="5F169B40" w14:textId="77777777" w:rsidR="00B764B6" w:rsidRPr="00C9032F" w:rsidRDefault="00B764B6" w:rsidP="00652E7A">
      <w:pPr>
        <w:pStyle w:val="ab"/>
        <w:numPr>
          <w:ilvl w:val="0"/>
          <w:numId w:val="81"/>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použití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prodlužovacího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kabelu</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ujistěte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prodlužovací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kabel</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odpovídá</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výkonu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elektrického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nářadí</w:t>
      </w:r>
      <w:proofErr w:type="spellEnd"/>
      <w:r w:rsidRPr="00C9032F">
        <w:rPr>
          <w:rFonts w:ascii="Roboto Condensed" w:hAnsi="Roboto Condensed" w:cs="Calibri"/>
          <w:color w:val="231F20"/>
          <w:sz w:val="14"/>
          <w:szCs w:val="14"/>
        </w:rPr>
        <w:t>.</w:t>
      </w:r>
    </w:p>
    <w:p w14:paraId="014ED2AD" w14:textId="5854E8A6" w:rsidR="00B764B6" w:rsidRPr="0023267B" w:rsidRDefault="00B764B6" w:rsidP="00652E7A">
      <w:pPr>
        <w:pStyle w:val="ab"/>
        <w:numPr>
          <w:ilvl w:val="0"/>
          <w:numId w:val="81"/>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Ověřte</w:t>
      </w:r>
      <w:proofErr w:type="spellEnd"/>
      <w:r w:rsidRPr="00C9032F">
        <w:rPr>
          <w:rFonts w:ascii="Roboto Condensed" w:hAnsi="Roboto Condensed" w:cs="Calibri"/>
          <w:color w:val="231F20"/>
          <w:sz w:val="14"/>
          <w:szCs w:val="14"/>
        </w:rPr>
        <w:t>,</w:t>
      </w:r>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je</w:t>
      </w:r>
      <w:r w:rsidRPr="00C9032F">
        <w:rPr>
          <w:rFonts w:ascii="Roboto Condensed" w:hAnsi="Roboto Condensed" w:cs="Calibri"/>
          <w:color w:val="231F20"/>
          <w:spacing w:val="-3"/>
          <w:sz w:val="14"/>
          <w:szCs w:val="14"/>
        </w:rPr>
        <w:t xml:space="preserve"> </w:t>
      </w:r>
      <w:proofErr w:type="spellStart"/>
      <w:r w:rsidRPr="00C9032F">
        <w:rPr>
          <w:rFonts w:ascii="Roboto Condensed" w:hAnsi="Roboto Condensed" w:cs="Calibri"/>
          <w:color w:val="231F20"/>
          <w:sz w:val="14"/>
          <w:szCs w:val="14"/>
        </w:rPr>
        <w:t>sestava</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správná</w:t>
      </w:r>
      <w:proofErr w:type="spellEnd"/>
      <w:r w:rsidRPr="00C9032F">
        <w:rPr>
          <w:rFonts w:ascii="Roboto Condensed" w:hAnsi="Roboto Condensed" w:cs="Calibri"/>
          <w:color w:val="231F20"/>
          <w:spacing w:val="-3"/>
          <w:sz w:val="14"/>
          <w:szCs w:val="14"/>
        </w:rPr>
        <w:t xml:space="preserve"> </w:t>
      </w:r>
      <w:r w:rsidRPr="00C9032F">
        <w:rPr>
          <w:rFonts w:ascii="Roboto Condensed" w:hAnsi="Roboto Condensed" w:cs="Calibri"/>
          <w:color w:val="231F20"/>
          <w:sz w:val="14"/>
          <w:szCs w:val="14"/>
        </w:rPr>
        <w:t>a</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pacing w:val="-3"/>
          <w:sz w:val="14"/>
          <w:szCs w:val="14"/>
        </w:rPr>
        <w:t xml:space="preserve"> </w:t>
      </w:r>
      <w:proofErr w:type="spellStart"/>
      <w:r w:rsidRPr="00C9032F">
        <w:rPr>
          <w:rFonts w:ascii="Roboto Condensed" w:hAnsi="Roboto Condensed" w:cs="Calibri"/>
          <w:color w:val="231F20"/>
          <w:sz w:val="14"/>
          <w:szCs w:val="14"/>
        </w:rPr>
        <w:t>všechny</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uzly</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jsou</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bezpečně</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upevněny</w:t>
      </w:r>
      <w:proofErr w:type="spellEnd"/>
      <w:r w:rsidRPr="00C9032F">
        <w:rPr>
          <w:rFonts w:ascii="Roboto Condensed" w:hAnsi="Roboto Condensed" w:cs="Calibri"/>
          <w:color w:val="231F20"/>
          <w:sz w:val="14"/>
          <w:szCs w:val="14"/>
        </w:rPr>
        <w:t>.</w:t>
      </w:r>
    </w:p>
    <w:p w14:paraId="47F4E3F4"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pacing w:val="-1"/>
          <w:sz w:val="14"/>
          <w:szCs w:val="14"/>
        </w:rPr>
        <w:t>INSTALACE</w:t>
      </w:r>
      <w:r w:rsidRPr="009C7460">
        <w:rPr>
          <w:rFonts w:ascii="Roboto Condensed" w:hAnsi="Roboto Condensed" w:cs="Calibri"/>
          <w:color w:val="231F20"/>
          <w:spacing w:val="-10"/>
          <w:sz w:val="14"/>
          <w:szCs w:val="14"/>
        </w:rPr>
        <w:t xml:space="preserve"> </w:t>
      </w:r>
      <w:r w:rsidRPr="009C7460">
        <w:rPr>
          <w:rFonts w:ascii="Roboto Condensed" w:hAnsi="Roboto Condensed" w:cs="Calibri"/>
          <w:color w:val="231F20"/>
          <w:sz w:val="14"/>
          <w:szCs w:val="14"/>
        </w:rPr>
        <w:t>OCHRANNÉHO</w:t>
      </w:r>
      <w:r w:rsidRPr="009C7460">
        <w:rPr>
          <w:rFonts w:ascii="Roboto Condensed" w:hAnsi="Roboto Condensed" w:cs="Calibri"/>
          <w:color w:val="231F20"/>
          <w:spacing w:val="-10"/>
          <w:sz w:val="14"/>
          <w:szCs w:val="14"/>
        </w:rPr>
        <w:t xml:space="preserve"> </w:t>
      </w:r>
      <w:r w:rsidRPr="009C7460">
        <w:rPr>
          <w:rFonts w:ascii="Roboto Condensed" w:hAnsi="Roboto Condensed" w:cs="Calibri"/>
          <w:color w:val="231F20"/>
          <w:sz w:val="14"/>
          <w:szCs w:val="14"/>
        </w:rPr>
        <w:t>PŘÍPADU</w:t>
      </w:r>
    </w:p>
    <w:p w14:paraId="18D9EED2" w14:textId="77777777" w:rsidR="00B764B6" w:rsidRPr="009C7460" w:rsidRDefault="00B764B6" w:rsidP="00B764B6">
      <w:pPr>
        <w:pStyle w:val="22"/>
        <w:tabs>
          <w:tab w:val="left" w:pos="142"/>
        </w:tabs>
        <w:spacing w:line="180" w:lineRule="exact"/>
        <w:ind w:left="0"/>
        <w:jc w:val="both"/>
        <w:rPr>
          <w:rFonts w:ascii="Roboto Condensed" w:hAnsi="Roboto Condensed" w:cs="Calibri"/>
          <w:b w:val="0"/>
          <w:sz w:val="14"/>
          <w:szCs w:val="14"/>
        </w:rPr>
      </w:pPr>
      <w:proofErr w:type="spellStart"/>
      <w:r w:rsidRPr="009C7460">
        <w:rPr>
          <w:rFonts w:ascii="Roboto Condensed" w:hAnsi="Roboto Condensed" w:cs="Calibri"/>
          <w:b w:val="0"/>
          <w:color w:val="231F20"/>
          <w:sz w:val="14"/>
          <w:szCs w:val="14"/>
        </w:rPr>
        <w:t>Při</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instalaci</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ochranného</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krytu</w:t>
      </w:r>
      <w:proofErr w:type="spellEnd"/>
      <w:r w:rsidRPr="009C7460">
        <w:rPr>
          <w:rFonts w:ascii="Roboto Condensed" w:hAnsi="Roboto Condensed" w:cs="Calibri"/>
          <w:b w:val="0"/>
          <w:color w:val="231F20"/>
          <w:spacing w:val="-2"/>
          <w:sz w:val="14"/>
          <w:szCs w:val="14"/>
        </w:rPr>
        <w:t xml:space="preserve"> </w:t>
      </w:r>
      <w:r w:rsidRPr="009C7460">
        <w:rPr>
          <w:rFonts w:ascii="Roboto Condensed" w:hAnsi="Roboto Condensed" w:cs="Calibri"/>
          <w:b w:val="0"/>
          <w:color w:val="231F20"/>
          <w:sz w:val="14"/>
          <w:szCs w:val="14"/>
        </w:rPr>
        <w:t>(1)</w:t>
      </w:r>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položte</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nástroj</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na</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rovnou</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plochu</w:t>
      </w:r>
      <w:proofErr w:type="spellEnd"/>
      <w:r w:rsidRPr="009C7460">
        <w:rPr>
          <w:rFonts w:ascii="Roboto Condensed" w:hAnsi="Roboto Condensed" w:cs="Calibri"/>
          <w:b w:val="0"/>
          <w:color w:val="231F20"/>
          <w:spacing w:val="-1"/>
          <w:sz w:val="14"/>
          <w:szCs w:val="14"/>
        </w:rPr>
        <w:t xml:space="preserve"> </w:t>
      </w:r>
      <w:r w:rsidRPr="009C7460">
        <w:rPr>
          <w:rFonts w:ascii="Roboto Condensed" w:hAnsi="Roboto Condensed" w:cs="Calibri"/>
          <w:b w:val="0"/>
          <w:color w:val="231F20"/>
          <w:sz w:val="14"/>
          <w:szCs w:val="14"/>
        </w:rPr>
        <w:t>s</w:t>
      </w:r>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vřetenem</w:t>
      </w:r>
      <w:proofErr w:type="spellEnd"/>
    </w:p>
    <w:p w14:paraId="7BABB1CC"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color w:val="231F20"/>
          <w:sz w:val="14"/>
          <w:szCs w:val="14"/>
          <w:lang w:val="en-US"/>
        </w:rPr>
        <w:t xml:space="preserve">(11) </w:t>
      </w:r>
      <w:proofErr w:type="spellStart"/>
      <w:r w:rsidRPr="00B764B6">
        <w:rPr>
          <w:rFonts w:ascii="Roboto Condensed" w:hAnsi="Roboto Condensed" w:cs="Calibri"/>
          <w:color w:val="231F20"/>
          <w:sz w:val="14"/>
          <w:szCs w:val="14"/>
          <w:lang w:val="en-US"/>
        </w:rPr>
        <w:t>nahoru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namontujte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ochranný</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kryt</w:t>
      </w:r>
      <w:proofErr w:type="spellEnd"/>
      <w:r w:rsidRPr="00B764B6">
        <w:rPr>
          <w:rFonts w:ascii="Roboto Condensed" w:hAnsi="Roboto Condensed" w:cs="Calibri"/>
          <w:color w:val="231F20"/>
          <w:sz w:val="14"/>
          <w:szCs w:val="14"/>
          <w:lang w:val="en-US"/>
        </w:rPr>
        <w:t xml:space="preserve"> (1) </w:t>
      </w:r>
      <w:proofErr w:type="spellStart"/>
      <w:r w:rsidRPr="00B764B6">
        <w:rPr>
          <w:rFonts w:ascii="Roboto Condensed" w:hAnsi="Roboto Condensed" w:cs="Calibri"/>
          <w:color w:val="231F20"/>
          <w:sz w:val="14"/>
          <w:szCs w:val="14"/>
          <w:lang w:val="en-US"/>
        </w:rPr>
        <w:t>na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krk</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skříně</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převodovky</w:t>
      </w:r>
      <w:proofErr w:type="spellEnd"/>
      <w:r w:rsidRPr="00B764B6">
        <w:rPr>
          <w:rFonts w:ascii="Roboto Condensed" w:hAnsi="Roboto Condensed" w:cs="Calibri"/>
          <w:color w:val="231F20"/>
          <w:sz w:val="14"/>
          <w:szCs w:val="14"/>
          <w:lang w:val="en-US"/>
        </w:rPr>
        <w:t xml:space="preserve"> (3) a </w:t>
      </w:r>
      <w:proofErr w:type="spellStart"/>
      <w:r w:rsidRPr="00B764B6">
        <w:rPr>
          <w:rFonts w:ascii="Roboto Condensed" w:hAnsi="Roboto Condensed" w:cs="Calibri"/>
          <w:color w:val="231F20"/>
          <w:sz w:val="14"/>
          <w:szCs w:val="14"/>
          <w:lang w:val="en-US"/>
        </w:rPr>
        <w:t>pomocí</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vhodného</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šroubováku</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utáhněte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šroub</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zajišťující</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kryt</w:t>
      </w:r>
      <w:proofErr w:type="spellEnd"/>
      <w:r w:rsidRPr="00B764B6">
        <w:rPr>
          <w:rFonts w:ascii="Roboto Condensed" w:hAnsi="Roboto Condensed" w:cs="Calibri"/>
          <w:color w:val="231F20"/>
          <w:spacing w:val="-2"/>
          <w:sz w:val="14"/>
          <w:szCs w:val="14"/>
          <w:lang w:val="en-US"/>
        </w:rPr>
        <w:t xml:space="preserve"> </w:t>
      </w:r>
      <w:r w:rsidRPr="00B764B6">
        <w:rPr>
          <w:rFonts w:ascii="Roboto Condensed" w:hAnsi="Roboto Condensed" w:cs="Calibri"/>
          <w:color w:val="231F20"/>
          <w:sz w:val="14"/>
          <w:szCs w:val="14"/>
          <w:lang w:val="en-US"/>
        </w:rPr>
        <w:t>(2).</w:t>
      </w:r>
    </w:p>
    <w:p w14:paraId="04D0D234" w14:textId="77777777" w:rsidR="00B764B6" w:rsidRPr="009C7460" w:rsidRDefault="00B764B6" w:rsidP="00652E7A">
      <w:pPr>
        <w:pStyle w:val="ab"/>
        <w:numPr>
          <w:ilvl w:val="0"/>
          <w:numId w:val="65"/>
        </w:numPr>
        <w:tabs>
          <w:tab w:val="left" w:pos="142"/>
        </w:tabs>
        <w:autoSpaceDE w:val="0"/>
        <w:autoSpaceDN w:val="0"/>
        <w:spacing w:after="0" w:line="180" w:lineRule="exact"/>
        <w:ind w:left="0" w:firstLine="0"/>
        <w:contextualSpacing w:val="0"/>
        <w:rPr>
          <w:rFonts w:ascii="Roboto Condensed" w:hAnsi="Roboto Condensed" w:cs="Calibri"/>
          <w:sz w:val="14"/>
          <w:szCs w:val="14"/>
        </w:rPr>
      </w:pPr>
      <w:r w:rsidRPr="009C7460">
        <w:rPr>
          <w:rFonts w:ascii="Roboto Condensed" w:hAnsi="Roboto Condensed" w:cs="Calibri"/>
          <w:color w:val="231F20"/>
          <w:sz w:val="14"/>
          <w:szCs w:val="14"/>
        </w:rPr>
        <w:t>Pro</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vyjmutí</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krytu</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(1)</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povolte</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upevňovací</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šroub</w:t>
      </w:r>
      <w:proofErr w:type="spellEnd"/>
      <w:r w:rsidRPr="009C7460">
        <w:rPr>
          <w:rFonts w:ascii="Roboto Condensed" w:hAnsi="Roboto Condensed" w:cs="Calibri"/>
          <w:color w:val="231F20"/>
          <w:spacing w:val="-2"/>
          <w:sz w:val="14"/>
          <w:szCs w:val="14"/>
        </w:rPr>
        <w:t xml:space="preserve"> </w:t>
      </w:r>
      <w:r w:rsidRPr="009C7460">
        <w:rPr>
          <w:rFonts w:ascii="Roboto Condensed" w:hAnsi="Roboto Condensed" w:cs="Calibri"/>
          <w:color w:val="231F20"/>
          <w:sz w:val="14"/>
          <w:szCs w:val="14"/>
        </w:rPr>
        <w:t>(2)</w:t>
      </w:r>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vyjměte</w:t>
      </w:r>
      <w:proofErr w:type="spellEnd"/>
      <w:r w:rsidRPr="009C7460">
        <w:rPr>
          <w:rFonts w:ascii="Roboto Condensed" w:hAnsi="Roboto Condensed" w:cs="Calibri"/>
          <w:color w:val="231F20"/>
          <w:sz w:val="14"/>
          <w:szCs w:val="14"/>
        </w:rPr>
        <w:t xml:space="preserve"> ho.</w:t>
      </w:r>
    </w:p>
    <w:p w14:paraId="5A1CC85D" w14:textId="77777777" w:rsidR="00B764B6" w:rsidRPr="009C7460" w:rsidRDefault="00B764B6" w:rsidP="00652E7A">
      <w:pPr>
        <w:pStyle w:val="ab"/>
        <w:numPr>
          <w:ilvl w:val="0"/>
          <w:numId w:val="65"/>
        </w:numPr>
        <w:tabs>
          <w:tab w:val="left" w:pos="142"/>
        </w:tabs>
        <w:autoSpaceDE w:val="0"/>
        <w:autoSpaceDN w:val="0"/>
        <w:spacing w:after="0" w:line="180" w:lineRule="exact"/>
        <w:ind w:left="0" w:firstLine="0"/>
        <w:contextualSpacing w:val="0"/>
        <w:rPr>
          <w:rFonts w:ascii="Roboto Condensed" w:hAnsi="Roboto Condensed" w:cs="Calibri"/>
          <w:sz w:val="14"/>
          <w:szCs w:val="14"/>
        </w:rPr>
      </w:pPr>
      <w:proofErr w:type="spellStart"/>
      <w:r w:rsidRPr="009C7460">
        <w:rPr>
          <w:rFonts w:ascii="Roboto Condensed" w:hAnsi="Roboto Condensed" w:cs="Calibri"/>
          <w:color w:val="231F20"/>
          <w:sz w:val="14"/>
          <w:szCs w:val="14"/>
        </w:rPr>
        <w:t>Chcete</w:t>
      </w:r>
      <w:proofErr w:type="spellEnd"/>
      <w:r w:rsidRPr="009C7460">
        <w:rPr>
          <w:rFonts w:ascii="Roboto Condensed" w:hAnsi="Roboto Condensed" w:cs="Calibri"/>
          <w:color w:val="231F20"/>
          <w:sz w:val="14"/>
          <w:szCs w:val="14"/>
        </w:rPr>
        <w:t xml:space="preserve">-li </w:t>
      </w:r>
      <w:proofErr w:type="spellStart"/>
      <w:r w:rsidRPr="009C7460">
        <w:rPr>
          <w:rFonts w:ascii="Roboto Condensed" w:hAnsi="Roboto Condensed" w:cs="Calibri"/>
          <w:color w:val="231F20"/>
          <w:sz w:val="14"/>
          <w:szCs w:val="14"/>
        </w:rPr>
        <w:t>upravit</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polohu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pouzdra</w:t>
      </w:r>
      <w:proofErr w:type="spellEnd"/>
      <w:r w:rsidRPr="009C7460">
        <w:rPr>
          <w:rFonts w:ascii="Roboto Condensed" w:hAnsi="Roboto Condensed" w:cs="Calibri"/>
          <w:color w:val="231F20"/>
          <w:sz w:val="14"/>
          <w:szCs w:val="14"/>
        </w:rPr>
        <w:t xml:space="preserve"> (1), </w:t>
      </w:r>
      <w:proofErr w:type="spellStart"/>
      <w:r w:rsidRPr="009C7460">
        <w:rPr>
          <w:rFonts w:ascii="Roboto Condensed" w:hAnsi="Roboto Condensed" w:cs="Calibri"/>
          <w:color w:val="231F20"/>
          <w:sz w:val="14"/>
          <w:szCs w:val="14"/>
        </w:rPr>
        <w:t>povolte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šroub</w:t>
      </w:r>
      <w:proofErr w:type="spellEnd"/>
      <w:r w:rsidRPr="009C7460">
        <w:rPr>
          <w:rFonts w:ascii="Roboto Condensed" w:hAnsi="Roboto Condensed" w:cs="Calibri"/>
          <w:color w:val="231F20"/>
          <w:sz w:val="14"/>
          <w:szCs w:val="14"/>
        </w:rPr>
        <w:t xml:space="preserve"> (2) a </w:t>
      </w:r>
      <w:proofErr w:type="spellStart"/>
      <w:r w:rsidRPr="009C7460">
        <w:rPr>
          <w:rFonts w:ascii="Roboto Condensed" w:hAnsi="Roboto Condensed" w:cs="Calibri"/>
          <w:color w:val="231F20"/>
          <w:sz w:val="14"/>
          <w:szCs w:val="14"/>
        </w:rPr>
        <w:t>přesuňte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pouzdro</w:t>
      </w:r>
      <w:proofErr w:type="spellEnd"/>
      <w:r w:rsidRPr="009C7460">
        <w:rPr>
          <w:rFonts w:ascii="Roboto Condensed" w:hAnsi="Roboto Condensed" w:cs="Calibri"/>
          <w:color w:val="231F20"/>
          <w:sz w:val="14"/>
          <w:szCs w:val="14"/>
        </w:rPr>
        <w:t xml:space="preserve"> (1)</w:t>
      </w:r>
      <w:r w:rsidRPr="009C7460">
        <w:rPr>
          <w:rFonts w:ascii="Roboto Condensed" w:hAnsi="Roboto Condensed" w:cs="Calibri"/>
          <w:color w:val="231F20"/>
          <w:spacing w:val="-47"/>
          <w:sz w:val="14"/>
          <w:szCs w:val="14"/>
        </w:rPr>
        <w:t xml:space="preserve"> </w:t>
      </w:r>
      <w:r w:rsidRPr="009C7460">
        <w:rPr>
          <w:rFonts w:ascii="Roboto Condensed" w:hAnsi="Roboto Condensed" w:cs="Calibri"/>
          <w:color w:val="231F20"/>
          <w:sz w:val="14"/>
          <w:szCs w:val="14"/>
        </w:rPr>
        <w:t xml:space="preserve">do </w:t>
      </w:r>
      <w:proofErr w:type="spellStart"/>
      <w:r w:rsidRPr="009C7460">
        <w:rPr>
          <w:rFonts w:ascii="Roboto Condensed" w:hAnsi="Roboto Condensed" w:cs="Calibri"/>
          <w:color w:val="231F20"/>
          <w:sz w:val="14"/>
          <w:szCs w:val="14"/>
        </w:rPr>
        <w:t>požadované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polohy</w:t>
      </w:r>
      <w:proofErr w:type="spellEnd"/>
      <w:r w:rsidRPr="009C7460">
        <w:rPr>
          <w:rFonts w:ascii="Roboto Condensed" w:hAnsi="Roboto Condensed" w:cs="Calibri"/>
          <w:color w:val="231F20"/>
          <w:sz w:val="14"/>
          <w:szCs w:val="14"/>
        </w:rPr>
        <w:t>.</w:t>
      </w:r>
    </w:p>
    <w:p w14:paraId="1D6CA497" w14:textId="77777777" w:rsidR="0023267B" w:rsidRDefault="0023267B" w:rsidP="00B764B6">
      <w:pPr>
        <w:pStyle w:val="ad"/>
        <w:tabs>
          <w:tab w:val="left" w:pos="142"/>
        </w:tabs>
        <w:spacing w:after="0" w:line="180" w:lineRule="exact"/>
        <w:jc w:val="both"/>
        <w:rPr>
          <w:rFonts w:ascii="Roboto Condensed" w:hAnsi="Roboto Condensed" w:cs="Calibri"/>
          <w:b/>
          <w:color w:val="231F20"/>
          <w:sz w:val="14"/>
          <w:szCs w:val="14"/>
          <w:lang w:val="en-US"/>
        </w:rPr>
      </w:pPr>
    </w:p>
    <w:p w14:paraId="1D3F8FD3" w14:textId="2E58BD8D"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b/>
          <w:color w:val="231F20"/>
          <w:sz w:val="14"/>
          <w:szCs w:val="14"/>
          <w:lang w:val="en-US"/>
        </w:rPr>
        <w:t xml:space="preserve">POZNÁMKA: </w:t>
      </w:r>
      <w:proofErr w:type="spellStart"/>
      <w:r w:rsidRPr="00B764B6">
        <w:rPr>
          <w:rFonts w:ascii="Roboto Condensed" w:hAnsi="Roboto Condensed" w:cs="Calibri"/>
          <w:color w:val="231F20"/>
          <w:sz w:val="14"/>
          <w:szCs w:val="14"/>
          <w:lang w:val="en-US"/>
        </w:rPr>
        <w:t>kryt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lze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instalovat</w:t>
      </w:r>
      <w:proofErr w:type="spellEnd"/>
      <w:r w:rsidRPr="00B764B6">
        <w:rPr>
          <w:rFonts w:ascii="Roboto Condensed" w:hAnsi="Roboto Condensed" w:cs="Calibri"/>
          <w:color w:val="231F20"/>
          <w:sz w:val="14"/>
          <w:szCs w:val="14"/>
          <w:lang w:val="en-US"/>
        </w:rPr>
        <w:t xml:space="preserve"> v </w:t>
      </w:r>
      <w:proofErr w:type="spellStart"/>
      <w:r w:rsidRPr="00B764B6">
        <w:rPr>
          <w:rFonts w:ascii="Roboto Condensed" w:hAnsi="Roboto Condensed" w:cs="Calibri"/>
          <w:color w:val="231F20"/>
          <w:sz w:val="14"/>
          <w:szCs w:val="14"/>
          <w:lang w:val="en-US"/>
        </w:rPr>
        <w:t>libovolné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poloze</w:t>
      </w:r>
      <w:proofErr w:type="spellEnd"/>
      <w:r w:rsidRPr="00B764B6">
        <w:rPr>
          <w:rFonts w:ascii="Roboto Condensed" w:hAnsi="Roboto Condensed" w:cs="Calibri"/>
          <w:color w:val="231F20"/>
          <w:sz w:val="14"/>
          <w:szCs w:val="14"/>
          <w:lang w:val="en-US"/>
        </w:rPr>
        <w:t xml:space="preserve"> 360 ° </w:t>
      </w:r>
      <w:proofErr w:type="spellStart"/>
      <w:r w:rsidRPr="00B764B6">
        <w:rPr>
          <w:rFonts w:ascii="Roboto Condensed" w:hAnsi="Roboto Condensed" w:cs="Calibri"/>
          <w:color w:val="231F20"/>
          <w:sz w:val="14"/>
          <w:szCs w:val="14"/>
          <w:lang w:val="en-US"/>
        </w:rPr>
        <w:t>kolem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osy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krku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skříně</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převodovky</w:t>
      </w:r>
      <w:proofErr w:type="spellEnd"/>
      <w:r w:rsidRPr="00B764B6">
        <w:rPr>
          <w:rFonts w:ascii="Roboto Condensed" w:hAnsi="Roboto Condensed" w:cs="Calibri"/>
          <w:color w:val="231F20"/>
          <w:sz w:val="14"/>
          <w:szCs w:val="14"/>
          <w:lang w:val="en-US"/>
        </w:rPr>
        <w:t xml:space="preserve"> (3).</w:t>
      </w:r>
    </w:p>
    <w:p w14:paraId="2A7D44AE" w14:textId="5FD686AA"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Skříň</w:t>
      </w:r>
      <w:proofErr w:type="spellEnd"/>
      <w:r w:rsidRPr="00B764B6">
        <w:rPr>
          <w:rFonts w:ascii="Roboto Condensed" w:hAnsi="Roboto Condensed" w:cs="Calibri"/>
          <w:color w:val="231F20"/>
          <w:sz w:val="14"/>
          <w:szCs w:val="14"/>
          <w:lang w:val="en-US"/>
        </w:rPr>
        <w:t xml:space="preserve"> (1) </w:t>
      </w:r>
      <w:proofErr w:type="spellStart"/>
      <w:r w:rsidRPr="00B764B6">
        <w:rPr>
          <w:rFonts w:ascii="Roboto Condensed" w:hAnsi="Roboto Condensed" w:cs="Calibri"/>
          <w:color w:val="231F20"/>
          <w:sz w:val="14"/>
          <w:szCs w:val="14"/>
          <w:lang w:val="en-US"/>
        </w:rPr>
        <w:t>musí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být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instalována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tak</w:t>
      </w:r>
      <w:proofErr w:type="spellEnd"/>
      <w:r w:rsidRPr="00B764B6">
        <w:rPr>
          <w:rFonts w:ascii="Roboto Condensed" w:hAnsi="Roboto Condensed" w:cs="Calibri"/>
          <w:color w:val="231F20"/>
          <w:sz w:val="14"/>
          <w:szCs w:val="14"/>
          <w:lang w:val="en-US"/>
        </w:rPr>
        <w:t xml:space="preserve">, aby se </w:t>
      </w:r>
      <w:proofErr w:type="spellStart"/>
      <w:r w:rsidRPr="00B764B6">
        <w:rPr>
          <w:rFonts w:ascii="Roboto Condensed" w:hAnsi="Roboto Condensed" w:cs="Calibri"/>
          <w:color w:val="231F20"/>
          <w:sz w:val="14"/>
          <w:szCs w:val="14"/>
          <w:lang w:val="en-US"/>
        </w:rPr>
        <w:t>zabránilo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vyzařování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jisker</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směru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osoby</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provádějící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práci</w:t>
      </w:r>
      <w:proofErr w:type="spellEnd"/>
      <w:r w:rsidRPr="00B764B6">
        <w:rPr>
          <w:rFonts w:ascii="Roboto Condensed" w:hAnsi="Roboto Condensed" w:cs="Calibri"/>
          <w:color w:val="231F20"/>
          <w:sz w:val="14"/>
          <w:szCs w:val="14"/>
          <w:lang w:val="en-US"/>
        </w:rPr>
        <w:t>.</w:t>
      </w:r>
    </w:p>
    <w:p w14:paraId="43F90EA2"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22C09570"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lang w:val="uk-UA"/>
        </w:rPr>
      </w:pPr>
      <w:r w:rsidRPr="009C7460">
        <w:rPr>
          <w:rFonts w:ascii="Roboto Condensed" w:hAnsi="Roboto Condensed" w:cs="Calibri"/>
          <w:color w:val="231F20"/>
          <w:sz w:val="14"/>
          <w:szCs w:val="14"/>
        </w:rPr>
        <w:t>INSTALACE</w:t>
      </w:r>
      <w:r w:rsidRPr="009C7460">
        <w:rPr>
          <w:rFonts w:ascii="Roboto Condensed" w:hAnsi="Roboto Condensed" w:cs="Calibri"/>
          <w:color w:val="231F20"/>
          <w:spacing w:val="-9"/>
          <w:sz w:val="14"/>
          <w:szCs w:val="14"/>
          <w:lang w:val="uk-UA"/>
        </w:rPr>
        <w:t xml:space="preserve"> </w:t>
      </w:r>
      <w:r w:rsidRPr="009C7460">
        <w:rPr>
          <w:rFonts w:ascii="Roboto Condensed" w:hAnsi="Roboto Condensed" w:cs="Calibri"/>
          <w:color w:val="231F20"/>
          <w:sz w:val="14"/>
          <w:szCs w:val="14"/>
        </w:rPr>
        <w:t>DAL</w:t>
      </w:r>
      <w:r w:rsidRPr="009C7460">
        <w:rPr>
          <w:rFonts w:ascii="Roboto Condensed" w:hAnsi="Roboto Condensed" w:cs="Calibri"/>
          <w:color w:val="231F20"/>
          <w:sz w:val="14"/>
          <w:szCs w:val="14"/>
          <w:lang w:val="uk-UA"/>
        </w:rPr>
        <w:t>ŠÍ</w:t>
      </w:r>
      <w:r w:rsidRPr="009C7460">
        <w:rPr>
          <w:rFonts w:ascii="Roboto Condensed" w:hAnsi="Roboto Condensed" w:cs="Calibri"/>
          <w:color w:val="231F20"/>
          <w:sz w:val="14"/>
          <w:szCs w:val="14"/>
        </w:rPr>
        <w:t>HO</w:t>
      </w:r>
      <w:r w:rsidRPr="009C7460">
        <w:rPr>
          <w:rFonts w:ascii="Roboto Condensed" w:hAnsi="Roboto Condensed" w:cs="Calibri"/>
          <w:color w:val="231F20"/>
          <w:spacing w:val="-9"/>
          <w:sz w:val="14"/>
          <w:szCs w:val="14"/>
          <w:lang w:val="uk-UA"/>
        </w:rPr>
        <w:t xml:space="preserve"> </w:t>
      </w:r>
      <w:r w:rsidRPr="009C7460">
        <w:rPr>
          <w:rFonts w:ascii="Roboto Condensed" w:hAnsi="Roboto Condensed" w:cs="Calibri"/>
          <w:color w:val="231F20"/>
          <w:sz w:val="14"/>
          <w:szCs w:val="14"/>
        </w:rPr>
        <w:t>HANDLE</w:t>
      </w:r>
    </w:p>
    <w:p w14:paraId="5131B570" w14:textId="44B345C0"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Zašroubujte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přídavnou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rukojeť</w:t>
      </w:r>
      <w:proofErr w:type="spellEnd"/>
      <w:r w:rsidRPr="00B764B6">
        <w:rPr>
          <w:rFonts w:ascii="Roboto Condensed" w:hAnsi="Roboto Condensed" w:cs="Calibri"/>
          <w:color w:val="231F20"/>
          <w:sz w:val="14"/>
          <w:szCs w:val="14"/>
          <w:lang w:val="en-US"/>
        </w:rPr>
        <w:t xml:space="preserve"> (6) do </w:t>
      </w:r>
      <w:proofErr w:type="spellStart"/>
      <w:r w:rsidRPr="00B764B6">
        <w:rPr>
          <w:rFonts w:ascii="Roboto Condensed" w:hAnsi="Roboto Condensed" w:cs="Calibri"/>
          <w:color w:val="231F20"/>
          <w:sz w:val="14"/>
          <w:szCs w:val="14"/>
          <w:lang w:val="en-US"/>
        </w:rPr>
        <w:t>jednoho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tří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otvorů</w:t>
      </w:r>
      <w:proofErr w:type="spellEnd"/>
      <w:r w:rsidRPr="00B764B6">
        <w:rPr>
          <w:rFonts w:ascii="Roboto Condensed" w:hAnsi="Roboto Condensed" w:cs="Calibri"/>
          <w:color w:val="231F20"/>
          <w:sz w:val="14"/>
          <w:szCs w:val="14"/>
          <w:lang w:val="en-US"/>
        </w:rPr>
        <w:t xml:space="preserve"> se </w:t>
      </w:r>
      <w:proofErr w:type="spellStart"/>
      <w:r w:rsidRPr="00B764B6">
        <w:rPr>
          <w:rFonts w:ascii="Roboto Condensed" w:hAnsi="Roboto Condensed" w:cs="Calibri"/>
          <w:color w:val="231F20"/>
          <w:sz w:val="14"/>
          <w:szCs w:val="14"/>
          <w:lang w:val="en-US"/>
        </w:rPr>
        <w:t>závitem</w:t>
      </w:r>
      <w:proofErr w:type="spellEnd"/>
      <w:r w:rsidRPr="00B764B6">
        <w:rPr>
          <w:rFonts w:ascii="Roboto Condensed" w:hAnsi="Roboto Condensed" w:cs="Calibri"/>
          <w:color w:val="231F20"/>
          <w:sz w:val="14"/>
          <w:szCs w:val="14"/>
          <w:lang w:val="en-US"/>
        </w:rPr>
        <w:t xml:space="preserve"> v </w:t>
      </w:r>
      <w:proofErr w:type="spellStart"/>
      <w:r w:rsidRPr="00B764B6">
        <w:rPr>
          <w:rFonts w:ascii="Roboto Condensed" w:hAnsi="Roboto Condensed" w:cs="Calibri"/>
          <w:color w:val="231F20"/>
          <w:sz w:val="14"/>
          <w:szCs w:val="14"/>
          <w:lang w:val="en-US"/>
        </w:rPr>
        <w:t>pouzdru</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převodovky</w:t>
      </w:r>
      <w:proofErr w:type="spellEnd"/>
      <w:r w:rsidRPr="00B764B6">
        <w:rPr>
          <w:rFonts w:ascii="Roboto Condensed" w:hAnsi="Roboto Condensed" w:cs="Calibri"/>
          <w:color w:val="231F20"/>
          <w:sz w:val="14"/>
          <w:szCs w:val="14"/>
          <w:lang w:val="en-US"/>
        </w:rPr>
        <w:t xml:space="preserve"> (4) </w:t>
      </w:r>
      <w:proofErr w:type="spellStart"/>
      <w:r w:rsidRPr="00B764B6">
        <w:rPr>
          <w:rFonts w:ascii="Roboto Condensed" w:hAnsi="Roboto Condensed" w:cs="Calibri"/>
          <w:color w:val="231F20"/>
          <w:sz w:val="14"/>
          <w:szCs w:val="14"/>
          <w:lang w:val="en-US"/>
        </w:rPr>
        <w:t>ve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směru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hodinových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ručiček</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dokud</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nezapadne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místo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Přídavnou</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rukojeť</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(6)</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můžete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vyjmout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jednoduše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odšroubováním</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v</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opačném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směru</w:t>
      </w:r>
      <w:proofErr w:type="spellEnd"/>
      <w:r w:rsidRPr="00B764B6">
        <w:rPr>
          <w:rFonts w:ascii="Roboto Condensed" w:hAnsi="Roboto Condensed" w:cs="Calibri"/>
          <w:color w:val="231F20"/>
          <w:sz w:val="14"/>
          <w:szCs w:val="14"/>
          <w:lang w:val="en-US"/>
        </w:rPr>
        <w:t>.</w:t>
      </w:r>
    </w:p>
    <w:p w14:paraId="2C87BBFB"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7B0A7C06"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z w:val="14"/>
          <w:szCs w:val="14"/>
        </w:rPr>
        <w:t>INSTALUJTE</w:t>
      </w:r>
      <w:r w:rsidRPr="009C7460">
        <w:rPr>
          <w:rFonts w:ascii="Roboto Condensed" w:hAnsi="Roboto Condensed" w:cs="Calibri"/>
          <w:color w:val="231F20"/>
          <w:spacing w:val="-11"/>
          <w:sz w:val="14"/>
          <w:szCs w:val="14"/>
          <w:lang w:val="uk-UA"/>
        </w:rPr>
        <w:t xml:space="preserve"> </w:t>
      </w:r>
      <w:r w:rsidRPr="009C7460">
        <w:rPr>
          <w:rFonts w:ascii="Roboto Condensed" w:hAnsi="Roboto Condensed" w:cs="Calibri"/>
          <w:color w:val="231F20"/>
          <w:sz w:val="14"/>
          <w:szCs w:val="14"/>
          <w:lang w:val="uk-UA"/>
        </w:rPr>
        <w:t>/</w:t>
      </w:r>
      <w:r w:rsidRPr="009C7460">
        <w:rPr>
          <w:rFonts w:ascii="Roboto Condensed" w:hAnsi="Roboto Condensed" w:cs="Calibri"/>
          <w:color w:val="231F20"/>
          <w:spacing w:val="-10"/>
          <w:sz w:val="14"/>
          <w:szCs w:val="14"/>
          <w:lang w:val="uk-UA"/>
        </w:rPr>
        <w:t xml:space="preserve"> </w:t>
      </w:r>
      <w:r w:rsidRPr="009C7460">
        <w:rPr>
          <w:rFonts w:ascii="Roboto Condensed" w:hAnsi="Roboto Condensed" w:cs="Calibri"/>
          <w:color w:val="231F20"/>
          <w:sz w:val="14"/>
          <w:szCs w:val="14"/>
        </w:rPr>
        <w:t>VYJM</w:t>
      </w:r>
      <w:r w:rsidRPr="009C7460">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TE</w:t>
      </w:r>
      <w:r w:rsidRPr="009C7460">
        <w:rPr>
          <w:rFonts w:ascii="Roboto Condensed" w:hAnsi="Roboto Condensed" w:cs="Calibri"/>
          <w:color w:val="231F20"/>
          <w:spacing w:val="-10"/>
          <w:sz w:val="14"/>
          <w:szCs w:val="14"/>
          <w:lang w:val="uk-UA"/>
        </w:rPr>
        <w:t xml:space="preserve"> </w:t>
      </w:r>
      <w:r w:rsidRPr="009C7460">
        <w:rPr>
          <w:rFonts w:ascii="Roboto Condensed" w:hAnsi="Roboto Condensed" w:cs="Calibri"/>
          <w:color w:val="231F20"/>
          <w:sz w:val="14"/>
          <w:szCs w:val="14"/>
        </w:rPr>
        <w:t>DISK</w:t>
      </w:r>
    </w:p>
    <w:p w14:paraId="5C44F96D" w14:textId="77777777" w:rsidR="00B764B6" w:rsidRPr="009C7460" w:rsidRDefault="00B764B6" w:rsidP="00B764B6">
      <w:pPr>
        <w:pStyle w:val="22"/>
        <w:tabs>
          <w:tab w:val="left" w:pos="142"/>
        </w:tabs>
        <w:spacing w:line="180" w:lineRule="exact"/>
        <w:ind w:left="0"/>
        <w:jc w:val="both"/>
        <w:rPr>
          <w:rFonts w:ascii="Roboto Condensed" w:hAnsi="Roboto Condensed" w:cs="Calibri"/>
          <w:b w:val="0"/>
          <w:sz w:val="14"/>
          <w:szCs w:val="14"/>
          <w:lang w:val="uk-UA"/>
        </w:rPr>
      </w:pPr>
      <w:r w:rsidRPr="009C7460">
        <w:rPr>
          <w:rFonts w:ascii="Roboto Condensed" w:hAnsi="Roboto Condensed" w:cs="Calibri"/>
          <w:b w:val="0"/>
          <w:color w:val="231F20"/>
          <w:sz w:val="14"/>
          <w:szCs w:val="14"/>
        </w:rPr>
        <w:t xml:space="preserve">POZOR! </w:t>
      </w:r>
      <w:proofErr w:type="spellStart"/>
      <w:r w:rsidRPr="009C7460">
        <w:rPr>
          <w:rFonts w:ascii="Roboto Condensed" w:hAnsi="Roboto Condensed" w:cs="Calibri"/>
          <w:b w:val="0"/>
          <w:color w:val="231F20"/>
          <w:sz w:val="14"/>
          <w:szCs w:val="14"/>
        </w:rPr>
        <w:t>Používejte</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pouze</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kotouče</w:t>
      </w:r>
      <w:proofErr w:type="spellEnd"/>
      <w:r w:rsidRPr="009C7460">
        <w:rPr>
          <w:rFonts w:ascii="Roboto Condensed" w:hAnsi="Roboto Condensed" w:cs="Calibri"/>
          <w:b w:val="0"/>
          <w:color w:val="231F20"/>
          <w:sz w:val="14"/>
          <w:szCs w:val="14"/>
        </w:rPr>
        <w:t xml:space="preserve"> o </w:t>
      </w:r>
      <w:proofErr w:type="spellStart"/>
      <w:r w:rsidRPr="009C7460">
        <w:rPr>
          <w:rFonts w:ascii="Roboto Condensed" w:hAnsi="Roboto Condensed" w:cs="Calibri"/>
          <w:b w:val="0"/>
          <w:color w:val="231F20"/>
          <w:sz w:val="14"/>
          <w:szCs w:val="14"/>
        </w:rPr>
        <w:t>požadovaném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průměru</w:t>
      </w:r>
      <w:proofErr w:type="spellEnd"/>
      <w:r w:rsidRPr="009C7460">
        <w:rPr>
          <w:rFonts w:ascii="Roboto Condensed" w:hAnsi="Roboto Condensed" w:cs="Calibri"/>
          <w:b w:val="0"/>
          <w:color w:val="231F20"/>
          <w:sz w:val="14"/>
          <w:szCs w:val="14"/>
        </w:rPr>
        <w:t xml:space="preserve"> </w:t>
      </w:r>
      <w:proofErr w:type="gramStart"/>
      <w:r w:rsidRPr="009C7460">
        <w:rPr>
          <w:rFonts w:ascii="Roboto Condensed" w:hAnsi="Roboto Condensed" w:cs="Calibri"/>
          <w:b w:val="0"/>
          <w:color w:val="231F20"/>
          <w:sz w:val="14"/>
          <w:szCs w:val="14"/>
        </w:rPr>
        <w:t>a</w:t>
      </w:r>
      <w:proofErr w:type="gram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odpovídající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velikosti</w:t>
      </w:r>
      <w:proofErr w:type="spellEnd"/>
      <w:r w:rsidRPr="009C7460">
        <w:rPr>
          <w:rFonts w:ascii="Roboto Condensed" w:hAnsi="Roboto Condensed" w:cs="Calibri"/>
          <w:b w:val="0"/>
          <w:color w:val="231F20"/>
          <w:spacing w:val="-48"/>
          <w:sz w:val="14"/>
          <w:szCs w:val="14"/>
        </w:rPr>
        <w:t xml:space="preserve"> </w:t>
      </w:r>
      <w:proofErr w:type="spellStart"/>
      <w:r w:rsidRPr="009C7460">
        <w:rPr>
          <w:rFonts w:ascii="Roboto Condensed" w:hAnsi="Roboto Condensed" w:cs="Calibri"/>
          <w:b w:val="0"/>
          <w:color w:val="231F20"/>
          <w:sz w:val="14"/>
          <w:szCs w:val="14"/>
        </w:rPr>
        <w:t>montážního</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otvoru</w:t>
      </w:r>
      <w:proofErr w:type="spellEnd"/>
      <w:r w:rsidRPr="009C7460">
        <w:rPr>
          <w:rFonts w:ascii="Roboto Condensed" w:hAnsi="Roboto Condensed" w:cs="Calibri"/>
          <w:b w:val="0"/>
          <w:color w:val="231F20"/>
          <w:sz w:val="14"/>
          <w:szCs w:val="14"/>
        </w:rPr>
        <w:t xml:space="preserve"> (viz </w:t>
      </w:r>
      <w:proofErr w:type="spellStart"/>
      <w:r w:rsidRPr="009C7460">
        <w:rPr>
          <w:rFonts w:ascii="Roboto Condensed" w:hAnsi="Roboto Condensed" w:cs="Calibri"/>
          <w:b w:val="0"/>
          <w:color w:val="231F20"/>
          <w:sz w:val="14"/>
          <w:szCs w:val="14"/>
        </w:rPr>
        <w:t>technické</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specifikace</w:t>
      </w:r>
      <w:proofErr w:type="spellEnd"/>
      <w:r w:rsidRPr="009C7460">
        <w:rPr>
          <w:rFonts w:ascii="Roboto Condensed" w:hAnsi="Roboto Condensed" w:cs="Calibri"/>
          <w:b w:val="0"/>
          <w:color w:val="231F20"/>
          <w:sz w:val="14"/>
          <w:szCs w:val="14"/>
        </w:rPr>
        <w:t>).</w:t>
      </w:r>
    </w:p>
    <w:p w14:paraId="5D219F31" w14:textId="77777777" w:rsidR="00B764B6" w:rsidRPr="00C9032F" w:rsidRDefault="00B764B6" w:rsidP="00652E7A">
      <w:pPr>
        <w:pStyle w:val="ab"/>
        <w:numPr>
          <w:ilvl w:val="0"/>
          <w:numId w:val="79"/>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Umístěte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nástroj</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rovnou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plochu</w:t>
      </w:r>
      <w:proofErr w:type="spellEnd"/>
      <w:r w:rsidRPr="00C9032F">
        <w:rPr>
          <w:rFonts w:ascii="Roboto Condensed" w:hAnsi="Roboto Condensed" w:cs="Calibri"/>
          <w:color w:val="231F20"/>
          <w:sz w:val="14"/>
          <w:szCs w:val="14"/>
        </w:rPr>
        <w:t xml:space="preserve"> s</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vřetenem</w:t>
      </w:r>
      <w:proofErr w:type="spellEnd"/>
      <w:r w:rsidRPr="00C9032F">
        <w:rPr>
          <w:rFonts w:ascii="Roboto Condensed" w:hAnsi="Roboto Condensed" w:cs="Calibri"/>
          <w:color w:val="231F20"/>
          <w:sz w:val="14"/>
          <w:szCs w:val="14"/>
        </w:rPr>
        <w:t xml:space="preserve"> (11) </w:t>
      </w:r>
      <w:proofErr w:type="spellStart"/>
      <w:r w:rsidRPr="00C9032F">
        <w:rPr>
          <w:rFonts w:ascii="Roboto Condensed" w:hAnsi="Roboto Condensed" w:cs="Calibri"/>
          <w:color w:val="231F20"/>
          <w:sz w:val="14"/>
          <w:szCs w:val="14"/>
        </w:rPr>
        <w:t>nahoru</w:t>
      </w:r>
      <w:proofErr w:type="spellEnd"/>
      <w:r w:rsidRPr="00C9032F">
        <w:rPr>
          <w:rFonts w:ascii="Roboto Condensed" w:hAnsi="Roboto Condensed" w:cs="Calibri"/>
          <w:color w:val="231F20"/>
          <w:sz w:val="14"/>
          <w:szCs w:val="14"/>
        </w:rPr>
        <w:t>.</w:t>
      </w:r>
    </w:p>
    <w:p w14:paraId="6DE4F769" w14:textId="77777777" w:rsidR="00B764B6" w:rsidRPr="00C9032F" w:rsidRDefault="00B764B6" w:rsidP="00652E7A">
      <w:pPr>
        <w:pStyle w:val="ab"/>
        <w:numPr>
          <w:ilvl w:val="0"/>
          <w:numId w:val="79"/>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Namontujte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ochranný</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kryt</w:t>
      </w:r>
      <w:proofErr w:type="spellEnd"/>
      <w:r w:rsidRPr="00C9032F">
        <w:rPr>
          <w:rFonts w:ascii="Roboto Condensed" w:hAnsi="Roboto Condensed" w:cs="Calibri"/>
          <w:color w:val="231F20"/>
          <w:sz w:val="14"/>
          <w:szCs w:val="14"/>
        </w:rPr>
        <w:t xml:space="preserve"> (1) a </w:t>
      </w:r>
      <w:proofErr w:type="spellStart"/>
      <w:r w:rsidRPr="00C9032F">
        <w:rPr>
          <w:rFonts w:ascii="Roboto Condensed" w:hAnsi="Roboto Condensed" w:cs="Calibri"/>
          <w:color w:val="231F20"/>
          <w:sz w:val="14"/>
          <w:szCs w:val="14"/>
        </w:rPr>
        <w:t>upevněte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jej</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krk</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skříně</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převodovky</w:t>
      </w:r>
      <w:proofErr w:type="spellEnd"/>
      <w:r w:rsidRPr="00C9032F">
        <w:rPr>
          <w:rFonts w:ascii="Roboto Condensed" w:hAnsi="Roboto Condensed" w:cs="Calibri"/>
          <w:color w:val="231F20"/>
          <w:sz w:val="14"/>
          <w:szCs w:val="14"/>
        </w:rPr>
        <w:t xml:space="preserve"> (3)</w:t>
      </w:r>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pomocí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šroubu</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(2).</w:t>
      </w:r>
    </w:p>
    <w:p w14:paraId="03F46478" w14:textId="77777777" w:rsidR="00B764B6" w:rsidRPr="00C9032F" w:rsidRDefault="00B764B6" w:rsidP="00652E7A">
      <w:pPr>
        <w:pStyle w:val="ab"/>
        <w:numPr>
          <w:ilvl w:val="0"/>
          <w:numId w:val="79"/>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Namontujte</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vnitřní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přírubu</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(13)</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vřeteno</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(11).</w:t>
      </w:r>
    </w:p>
    <w:p w14:paraId="51BF03AB" w14:textId="77777777" w:rsidR="00B764B6" w:rsidRPr="00C9032F" w:rsidRDefault="00B764B6" w:rsidP="00652E7A">
      <w:pPr>
        <w:pStyle w:val="ab"/>
        <w:numPr>
          <w:ilvl w:val="0"/>
          <w:numId w:val="79"/>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Ujistěte</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se,</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vnitřní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příruba</w:t>
      </w:r>
      <w:proofErr w:type="spellEnd"/>
      <w:r w:rsidRPr="00C9032F">
        <w:rPr>
          <w:rFonts w:ascii="Roboto Condensed" w:hAnsi="Roboto Condensed" w:cs="Calibri"/>
          <w:color w:val="231F20"/>
          <w:sz w:val="14"/>
          <w:szCs w:val="14"/>
        </w:rPr>
        <w:t xml:space="preserve"> (13) je</w:t>
      </w:r>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pevně</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namontována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vřetenu</w:t>
      </w:r>
      <w:proofErr w:type="spellEnd"/>
      <w:r w:rsidRPr="00C9032F">
        <w:rPr>
          <w:rFonts w:ascii="Roboto Condensed" w:hAnsi="Roboto Condensed" w:cs="Calibri"/>
          <w:color w:val="231F20"/>
          <w:sz w:val="14"/>
          <w:szCs w:val="14"/>
        </w:rPr>
        <w:t xml:space="preserve"> (11).</w:t>
      </w:r>
    </w:p>
    <w:p w14:paraId="27FC9A2E" w14:textId="2940B4B8" w:rsidR="00B764B6" w:rsidRPr="0058685E" w:rsidRDefault="00B764B6" w:rsidP="00652E7A">
      <w:pPr>
        <w:pStyle w:val="ab"/>
        <w:numPr>
          <w:ilvl w:val="0"/>
          <w:numId w:val="79"/>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Nasaďte</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řezací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nebo</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brusný</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kotouč</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vřeteno</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(11).</w:t>
      </w:r>
    </w:p>
    <w:p w14:paraId="3261AD18" w14:textId="77777777" w:rsidR="0058685E" w:rsidRPr="0058685E" w:rsidRDefault="0058685E" w:rsidP="0058685E">
      <w:pPr>
        <w:tabs>
          <w:tab w:val="left" w:pos="142"/>
        </w:tabs>
        <w:autoSpaceDE w:val="0"/>
        <w:autoSpaceDN w:val="0"/>
        <w:spacing w:after="0" w:line="180" w:lineRule="exact"/>
        <w:ind w:left="-340"/>
        <w:rPr>
          <w:rFonts w:ascii="Roboto Condensed" w:hAnsi="Roboto Condensed" w:cs="Calibri"/>
          <w:sz w:val="14"/>
          <w:szCs w:val="14"/>
        </w:rPr>
      </w:pPr>
    </w:p>
    <w:p w14:paraId="20B38F22"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POZNÁMKA:</w:t>
      </w:r>
    </w:p>
    <w:p w14:paraId="2386DC93" w14:textId="77777777" w:rsidR="00B764B6" w:rsidRPr="00C9032F" w:rsidRDefault="00B764B6" w:rsidP="00652E7A">
      <w:pPr>
        <w:pStyle w:val="ab"/>
        <w:numPr>
          <w:ilvl w:val="0"/>
          <w:numId w:val="80"/>
        </w:numPr>
        <w:tabs>
          <w:tab w:val="left" w:pos="142"/>
          <w:tab w:val="left" w:pos="801"/>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instalaci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disku</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ujistěte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šipka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směru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otáčení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disku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odpovídá</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směru</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otáčení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vřetena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elektrického</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nástroje</w:t>
      </w:r>
      <w:proofErr w:type="spellEnd"/>
      <w:r w:rsidRPr="00C9032F">
        <w:rPr>
          <w:rFonts w:ascii="Roboto Condensed" w:hAnsi="Roboto Condensed" w:cs="Calibri"/>
          <w:color w:val="231F20"/>
          <w:sz w:val="14"/>
          <w:szCs w:val="14"/>
        </w:rPr>
        <w:t xml:space="preserve"> (viz</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šipka</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převodové</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skříni</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(4));</w:t>
      </w:r>
    </w:p>
    <w:p w14:paraId="07C8C959" w14:textId="77777777" w:rsidR="00B764B6" w:rsidRPr="00C9032F" w:rsidRDefault="00B764B6" w:rsidP="00652E7A">
      <w:pPr>
        <w:pStyle w:val="ab"/>
        <w:numPr>
          <w:ilvl w:val="0"/>
          <w:numId w:val="80"/>
        </w:numPr>
        <w:tabs>
          <w:tab w:val="left" w:pos="142"/>
          <w:tab w:val="left" w:pos="801"/>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instalaci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brusných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kotoučů</w:t>
      </w:r>
      <w:proofErr w:type="spellEnd"/>
      <w:r w:rsidRPr="00C9032F">
        <w:rPr>
          <w:rFonts w:ascii="Roboto Condensed" w:hAnsi="Roboto Condensed" w:cs="Calibri"/>
          <w:color w:val="231F20"/>
          <w:sz w:val="14"/>
          <w:szCs w:val="14"/>
        </w:rPr>
        <w:t xml:space="preserve"> by </w:t>
      </w:r>
      <w:proofErr w:type="spellStart"/>
      <w:r w:rsidRPr="00C9032F">
        <w:rPr>
          <w:rFonts w:ascii="Roboto Condensed" w:hAnsi="Roboto Condensed" w:cs="Calibri"/>
          <w:color w:val="231F20"/>
          <w:sz w:val="14"/>
          <w:szCs w:val="14"/>
        </w:rPr>
        <w:t>měla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být</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konvexní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strana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vnější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příruby</w:t>
      </w:r>
      <w:proofErr w:type="spellEnd"/>
      <w:r w:rsidRPr="00C9032F">
        <w:rPr>
          <w:rFonts w:ascii="Roboto Condensed" w:hAnsi="Roboto Condensed" w:cs="Calibri"/>
          <w:color w:val="231F20"/>
          <w:sz w:val="14"/>
          <w:szCs w:val="14"/>
        </w:rPr>
        <w:t xml:space="preserve"> (12)</w:t>
      </w:r>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směřována</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k</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kotouči</w:t>
      </w:r>
      <w:proofErr w:type="spellEnd"/>
      <w:r w:rsidRPr="00C9032F">
        <w:rPr>
          <w:rFonts w:ascii="Roboto Condensed" w:hAnsi="Roboto Condensed" w:cs="Calibri"/>
          <w:color w:val="231F20"/>
          <w:sz w:val="14"/>
          <w:szCs w:val="14"/>
        </w:rPr>
        <w:t>;</w:t>
      </w:r>
    </w:p>
    <w:p w14:paraId="3CE11BEC" w14:textId="77777777" w:rsidR="00B764B6" w:rsidRPr="00C9032F" w:rsidRDefault="00B764B6" w:rsidP="00652E7A">
      <w:pPr>
        <w:pStyle w:val="ab"/>
        <w:numPr>
          <w:ilvl w:val="0"/>
          <w:numId w:val="80"/>
        </w:numPr>
        <w:tabs>
          <w:tab w:val="left" w:pos="142"/>
          <w:tab w:val="left" w:pos="801"/>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montáži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řezacích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kotoučů</w:t>
      </w:r>
      <w:proofErr w:type="spellEnd"/>
      <w:r w:rsidRPr="00C9032F">
        <w:rPr>
          <w:rFonts w:ascii="Roboto Condensed" w:hAnsi="Roboto Condensed" w:cs="Calibri"/>
          <w:color w:val="231F20"/>
          <w:sz w:val="14"/>
          <w:szCs w:val="14"/>
        </w:rPr>
        <w:t xml:space="preserve"> by </w:t>
      </w:r>
      <w:proofErr w:type="spellStart"/>
      <w:r w:rsidRPr="00C9032F">
        <w:rPr>
          <w:rFonts w:ascii="Roboto Condensed" w:hAnsi="Roboto Condensed" w:cs="Calibri"/>
          <w:color w:val="231F20"/>
          <w:sz w:val="14"/>
          <w:szCs w:val="14"/>
        </w:rPr>
        <w:t>měla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být</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konvexní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strana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vnější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příruby</w:t>
      </w:r>
      <w:proofErr w:type="spellEnd"/>
      <w:r w:rsidRPr="00C9032F">
        <w:rPr>
          <w:rFonts w:ascii="Roboto Condensed" w:hAnsi="Roboto Condensed" w:cs="Calibri"/>
          <w:color w:val="231F20"/>
          <w:sz w:val="14"/>
          <w:szCs w:val="14"/>
        </w:rPr>
        <w:t xml:space="preserve"> (12)</w:t>
      </w:r>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směřována</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od</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kotouče</w:t>
      </w:r>
      <w:proofErr w:type="spellEnd"/>
      <w:r w:rsidRPr="00C9032F">
        <w:rPr>
          <w:rFonts w:ascii="Roboto Condensed" w:hAnsi="Roboto Condensed" w:cs="Calibri"/>
          <w:color w:val="231F20"/>
          <w:sz w:val="14"/>
          <w:szCs w:val="14"/>
        </w:rPr>
        <w:t>.</w:t>
      </w:r>
    </w:p>
    <w:p w14:paraId="22F8F63E" w14:textId="77777777" w:rsidR="00B764B6" w:rsidRPr="00C9032F" w:rsidRDefault="00B764B6" w:rsidP="00652E7A">
      <w:pPr>
        <w:pStyle w:val="ab"/>
        <w:numPr>
          <w:ilvl w:val="0"/>
          <w:numId w:val="80"/>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Namontujte</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vnější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přírubu</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(12)</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na</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vřeteno</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(11).</w:t>
      </w:r>
    </w:p>
    <w:p w14:paraId="440B6344" w14:textId="77777777" w:rsidR="00B764B6" w:rsidRPr="00C9032F" w:rsidRDefault="00B764B6" w:rsidP="00652E7A">
      <w:pPr>
        <w:pStyle w:val="ab"/>
        <w:numPr>
          <w:ilvl w:val="0"/>
          <w:numId w:val="80"/>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Stiskněte</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a</w:t>
      </w:r>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přidržte</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zámek</w:t>
      </w:r>
      <w:proofErr w:type="spellEnd"/>
      <w:r w:rsidRPr="00C9032F">
        <w:rPr>
          <w:rFonts w:ascii="Roboto Condensed" w:hAnsi="Roboto Condensed" w:cs="Calibri"/>
          <w:color w:val="231F20"/>
          <w:spacing w:val="-3"/>
          <w:sz w:val="14"/>
          <w:szCs w:val="14"/>
        </w:rPr>
        <w:t xml:space="preserve"> </w:t>
      </w:r>
      <w:proofErr w:type="spellStart"/>
      <w:r w:rsidRPr="00C9032F">
        <w:rPr>
          <w:rFonts w:ascii="Roboto Condensed" w:hAnsi="Roboto Condensed" w:cs="Calibri"/>
          <w:color w:val="231F20"/>
          <w:sz w:val="14"/>
          <w:szCs w:val="14"/>
        </w:rPr>
        <w:t>vřetena</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(5).</w:t>
      </w:r>
    </w:p>
    <w:p w14:paraId="03EC1122" w14:textId="77777777" w:rsidR="00B764B6" w:rsidRPr="00C9032F" w:rsidRDefault="00B764B6" w:rsidP="00652E7A">
      <w:pPr>
        <w:pStyle w:val="ab"/>
        <w:numPr>
          <w:ilvl w:val="0"/>
          <w:numId w:val="80"/>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Otáčením</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vřetena</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(11)</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vyhledejte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polohu</w:t>
      </w:r>
      <w:proofErr w:type="spellEnd"/>
      <w:r w:rsidRPr="00C9032F">
        <w:rPr>
          <w:rFonts w:ascii="Roboto Condensed" w:hAnsi="Roboto Condensed" w:cs="Calibri"/>
          <w:color w:val="231F20"/>
          <w:sz w:val="14"/>
          <w:szCs w:val="14"/>
        </w:rPr>
        <w:t>,</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která</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jej</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blokuje</w:t>
      </w:r>
      <w:proofErr w:type="spellEnd"/>
      <w:r w:rsidRPr="00C9032F">
        <w:rPr>
          <w:rFonts w:ascii="Roboto Condensed" w:hAnsi="Roboto Condensed" w:cs="Calibri"/>
          <w:color w:val="231F20"/>
          <w:sz w:val="14"/>
          <w:szCs w:val="14"/>
        </w:rPr>
        <w:t>.</w:t>
      </w:r>
    </w:p>
    <w:p w14:paraId="1259E845" w14:textId="0C82C4BA" w:rsidR="00B764B6" w:rsidRPr="00C9032F" w:rsidRDefault="00B764B6" w:rsidP="00652E7A">
      <w:pPr>
        <w:pStyle w:val="ab"/>
        <w:numPr>
          <w:ilvl w:val="0"/>
          <w:numId w:val="80"/>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Utáhněte</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vnější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přírubu</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(12)</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přírubovým</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klíčem</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tak</w:t>
      </w:r>
      <w:proofErr w:type="spellEnd"/>
      <w:r w:rsidRPr="00C9032F">
        <w:rPr>
          <w:rFonts w:ascii="Roboto Condensed" w:hAnsi="Roboto Condensed" w:cs="Calibri"/>
          <w:color w:val="231F20"/>
          <w:sz w:val="14"/>
          <w:szCs w:val="14"/>
        </w:rPr>
        <w:t>,</w:t>
      </w:r>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aby</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byl</w:t>
      </w:r>
      <w:proofErr w:type="spellEnd"/>
      <w:r w:rsidRPr="00C9032F">
        <w:rPr>
          <w:rFonts w:ascii="Roboto Condensed" w:hAnsi="Roboto Condensed" w:cs="Calibri"/>
          <w:color w:val="231F20"/>
          <w:spacing w:val="-2"/>
          <w:sz w:val="14"/>
          <w:szCs w:val="14"/>
        </w:rPr>
        <w:t xml:space="preserve"> </w:t>
      </w:r>
      <w:r w:rsidRPr="00C9032F">
        <w:rPr>
          <w:rFonts w:ascii="Roboto Condensed" w:hAnsi="Roboto Condensed" w:cs="Calibri"/>
          <w:color w:val="231F20"/>
          <w:sz w:val="14"/>
          <w:szCs w:val="14"/>
        </w:rPr>
        <w:t>disk</w:t>
      </w:r>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jasně</w:t>
      </w:r>
      <w:proofErr w:type="spellEnd"/>
      <w:r w:rsidRPr="00C9032F">
        <w:rPr>
          <w:rFonts w:ascii="Roboto Condensed" w:hAnsi="Roboto Condensed" w:cs="Calibri"/>
          <w:color w:val="231F20"/>
          <w:spacing w:val="-3"/>
          <w:sz w:val="14"/>
          <w:szCs w:val="14"/>
        </w:rPr>
        <w:t xml:space="preserve"> </w:t>
      </w:r>
      <w:proofErr w:type="spellStart"/>
      <w:r w:rsidRPr="00C9032F">
        <w:rPr>
          <w:rFonts w:ascii="Roboto Condensed" w:hAnsi="Roboto Condensed" w:cs="Calibri"/>
          <w:color w:val="231F20"/>
          <w:sz w:val="14"/>
          <w:szCs w:val="14"/>
        </w:rPr>
        <w:t>zajištěn</w:t>
      </w:r>
      <w:proofErr w:type="spellEnd"/>
      <w:r w:rsidRPr="00C9032F">
        <w:rPr>
          <w:rFonts w:ascii="Roboto Condensed" w:hAnsi="Roboto Condensed" w:cs="Calibri"/>
          <w:color w:val="231F20"/>
          <w:sz w:val="14"/>
          <w:szCs w:val="14"/>
        </w:rPr>
        <w:t>.</w:t>
      </w:r>
    </w:p>
    <w:p w14:paraId="0FC1D177" w14:textId="77777777" w:rsidR="00C9032F" w:rsidRPr="00C9032F" w:rsidRDefault="00C9032F" w:rsidP="00C9032F">
      <w:pPr>
        <w:tabs>
          <w:tab w:val="left" w:pos="142"/>
        </w:tabs>
        <w:autoSpaceDE w:val="0"/>
        <w:autoSpaceDN w:val="0"/>
        <w:spacing w:after="0" w:line="180" w:lineRule="exact"/>
        <w:ind w:left="-340"/>
        <w:rPr>
          <w:rFonts w:ascii="Roboto Condensed" w:hAnsi="Roboto Condensed" w:cs="Calibri"/>
          <w:sz w:val="14"/>
          <w:szCs w:val="14"/>
        </w:rPr>
      </w:pPr>
    </w:p>
    <w:p w14:paraId="1E306B45"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b/>
          <w:color w:val="231F20"/>
          <w:sz w:val="14"/>
          <w:szCs w:val="14"/>
          <w:lang w:val="en-US"/>
        </w:rPr>
        <w:t>POZOR!</w:t>
      </w:r>
      <w:r w:rsidRPr="00B764B6">
        <w:rPr>
          <w:rFonts w:ascii="Roboto Condensed" w:hAnsi="Roboto Condensed" w:cs="Calibri"/>
          <w:b/>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Stiskněte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aretaci</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vřetena</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(5)</w:t>
      </w:r>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až</w:t>
      </w:r>
      <w:proofErr w:type="spellEnd"/>
      <w:r w:rsidRPr="00B764B6">
        <w:rPr>
          <w:rFonts w:ascii="Roboto Condensed" w:hAnsi="Roboto Condensed" w:cs="Calibri"/>
          <w:color w:val="231F20"/>
          <w:spacing w:val="-2"/>
          <w:sz w:val="14"/>
          <w:szCs w:val="14"/>
          <w:lang w:val="en-US"/>
        </w:rPr>
        <w:t xml:space="preserve"> </w:t>
      </w:r>
      <w:r w:rsidRPr="00B764B6">
        <w:rPr>
          <w:rFonts w:ascii="Roboto Condensed" w:hAnsi="Roboto Condensed" w:cs="Calibri"/>
          <w:color w:val="231F20"/>
          <w:sz w:val="14"/>
          <w:szCs w:val="14"/>
          <w:lang w:val="en-US"/>
        </w:rPr>
        <w:t>po</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zastavení</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otáčení</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vřetena</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(11).</w:t>
      </w:r>
    </w:p>
    <w:p w14:paraId="4290057E" w14:textId="63CA0F44"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r w:rsidRPr="00B764B6">
        <w:rPr>
          <w:rFonts w:ascii="Roboto Condensed" w:hAnsi="Roboto Condensed" w:cs="Calibri"/>
          <w:b/>
          <w:color w:val="231F20"/>
          <w:sz w:val="14"/>
          <w:szCs w:val="14"/>
          <w:lang w:val="en-US"/>
        </w:rPr>
        <w:t>POZNÁMKA</w:t>
      </w:r>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Broušení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řezné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kotouče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jsou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během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provozu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velmi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horké</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Nedotýkejte</w:t>
      </w:r>
      <w:proofErr w:type="spellEnd"/>
      <w:r w:rsidRPr="00B764B6">
        <w:rPr>
          <w:rFonts w:ascii="Roboto Condensed" w:hAnsi="Roboto Condensed" w:cs="Calibri"/>
          <w:color w:val="231F20"/>
          <w:spacing w:val="-1"/>
          <w:sz w:val="14"/>
          <w:szCs w:val="14"/>
          <w:lang w:val="en-US"/>
        </w:rPr>
        <w:t xml:space="preserve"> </w:t>
      </w:r>
      <w:r w:rsidRPr="00B764B6">
        <w:rPr>
          <w:rFonts w:ascii="Roboto Condensed" w:hAnsi="Roboto Condensed" w:cs="Calibri"/>
          <w:color w:val="231F20"/>
          <w:sz w:val="14"/>
          <w:szCs w:val="14"/>
          <w:lang w:val="en-US"/>
        </w:rPr>
        <w:t>se</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disků</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dokud</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nevychladnou</w:t>
      </w:r>
      <w:proofErr w:type="spellEnd"/>
      <w:r w:rsidRPr="00B764B6">
        <w:rPr>
          <w:rFonts w:ascii="Roboto Condensed" w:hAnsi="Roboto Condensed" w:cs="Calibri"/>
          <w:color w:val="231F20"/>
          <w:sz w:val="14"/>
          <w:szCs w:val="14"/>
          <w:lang w:val="en-US"/>
        </w:rPr>
        <w:t>.</w:t>
      </w:r>
    </w:p>
    <w:p w14:paraId="59B89D4F" w14:textId="77777777" w:rsidR="00C9032F" w:rsidRPr="009C7460" w:rsidRDefault="00C9032F" w:rsidP="00B764B6">
      <w:pPr>
        <w:pStyle w:val="ad"/>
        <w:tabs>
          <w:tab w:val="left" w:pos="142"/>
        </w:tabs>
        <w:spacing w:after="0" w:line="180" w:lineRule="exact"/>
        <w:jc w:val="both"/>
        <w:rPr>
          <w:rFonts w:ascii="Roboto Condensed" w:hAnsi="Roboto Condensed" w:cs="Calibri"/>
          <w:color w:val="231F20"/>
          <w:sz w:val="14"/>
          <w:szCs w:val="14"/>
          <w:lang w:val="en-US"/>
        </w:rPr>
      </w:pPr>
    </w:p>
    <w:p w14:paraId="2A2F7AEE" w14:textId="77777777" w:rsidR="00B764B6" w:rsidRPr="00B764B6" w:rsidRDefault="00B764B6" w:rsidP="00B764B6">
      <w:pPr>
        <w:pStyle w:val="ad"/>
        <w:tabs>
          <w:tab w:val="left" w:pos="142"/>
        </w:tabs>
        <w:spacing w:after="0" w:line="180" w:lineRule="exact"/>
        <w:jc w:val="both"/>
        <w:rPr>
          <w:rFonts w:ascii="Roboto Condensed" w:hAnsi="Roboto Condensed" w:cs="Calibri"/>
          <w:b/>
          <w:sz w:val="14"/>
          <w:szCs w:val="14"/>
          <w:lang w:val="en-US"/>
        </w:rPr>
      </w:pPr>
      <w:r w:rsidRPr="00B764B6">
        <w:rPr>
          <w:rFonts w:ascii="Roboto Condensed" w:hAnsi="Roboto Condensed" w:cs="Calibri"/>
          <w:b/>
          <w:color w:val="231F20"/>
          <w:sz w:val="14"/>
          <w:szCs w:val="14"/>
          <w:lang w:val="en-US"/>
        </w:rPr>
        <w:t>PRÁCE</w:t>
      </w:r>
    </w:p>
    <w:p w14:paraId="7A8BD33A" w14:textId="77777777" w:rsidR="00B764B6" w:rsidRPr="009C7460" w:rsidRDefault="00B764B6" w:rsidP="00B764B6">
      <w:pPr>
        <w:tabs>
          <w:tab w:val="left" w:pos="142"/>
        </w:tabs>
        <w:spacing w:after="0" w:line="180" w:lineRule="exact"/>
        <w:jc w:val="both"/>
        <w:rPr>
          <w:rFonts w:ascii="Roboto Condensed" w:hAnsi="Roboto Condensed" w:cs="Calibri"/>
          <w:b/>
          <w:color w:val="231F20"/>
          <w:sz w:val="14"/>
          <w:szCs w:val="14"/>
        </w:rPr>
      </w:pPr>
      <w:r w:rsidRPr="009C7460">
        <w:rPr>
          <w:rFonts w:ascii="Roboto Condensed" w:hAnsi="Roboto Condensed" w:cs="Calibri"/>
          <w:b/>
          <w:color w:val="231F20"/>
          <w:sz w:val="14"/>
          <w:szCs w:val="14"/>
        </w:rPr>
        <w:t>ON</w:t>
      </w:r>
      <w:r w:rsidRPr="009C7460">
        <w:rPr>
          <w:rFonts w:ascii="Roboto Condensed" w:hAnsi="Roboto Condensed" w:cs="Calibri"/>
          <w:b/>
          <w:color w:val="231F20"/>
          <w:spacing w:val="-3"/>
          <w:sz w:val="14"/>
          <w:szCs w:val="14"/>
          <w:lang w:val="uk-UA"/>
        </w:rPr>
        <w:t xml:space="preserve"> </w:t>
      </w:r>
      <w:r w:rsidRPr="009C7460">
        <w:rPr>
          <w:rFonts w:ascii="Roboto Condensed" w:hAnsi="Roboto Condensed" w:cs="Calibri"/>
          <w:b/>
          <w:color w:val="231F20"/>
          <w:sz w:val="14"/>
          <w:szCs w:val="14"/>
          <w:lang w:val="uk-UA"/>
        </w:rPr>
        <w:t>/</w:t>
      </w:r>
      <w:r w:rsidRPr="009C7460">
        <w:rPr>
          <w:rFonts w:ascii="Roboto Condensed" w:hAnsi="Roboto Condensed" w:cs="Calibri"/>
          <w:b/>
          <w:color w:val="231F20"/>
          <w:spacing w:val="-2"/>
          <w:sz w:val="14"/>
          <w:szCs w:val="14"/>
          <w:lang w:val="uk-UA"/>
        </w:rPr>
        <w:t xml:space="preserve"> </w:t>
      </w:r>
      <w:r w:rsidRPr="009C7460">
        <w:rPr>
          <w:rFonts w:ascii="Roboto Condensed" w:hAnsi="Roboto Condensed" w:cs="Calibri"/>
          <w:b/>
          <w:color w:val="231F20"/>
          <w:sz w:val="14"/>
          <w:szCs w:val="14"/>
        </w:rPr>
        <w:t>OFF</w:t>
      </w:r>
    </w:p>
    <w:p w14:paraId="61333EF2" w14:textId="77777777" w:rsidR="00B764B6" w:rsidRPr="009C7460" w:rsidRDefault="00B764B6" w:rsidP="00B764B6">
      <w:pPr>
        <w:tabs>
          <w:tab w:val="left" w:pos="142"/>
        </w:tabs>
        <w:spacing w:after="0" w:line="180" w:lineRule="exact"/>
        <w:jc w:val="both"/>
        <w:rPr>
          <w:rFonts w:ascii="Roboto Condensed" w:hAnsi="Roboto Condensed" w:cs="Calibri"/>
          <w:b/>
          <w:sz w:val="14"/>
          <w:szCs w:val="14"/>
          <w:lang w:val="uk-UA"/>
        </w:rPr>
      </w:pPr>
      <w:proofErr w:type="spellStart"/>
      <w:r w:rsidRPr="009C7460">
        <w:rPr>
          <w:rFonts w:ascii="Roboto Condensed" w:hAnsi="Roboto Condensed" w:cs="Calibri"/>
          <w:color w:val="231F20"/>
          <w:sz w:val="14"/>
          <w:szCs w:val="14"/>
        </w:rPr>
        <w:t>Chcete</w:t>
      </w:r>
      <w:proofErr w:type="spellEnd"/>
      <w:r w:rsidRPr="009C7460">
        <w:rPr>
          <w:rFonts w:ascii="Roboto Condensed" w:hAnsi="Roboto Condensed" w:cs="Calibri"/>
          <w:color w:val="231F20"/>
          <w:sz w:val="14"/>
          <w:szCs w:val="14"/>
        </w:rPr>
        <w:t xml:space="preserve">-li </w:t>
      </w:r>
      <w:proofErr w:type="spellStart"/>
      <w:r w:rsidRPr="009C7460">
        <w:rPr>
          <w:rFonts w:ascii="Roboto Condensed" w:hAnsi="Roboto Condensed" w:cs="Calibri"/>
          <w:color w:val="231F20"/>
          <w:sz w:val="14"/>
          <w:szCs w:val="14"/>
        </w:rPr>
        <w:t>nářadí</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zapnout</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připojte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zástrčku</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napájecího</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kabelu</w:t>
      </w:r>
      <w:proofErr w:type="spellEnd"/>
      <w:r w:rsidRPr="009C7460">
        <w:rPr>
          <w:rFonts w:ascii="Roboto Condensed" w:hAnsi="Roboto Condensed" w:cs="Calibri"/>
          <w:color w:val="231F20"/>
          <w:sz w:val="14"/>
          <w:szCs w:val="14"/>
        </w:rPr>
        <w:t xml:space="preserve"> (10) k </w:t>
      </w:r>
      <w:proofErr w:type="spellStart"/>
      <w:r w:rsidRPr="009C7460">
        <w:rPr>
          <w:rFonts w:ascii="Roboto Condensed" w:hAnsi="Roboto Condensed" w:cs="Calibri"/>
          <w:color w:val="231F20"/>
          <w:sz w:val="14"/>
          <w:szCs w:val="14"/>
        </w:rPr>
        <w:t>elektrické</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síti</w:t>
      </w:r>
      <w:proofErr w:type="spellEnd"/>
      <w:r w:rsidRPr="009C7460">
        <w:rPr>
          <w:rFonts w:ascii="Roboto Condensed" w:hAnsi="Roboto Condensed" w:cs="Calibri"/>
          <w:color w:val="231F20"/>
          <w:sz w:val="14"/>
          <w:szCs w:val="14"/>
        </w:rPr>
        <w:t>.</w:t>
      </w:r>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Potom</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spínač</w:t>
      </w:r>
      <w:proofErr w:type="spellEnd"/>
      <w:r w:rsidRPr="009C7460">
        <w:rPr>
          <w:rFonts w:ascii="Roboto Condensed" w:hAnsi="Roboto Condensed" w:cs="Calibri"/>
          <w:color w:val="231F20"/>
          <w:spacing w:val="-3"/>
          <w:sz w:val="14"/>
          <w:szCs w:val="14"/>
        </w:rPr>
        <w:t xml:space="preserve"> </w:t>
      </w:r>
      <w:r w:rsidRPr="009C7460">
        <w:rPr>
          <w:rFonts w:ascii="Roboto Condensed" w:hAnsi="Roboto Condensed" w:cs="Calibri"/>
          <w:color w:val="231F20"/>
          <w:sz w:val="14"/>
          <w:szCs w:val="14"/>
        </w:rPr>
        <w:t>(8)</w:t>
      </w:r>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posuňte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jeho</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přední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částí</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směrem</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od</w:t>
      </w:r>
      <w:proofErr w:type="spellEnd"/>
      <w:r w:rsidRPr="009C7460">
        <w:rPr>
          <w:rFonts w:ascii="Roboto Condensed" w:hAnsi="Roboto Condensed" w:cs="Calibri"/>
          <w:color w:val="231F20"/>
          <w:spacing w:val="-1"/>
          <w:sz w:val="14"/>
          <w:szCs w:val="14"/>
        </w:rPr>
        <w:t xml:space="preserve"> </w:t>
      </w:r>
      <w:proofErr w:type="spellStart"/>
      <w:r w:rsidRPr="009C7460">
        <w:rPr>
          <w:rFonts w:ascii="Roboto Condensed" w:hAnsi="Roboto Condensed" w:cs="Calibri"/>
          <w:color w:val="231F20"/>
          <w:sz w:val="14"/>
          <w:szCs w:val="14"/>
        </w:rPr>
        <w:t>vás</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ve</w:t>
      </w:r>
      <w:proofErr w:type="spellEnd"/>
      <w:r w:rsidRPr="009C7460">
        <w:rPr>
          <w:rFonts w:ascii="Roboto Condensed" w:hAnsi="Roboto Condensed" w:cs="Calibri"/>
          <w:color w:val="231F20"/>
          <w:spacing w:val="-2"/>
          <w:sz w:val="14"/>
          <w:szCs w:val="14"/>
        </w:rPr>
        <w:t xml:space="preserve"> </w:t>
      </w:r>
      <w:proofErr w:type="spellStart"/>
      <w:r w:rsidRPr="009C7460">
        <w:rPr>
          <w:rFonts w:ascii="Roboto Condensed" w:hAnsi="Roboto Condensed" w:cs="Calibri"/>
          <w:color w:val="231F20"/>
          <w:sz w:val="14"/>
          <w:szCs w:val="14"/>
        </w:rPr>
        <w:t>směru</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převodovky</w:t>
      </w:r>
      <w:proofErr w:type="spellEnd"/>
      <w:r w:rsidRPr="009C7460">
        <w:rPr>
          <w:rFonts w:ascii="Roboto Condensed" w:hAnsi="Roboto Condensed" w:cs="Calibri"/>
          <w:color w:val="231F20"/>
          <w:spacing w:val="-1"/>
          <w:sz w:val="14"/>
          <w:szCs w:val="14"/>
        </w:rPr>
        <w:t xml:space="preserve"> </w:t>
      </w:r>
      <w:r w:rsidRPr="009C7460">
        <w:rPr>
          <w:rFonts w:ascii="Roboto Condensed" w:hAnsi="Roboto Condensed" w:cs="Calibri"/>
          <w:color w:val="231F20"/>
          <w:sz w:val="14"/>
          <w:szCs w:val="14"/>
        </w:rPr>
        <w:t>(4).</w:t>
      </w:r>
    </w:p>
    <w:p w14:paraId="0602B2E4"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uk-UA"/>
        </w:rPr>
      </w:pPr>
      <w:proofErr w:type="spellStart"/>
      <w:r w:rsidRPr="009C7460">
        <w:rPr>
          <w:rFonts w:ascii="Roboto Condensed" w:hAnsi="Roboto Condensed" w:cs="Calibri"/>
          <w:color w:val="231F20"/>
          <w:sz w:val="14"/>
          <w:szCs w:val="14"/>
        </w:rPr>
        <w:t>Chcete</w:t>
      </w:r>
      <w:proofErr w:type="spellEnd"/>
      <w:r w:rsidRPr="00B764B6">
        <w:rPr>
          <w:rFonts w:ascii="Roboto Condensed" w:hAnsi="Roboto Condensed" w:cs="Calibri"/>
          <w:color w:val="231F20"/>
          <w:sz w:val="14"/>
          <w:szCs w:val="14"/>
          <w:lang w:val="uk-UA"/>
        </w:rPr>
        <w:t>-</w:t>
      </w:r>
      <w:proofErr w:type="spellStart"/>
      <w:r w:rsidRPr="009C7460">
        <w:rPr>
          <w:rFonts w:ascii="Roboto Condensed" w:hAnsi="Roboto Condensed" w:cs="Calibri"/>
          <w:color w:val="231F20"/>
          <w:sz w:val="14"/>
          <w:szCs w:val="14"/>
        </w:rPr>
        <w:t>li</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polohu</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sp</w:t>
      </w:r>
      <w:proofErr w:type="spellEnd"/>
      <w:r w:rsidRPr="00B764B6">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na</w:t>
      </w:r>
      <w:proofErr w:type="spellEnd"/>
      <w:r w:rsidRPr="00B764B6">
        <w:rPr>
          <w:rFonts w:ascii="Roboto Condensed" w:hAnsi="Roboto Condensed" w:cs="Calibri"/>
          <w:color w:val="231F20"/>
          <w:sz w:val="14"/>
          <w:szCs w:val="14"/>
          <w:lang w:val="uk-UA"/>
        </w:rPr>
        <w:t>č</w:t>
      </w:r>
      <w:r w:rsidRPr="009C7460">
        <w:rPr>
          <w:rFonts w:ascii="Roboto Condensed" w:hAnsi="Roboto Condensed" w:cs="Calibri"/>
          <w:color w:val="231F20"/>
          <w:sz w:val="14"/>
          <w:szCs w:val="14"/>
        </w:rPr>
        <w:t>e</w:t>
      </w:r>
      <w:r w:rsidRPr="00B764B6">
        <w:rPr>
          <w:rFonts w:ascii="Roboto Condensed" w:hAnsi="Roboto Condensed" w:cs="Calibri"/>
          <w:color w:val="231F20"/>
          <w:sz w:val="14"/>
          <w:szCs w:val="14"/>
          <w:lang w:val="uk-UA"/>
        </w:rPr>
        <w:t xml:space="preserve"> (8) </w:t>
      </w:r>
      <w:proofErr w:type="spellStart"/>
      <w:r w:rsidRPr="009C7460">
        <w:rPr>
          <w:rFonts w:ascii="Roboto Condensed" w:hAnsi="Roboto Condensed" w:cs="Calibri"/>
          <w:color w:val="231F20"/>
          <w:sz w:val="14"/>
          <w:szCs w:val="14"/>
        </w:rPr>
        <w:t>upevnit</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do</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zapnut</w:t>
      </w:r>
      <w:proofErr w:type="spellEnd"/>
      <w:r w:rsidRPr="00B764B6">
        <w:rPr>
          <w:rFonts w:ascii="Roboto Condensed" w:hAnsi="Roboto Condensed" w:cs="Calibri"/>
          <w:color w:val="231F20"/>
          <w:sz w:val="14"/>
          <w:szCs w:val="14"/>
          <w:lang w:val="uk-UA"/>
        </w:rPr>
        <w:t xml:space="preserve">é </w:t>
      </w:r>
      <w:proofErr w:type="spellStart"/>
      <w:r w:rsidRPr="009C7460">
        <w:rPr>
          <w:rFonts w:ascii="Roboto Condensed" w:hAnsi="Roboto Condensed" w:cs="Calibri"/>
          <w:color w:val="231F20"/>
          <w:sz w:val="14"/>
          <w:szCs w:val="14"/>
        </w:rPr>
        <w:t>polohy</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zatla</w:t>
      </w:r>
      <w:proofErr w:type="spellEnd"/>
      <w:r w:rsidRPr="00B764B6">
        <w:rPr>
          <w:rFonts w:ascii="Roboto Condensed" w:hAnsi="Roboto Condensed" w:cs="Calibri"/>
          <w:color w:val="231F20"/>
          <w:sz w:val="14"/>
          <w:szCs w:val="14"/>
          <w:lang w:val="uk-UA"/>
        </w:rPr>
        <w:t>č</w:t>
      </w:r>
      <w:proofErr w:type="spellStart"/>
      <w:r w:rsidRPr="009C7460">
        <w:rPr>
          <w:rFonts w:ascii="Roboto Condensed" w:hAnsi="Roboto Condensed" w:cs="Calibri"/>
          <w:color w:val="231F20"/>
          <w:sz w:val="14"/>
          <w:szCs w:val="14"/>
        </w:rPr>
        <w:t>te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jej</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zatla</w:t>
      </w:r>
      <w:proofErr w:type="spellEnd"/>
      <w:r w:rsidRPr="00B764B6">
        <w:rPr>
          <w:rFonts w:ascii="Roboto Condensed" w:hAnsi="Roboto Condensed" w:cs="Calibri"/>
          <w:color w:val="231F20"/>
          <w:sz w:val="14"/>
          <w:szCs w:val="14"/>
          <w:lang w:val="uk-UA"/>
        </w:rPr>
        <w:t>č</w:t>
      </w:r>
      <w:proofErr w:type="spellStart"/>
      <w:r w:rsidRPr="009C7460">
        <w:rPr>
          <w:rFonts w:ascii="Roboto Condensed" w:hAnsi="Roboto Condensed" w:cs="Calibri"/>
          <w:color w:val="231F20"/>
          <w:sz w:val="14"/>
          <w:szCs w:val="14"/>
        </w:rPr>
        <w:t>en</w:t>
      </w:r>
      <w:proofErr w:type="spellEnd"/>
      <w:r w:rsidRPr="00B764B6">
        <w:rPr>
          <w:rFonts w:ascii="Roboto Condensed" w:hAnsi="Roboto Condensed" w:cs="Calibri"/>
          <w:color w:val="231F20"/>
          <w:sz w:val="14"/>
          <w:szCs w:val="14"/>
          <w:lang w:val="uk-UA"/>
        </w:rPr>
        <w:t>í</w:t>
      </w:r>
      <w:r w:rsidRPr="009C7460">
        <w:rPr>
          <w:rFonts w:ascii="Roboto Condensed" w:hAnsi="Roboto Condensed" w:cs="Calibri"/>
          <w:color w:val="231F20"/>
          <w:sz w:val="14"/>
          <w:szCs w:val="14"/>
        </w:rPr>
        <w:t>m</w:t>
      </w:r>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p</w:t>
      </w:r>
      <w:r w:rsidRPr="00B764B6">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edn</w:t>
      </w:r>
      <w:proofErr w:type="spellEnd"/>
      <w:r w:rsidRPr="00B764B6">
        <w:rPr>
          <w:rFonts w:ascii="Roboto Condensed" w:hAnsi="Roboto Condensed" w:cs="Calibri"/>
          <w:color w:val="231F20"/>
          <w:sz w:val="14"/>
          <w:szCs w:val="14"/>
          <w:lang w:val="uk-UA"/>
        </w:rPr>
        <w:t>í</w:t>
      </w:r>
      <w:r w:rsidRPr="00B764B6">
        <w:rPr>
          <w:rFonts w:ascii="Roboto Condensed" w:hAnsi="Roboto Condensed" w:cs="Calibri"/>
          <w:color w:val="231F20"/>
          <w:spacing w:val="-47"/>
          <w:sz w:val="14"/>
          <w:szCs w:val="14"/>
          <w:lang w:val="uk-UA"/>
        </w:rPr>
        <w:t xml:space="preserve"> </w:t>
      </w:r>
      <w:proofErr w:type="spellStart"/>
      <w:r w:rsidRPr="00B764B6">
        <w:rPr>
          <w:rFonts w:ascii="Roboto Condensed" w:hAnsi="Roboto Condensed" w:cs="Calibri"/>
          <w:color w:val="231F20"/>
          <w:sz w:val="14"/>
          <w:szCs w:val="14"/>
          <w:lang w:val="uk-UA"/>
        </w:rPr>
        <w:t>čá</w:t>
      </w:r>
      <w:r w:rsidRPr="009C7460">
        <w:rPr>
          <w:rFonts w:ascii="Roboto Condensed" w:hAnsi="Roboto Condensed" w:cs="Calibri"/>
          <w:color w:val="231F20"/>
          <w:sz w:val="14"/>
          <w:szCs w:val="14"/>
        </w:rPr>
        <w:t>sti</w:t>
      </w:r>
      <w:proofErr w:type="spellEnd"/>
      <w:r w:rsidRPr="00B764B6">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ve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sm</w:t>
      </w:r>
      <w:proofErr w:type="spellEnd"/>
      <w:r w:rsidRPr="00B764B6">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ru</w:t>
      </w:r>
      <w:proofErr w:type="spellEnd"/>
      <w:r w:rsidRPr="00B764B6">
        <w:rPr>
          <w:rFonts w:ascii="Roboto Condensed" w:hAnsi="Roboto Condensed" w:cs="Calibri"/>
          <w:color w:val="231F20"/>
          <w:spacing w:val="-1"/>
          <w:sz w:val="14"/>
          <w:szCs w:val="14"/>
          <w:lang w:val="uk-UA"/>
        </w:rPr>
        <w:t xml:space="preserve"> </w:t>
      </w:r>
      <w:r w:rsidRPr="009C7460">
        <w:rPr>
          <w:rFonts w:ascii="Roboto Condensed" w:hAnsi="Roboto Condensed" w:cs="Calibri"/>
          <w:color w:val="231F20"/>
          <w:sz w:val="14"/>
          <w:szCs w:val="14"/>
        </w:rPr>
        <w:t>p</w:t>
      </w:r>
      <w:r w:rsidRPr="00B764B6">
        <w:rPr>
          <w:rFonts w:ascii="Roboto Condensed" w:hAnsi="Roboto Condensed" w:cs="Calibri"/>
          <w:color w:val="231F20"/>
          <w:sz w:val="14"/>
          <w:szCs w:val="14"/>
          <w:lang w:val="uk-UA"/>
        </w:rPr>
        <w:t>ř</w:t>
      </w:r>
      <w:proofErr w:type="spellStart"/>
      <w:r w:rsidRPr="009C7460">
        <w:rPr>
          <w:rFonts w:ascii="Roboto Condensed" w:hAnsi="Roboto Condensed" w:cs="Calibri"/>
          <w:color w:val="231F20"/>
          <w:sz w:val="14"/>
          <w:szCs w:val="14"/>
        </w:rPr>
        <w:t>evodovky</w:t>
      </w:r>
      <w:proofErr w:type="spellEnd"/>
      <w:r w:rsidRPr="00B764B6">
        <w:rPr>
          <w:rFonts w:ascii="Roboto Condensed" w:hAnsi="Roboto Condensed" w:cs="Calibri"/>
          <w:color w:val="231F20"/>
          <w:sz w:val="14"/>
          <w:szCs w:val="14"/>
          <w:lang w:val="uk-UA"/>
        </w:rPr>
        <w:t xml:space="preserve"> (4), </w:t>
      </w:r>
      <w:proofErr w:type="spellStart"/>
      <w:r w:rsidRPr="009C7460">
        <w:rPr>
          <w:rFonts w:ascii="Roboto Condensed" w:hAnsi="Roboto Condensed" w:cs="Calibri"/>
          <w:color w:val="231F20"/>
          <w:sz w:val="14"/>
          <w:szCs w:val="14"/>
        </w:rPr>
        <w:t>dokud</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se</w:t>
      </w:r>
      <w:proofErr w:type="spellEnd"/>
      <w:r w:rsidRPr="00B764B6">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nezastav</w:t>
      </w:r>
      <w:proofErr w:type="spellEnd"/>
      <w:r w:rsidRPr="00B764B6">
        <w:rPr>
          <w:rFonts w:ascii="Roboto Condensed" w:hAnsi="Roboto Condensed" w:cs="Calibri"/>
          <w:color w:val="231F20"/>
          <w:sz w:val="14"/>
          <w:szCs w:val="14"/>
          <w:lang w:val="uk-UA"/>
        </w:rPr>
        <w:t>í.</w:t>
      </w:r>
    </w:p>
    <w:p w14:paraId="30959AAA" w14:textId="25D60623"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uk-UA"/>
        </w:rPr>
      </w:pPr>
      <w:proofErr w:type="spellStart"/>
      <w:r w:rsidRPr="009C7460">
        <w:rPr>
          <w:rFonts w:ascii="Roboto Condensed" w:hAnsi="Roboto Condensed" w:cs="Calibri"/>
          <w:color w:val="231F20"/>
          <w:sz w:val="14"/>
          <w:szCs w:val="14"/>
        </w:rPr>
        <w:t>Chcete</w:t>
      </w:r>
      <w:proofErr w:type="spellEnd"/>
      <w:r w:rsidRPr="00B764B6">
        <w:rPr>
          <w:rFonts w:ascii="Roboto Condensed" w:hAnsi="Roboto Condensed" w:cs="Calibri"/>
          <w:color w:val="231F20"/>
          <w:sz w:val="14"/>
          <w:szCs w:val="14"/>
          <w:lang w:val="uk-UA"/>
        </w:rPr>
        <w:t>-</w:t>
      </w:r>
      <w:proofErr w:type="spellStart"/>
      <w:r w:rsidRPr="009C7460">
        <w:rPr>
          <w:rFonts w:ascii="Roboto Condensed" w:hAnsi="Roboto Condensed" w:cs="Calibri"/>
          <w:color w:val="231F20"/>
          <w:sz w:val="14"/>
          <w:szCs w:val="14"/>
        </w:rPr>
        <w:t>li</w:t>
      </w:r>
      <w:proofErr w:type="spellEnd"/>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n</w:t>
      </w:r>
      <w:proofErr w:type="spellStart"/>
      <w:r w:rsidRPr="00B764B6">
        <w:rPr>
          <w:rFonts w:ascii="Roboto Condensed" w:hAnsi="Roboto Condensed" w:cs="Calibri"/>
          <w:color w:val="231F20"/>
          <w:sz w:val="14"/>
          <w:szCs w:val="14"/>
          <w:lang w:val="uk-UA"/>
        </w:rPr>
        <w:t>ář</w:t>
      </w:r>
      <w:r w:rsidRPr="009C7460">
        <w:rPr>
          <w:rFonts w:ascii="Roboto Condensed" w:hAnsi="Roboto Condensed" w:cs="Calibri"/>
          <w:color w:val="231F20"/>
          <w:sz w:val="14"/>
          <w:szCs w:val="14"/>
        </w:rPr>
        <w:t>ad</w:t>
      </w:r>
      <w:proofErr w:type="spellEnd"/>
      <w:r w:rsidRPr="00B764B6">
        <w:rPr>
          <w:rFonts w:ascii="Roboto Condensed" w:hAnsi="Roboto Condensed" w:cs="Calibri"/>
          <w:color w:val="231F20"/>
          <w:sz w:val="14"/>
          <w:szCs w:val="14"/>
          <w:lang w:val="uk-UA"/>
        </w:rPr>
        <w:t xml:space="preserve">í </w:t>
      </w:r>
      <w:proofErr w:type="spellStart"/>
      <w:r w:rsidRPr="009C7460">
        <w:rPr>
          <w:rFonts w:ascii="Roboto Condensed" w:hAnsi="Roboto Condensed" w:cs="Calibri"/>
          <w:color w:val="231F20"/>
          <w:sz w:val="14"/>
          <w:szCs w:val="14"/>
        </w:rPr>
        <w:t>vypnout</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jednodu</w:t>
      </w:r>
      <w:proofErr w:type="spellEnd"/>
      <w:r w:rsidRPr="00B764B6">
        <w:rPr>
          <w:rFonts w:ascii="Roboto Condensed" w:hAnsi="Roboto Condensed" w:cs="Calibri"/>
          <w:color w:val="231F20"/>
          <w:sz w:val="14"/>
          <w:szCs w:val="14"/>
          <w:lang w:val="uk-UA"/>
        </w:rPr>
        <w:t>š</w:t>
      </w:r>
      <w:r w:rsidRPr="009C7460">
        <w:rPr>
          <w:rFonts w:ascii="Roboto Condensed" w:hAnsi="Roboto Condensed" w:cs="Calibri"/>
          <w:color w:val="231F20"/>
          <w:sz w:val="14"/>
          <w:szCs w:val="14"/>
        </w:rPr>
        <w:t>e</w:t>
      </w:r>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uvoln</w:t>
      </w:r>
      <w:proofErr w:type="spellEnd"/>
      <w:r w:rsidRPr="00B764B6">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te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sp</w:t>
      </w:r>
      <w:proofErr w:type="spellEnd"/>
      <w:r w:rsidRPr="00B764B6">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na</w:t>
      </w:r>
      <w:proofErr w:type="spellEnd"/>
      <w:r w:rsidRPr="00B764B6">
        <w:rPr>
          <w:rFonts w:ascii="Roboto Condensed" w:hAnsi="Roboto Condensed" w:cs="Calibri"/>
          <w:color w:val="231F20"/>
          <w:sz w:val="14"/>
          <w:szCs w:val="14"/>
          <w:lang w:val="uk-UA"/>
        </w:rPr>
        <w:t xml:space="preserve">č (8). </w:t>
      </w:r>
      <w:proofErr w:type="spellStart"/>
      <w:r w:rsidRPr="009C7460">
        <w:rPr>
          <w:rFonts w:ascii="Roboto Condensed" w:hAnsi="Roboto Condensed" w:cs="Calibri"/>
          <w:color w:val="231F20"/>
          <w:sz w:val="14"/>
          <w:szCs w:val="14"/>
        </w:rPr>
        <w:t>Je</w:t>
      </w:r>
      <w:proofErr w:type="spellEnd"/>
      <w:r w:rsidRPr="00B764B6">
        <w:rPr>
          <w:rFonts w:ascii="Roboto Condensed" w:hAnsi="Roboto Condensed" w:cs="Calibri"/>
          <w:color w:val="231F20"/>
          <w:sz w:val="14"/>
          <w:szCs w:val="14"/>
          <w:lang w:val="uk-UA"/>
        </w:rPr>
        <w:t>-</w:t>
      </w:r>
      <w:proofErr w:type="spellStart"/>
      <w:r w:rsidRPr="009C7460">
        <w:rPr>
          <w:rFonts w:ascii="Roboto Condensed" w:hAnsi="Roboto Condensed" w:cs="Calibri"/>
          <w:color w:val="231F20"/>
          <w:sz w:val="14"/>
          <w:szCs w:val="14"/>
        </w:rPr>
        <w:t>li</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sp</w:t>
      </w:r>
      <w:proofErr w:type="spellEnd"/>
      <w:r w:rsidRPr="00B764B6">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na</w:t>
      </w:r>
      <w:proofErr w:type="spellEnd"/>
      <w:r w:rsidRPr="00B764B6">
        <w:rPr>
          <w:rFonts w:ascii="Roboto Condensed" w:hAnsi="Roboto Condensed" w:cs="Calibri"/>
          <w:color w:val="231F20"/>
          <w:sz w:val="14"/>
          <w:szCs w:val="14"/>
          <w:lang w:val="uk-UA"/>
        </w:rPr>
        <w:t xml:space="preserve">č (8) </w:t>
      </w:r>
      <w:proofErr w:type="spellStart"/>
      <w:r w:rsidRPr="009C7460">
        <w:rPr>
          <w:rFonts w:ascii="Roboto Condensed" w:hAnsi="Roboto Condensed" w:cs="Calibri"/>
          <w:color w:val="231F20"/>
          <w:sz w:val="14"/>
          <w:szCs w:val="14"/>
        </w:rPr>
        <w:t>pevn</w:t>
      </w:r>
      <w:proofErr w:type="spellEnd"/>
      <w:r w:rsidRPr="00B764B6">
        <w:rPr>
          <w:rFonts w:ascii="Roboto Condensed" w:hAnsi="Roboto Condensed" w:cs="Calibri"/>
          <w:color w:val="231F20"/>
          <w:sz w:val="14"/>
          <w:szCs w:val="14"/>
          <w:lang w:val="uk-UA"/>
        </w:rPr>
        <w:t xml:space="preserve">ý, </w:t>
      </w:r>
      <w:proofErr w:type="spellStart"/>
      <w:r w:rsidRPr="009C7460">
        <w:rPr>
          <w:rFonts w:ascii="Roboto Condensed" w:hAnsi="Roboto Condensed" w:cs="Calibri"/>
          <w:color w:val="231F20"/>
          <w:sz w:val="14"/>
          <w:szCs w:val="14"/>
        </w:rPr>
        <w:t>kr</w:t>
      </w:r>
      <w:proofErr w:type="spellEnd"/>
      <w:r w:rsidRPr="00B764B6">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tce</w:t>
      </w:r>
      <w:proofErr w:type="spellEnd"/>
      <w:r w:rsidRPr="00B764B6">
        <w:rPr>
          <w:rFonts w:ascii="Roboto Condensed" w:hAnsi="Roboto Condensed" w:cs="Calibri"/>
          <w:color w:val="231F20"/>
          <w:spacing w:val="-47"/>
          <w:sz w:val="14"/>
          <w:szCs w:val="14"/>
          <w:lang w:val="uk-UA"/>
        </w:rPr>
        <w:t xml:space="preserve"> </w:t>
      </w:r>
      <w:proofErr w:type="spellStart"/>
      <w:r w:rsidRPr="009C7460">
        <w:rPr>
          <w:rFonts w:ascii="Roboto Condensed" w:hAnsi="Roboto Condensed" w:cs="Calibri"/>
          <w:color w:val="231F20"/>
          <w:sz w:val="14"/>
          <w:szCs w:val="14"/>
        </w:rPr>
        <w:t>stiskn</w:t>
      </w:r>
      <w:proofErr w:type="spellEnd"/>
      <w:r w:rsidRPr="00B764B6">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te</w:t>
      </w:r>
      <w:proofErr w:type="spellEnd"/>
      <w:r w:rsidRPr="00B764B6">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jeho</w:t>
      </w:r>
      <w:proofErr w:type="spellEnd"/>
      <w:r w:rsidRPr="00B764B6">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zadn</w:t>
      </w:r>
      <w:proofErr w:type="spellEnd"/>
      <w:r w:rsidRPr="00B764B6">
        <w:rPr>
          <w:rFonts w:ascii="Roboto Condensed" w:hAnsi="Roboto Condensed" w:cs="Calibri"/>
          <w:color w:val="231F20"/>
          <w:sz w:val="14"/>
          <w:szCs w:val="14"/>
          <w:lang w:val="uk-UA"/>
        </w:rPr>
        <w:t>í</w:t>
      </w:r>
      <w:r w:rsidRPr="00B764B6">
        <w:rPr>
          <w:rFonts w:ascii="Roboto Condensed" w:hAnsi="Roboto Condensed" w:cs="Calibri"/>
          <w:color w:val="231F20"/>
          <w:spacing w:val="-1"/>
          <w:sz w:val="14"/>
          <w:szCs w:val="14"/>
          <w:lang w:val="uk-UA"/>
        </w:rPr>
        <w:t xml:space="preserve"> </w:t>
      </w:r>
      <w:proofErr w:type="spellStart"/>
      <w:r w:rsidRPr="00B764B6">
        <w:rPr>
          <w:rFonts w:ascii="Roboto Condensed" w:hAnsi="Roboto Condensed" w:cs="Calibri"/>
          <w:color w:val="231F20"/>
          <w:sz w:val="14"/>
          <w:szCs w:val="14"/>
          <w:lang w:val="uk-UA"/>
        </w:rPr>
        <w:t>čá</w:t>
      </w:r>
      <w:r w:rsidRPr="009C7460">
        <w:rPr>
          <w:rFonts w:ascii="Roboto Condensed" w:hAnsi="Roboto Condensed" w:cs="Calibri"/>
          <w:color w:val="231F20"/>
          <w:sz w:val="14"/>
          <w:szCs w:val="14"/>
        </w:rPr>
        <w:t>st</w:t>
      </w:r>
      <w:proofErr w:type="spellEnd"/>
      <w:r w:rsidRPr="00B764B6">
        <w:rPr>
          <w:rFonts w:ascii="Roboto Condensed" w:hAnsi="Roboto Condensed" w:cs="Calibri"/>
          <w:color w:val="231F20"/>
          <w:sz w:val="14"/>
          <w:szCs w:val="14"/>
          <w:lang w:val="uk-UA"/>
        </w:rPr>
        <w:t>.</w:t>
      </w:r>
    </w:p>
    <w:p w14:paraId="1EB62D88"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uk-UA"/>
        </w:rPr>
      </w:pPr>
    </w:p>
    <w:p w14:paraId="765B2A52"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pacing w:val="-1"/>
          <w:sz w:val="14"/>
          <w:szCs w:val="14"/>
        </w:rPr>
        <w:t>NASTAVENÍ</w:t>
      </w:r>
      <w:r w:rsidRPr="009C7460">
        <w:rPr>
          <w:rFonts w:ascii="Roboto Condensed" w:hAnsi="Roboto Condensed" w:cs="Calibri"/>
          <w:color w:val="231F20"/>
          <w:spacing w:val="-11"/>
          <w:sz w:val="14"/>
          <w:szCs w:val="14"/>
        </w:rPr>
        <w:t xml:space="preserve"> </w:t>
      </w:r>
      <w:r w:rsidRPr="009C7460">
        <w:rPr>
          <w:rFonts w:ascii="Roboto Condensed" w:hAnsi="Roboto Condensed" w:cs="Calibri"/>
          <w:color w:val="231F20"/>
          <w:sz w:val="14"/>
          <w:szCs w:val="14"/>
        </w:rPr>
        <w:t>RYCHLOSTI</w:t>
      </w:r>
      <w:r w:rsidRPr="009C7460">
        <w:rPr>
          <w:rFonts w:ascii="Roboto Condensed" w:hAnsi="Roboto Condensed" w:cs="Calibri"/>
          <w:color w:val="231F20"/>
          <w:spacing w:val="-11"/>
          <w:sz w:val="14"/>
          <w:szCs w:val="14"/>
        </w:rPr>
        <w:t xml:space="preserve"> </w:t>
      </w:r>
      <w:r w:rsidRPr="009C7460">
        <w:rPr>
          <w:rFonts w:ascii="Roboto Condensed" w:hAnsi="Roboto Condensed" w:cs="Calibri"/>
          <w:color w:val="231F20"/>
          <w:sz w:val="14"/>
          <w:szCs w:val="14"/>
        </w:rPr>
        <w:t>(14)</w:t>
      </w:r>
    </w:p>
    <w:p w14:paraId="22737F55" w14:textId="4DFD7274"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Některé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modely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mají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zařízení</w:t>
      </w:r>
      <w:proofErr w:type="spellEnd"/>
      <w:r w:rsidRPr="00B764B6">
        <w:rPr>
          <w:rFonts w:ascii="Roboto Condensed" w:hAnsi="Roboto Condensed" w:cs="Calibri"/>
          <w:color w:val="231F20"/>
          <w:sz w:val="14"/>
          <w:szCs w:val="14"/>
          <w:lang w:val="en-US"/>
        </w:rPr>
        <w:t xml:space="preserve"> pro </w:t>
      </w:r>
      <w:proofErr w:type="spellStart"/>
      <w:r w:rsidRPr="00B764B6">
        <w:rPr>
          <w:rFonts w:ascii="Roboto Condensed" w:hAnsi="Roboto Condensed" w:cs="Calibri"/>
          <w:color w:val="231F20"/>
          <w:sz w:val="14"/>
          <w:szCs w:val="14"/>
          <w:lang w:val="en-US"/>
        </w:rPr>
        <w:t>regulaci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rychlosti</w:t>
      </w:r>
      <w:proofErr w:type="spellEnd"/>
      <w:r w:rsidRPr="00B764B6">
        <w:rPr>
          <w:rFonts w:ascii="Roboto Condensed" w:hAnsi="Roboto Condensed" w:cs="Calibri"/>
          <w:color w:val="231F20"/>
          <w:sz w:val="14"/>
          <w:szCs w:val="14"/>
          <w:lang w:val="en-US"/>
        </w:rPr>
        <w:t xml:space="preserve"> (14). </w:t>
      </w:r>
      <w:proofErr w:type="spellStart"/>
      <w:r w:rsidRPr="00B764B6">
        <w:rPr>
          <w:rFonts w:ascii="Roboto Condensed" w:hAnsi="Roboto Condensed" w:cs="Calibri"/>
          <w:color w:val="231F20"/>
          <w:sz w:val="14"/>
          <w:szCs w:val="14"/>
          <w:lang w:val="en-US"/>
        </w:rPr>
        <w:t>Jeho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hlavním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účelem</w:t>
      </w:r>
      <w:proofErr w:type="spellEnd"/>
      <w:r w:rsidRPr="00B764B6">
        <w:rPr>
          <w:rFonts w:ascii="Roboto Condensed" w:hAnsi="Roboto Condensed" w:cs="Calibri"/>
          <w:color w:val="231F20"/>
          <w:sz w:val="14"/>
          <w:szCs w:val="14"/>
          <w:lang w:val="en-US"/>
        </w:rPr>
        <w:t xml:space="preserve"> je</w:t>
      </w:r>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podpora</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vysoce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kvalitního</w:t>
      </w:r>
      <w:proofErr w:type="spellEnd"/>
      <w:r w:rsidRPr="00B764B6">
        <w:rPr>
          <w:rFonts w:ascii="Roboto Condensed" w:hAnsi="Roboto Condensed" w:cs="Calibri"/>
          <w:color w:val="231F20"/>
          <w:sz w:val="14"/>
          <w:szCs w:val="14"/>
          <w:lang w:val="en-US"/>
        </w:rPr>
        <w:t xml:space="preserve"> a </w:t>
      </w:r>
      <w:proofErr w:type="spellStart"/>
      <w:r w:rsidRPr="00B764B6">
        <w:rPr>
          <w:rFonts w:ascii="Roboto Condensed" w:hAnsi="Roboto Condensed" w:cs="Calibri"/>
          <w:color w:val="231F20"/>
          <w:sz w:val="14"/>
          <w:szCs w:val="14"/>
          <w:lang w:val="en-US"/>
        </w:rPr>
        <w:t>rychlého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zpracování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různých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druhů</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materiálů</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Dřevo</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potřebuje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nižší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otáčky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než</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beton</w:t>
      </w:r>
      <w:proofErr w:type="spellEnd"/>
      <w:r w:rsidRPr="00B764B6">
        <w:rPr>
          <w:rFonts w:ascii="Roboto Condensed" w:hAnsi="Roboto Condensed" w:cs="Calibri"/>
          <w:color w:val="231F20"/>
          <w:sz w:val="14"/>
          <w:szCs w:val="14"/>
          <w:lang w:val="en-US"/>
        </w:rPr>
        <w:t>.</w:t>
      </w:r>
    </w:p>
    <w:p w14:paraId="0F1CA0E3"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43E896F4"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z w:val="14"/>
          <w:szCs w:val="14"/>
        </w:rPr>
        <w:t>ČERNÉ</w:t>
      </w:r>
      <w:r w:rsidRPr="009C7460">
        <w:rPr>
          <w:rFonts w:ascii="Roboto Condensed" w:hAnsi="Roboto Condensed" w:cs="Calibri"/>
          <w:color w:val="231F20"/>
          <w:spacing w:val="-4"/>
          <w:sz w:val="14"/>
          <w:szCs w:val="14"/>
        </w:rPr>
        <w:t xml:space="preserve"> </w:t>
      </w:r>
      <w:r w:rsidRPr="009C7460">
        <w:rPr>
          <w:rFonts w:ascii="Roboto Condensed" w:hAnsi="Roboto Condensed" w:cs="Calibri"/>
          <w:color w:val="231F20"/>
          <w:sz w:val="14"/>
          <w:szCs w:val="14"/>
        </w:rPr>
        <w:t>(RIP)</w:t>
      </w:r>
      <w:r w:rsidRPr="009C7460">
        <w:rPr>
          <w:rFonts w:ascii="Roboto Condensed" w:hAnsi="Roboto Condensed" w:cs="Calibri"/>
          <w:color w:val="231F20"/>
          <w:spacing w:val="-4"/>
          <w:sz w:val="14"/>
          <w:szCs w:val="14"/>
        </w:rPr>
        <w:t xml:space="preserve"> </w:t>
      </w:r>
      <w:r w:rsidRPr="009C7460">
        <w:rPr>
          <w:rFonts w:ascii="Roboto Condensed" w:hAnsi="Roboto Condensed" w:cs="Calibri"/>
          <w:color w:val="231F20"/>
          <w:sz w:val="14"/>
          <w:szCs w:val="14"/>
        </w:rPr>
        <w:t>BRUSENÍ</w:t>
      </w:r>
    </w:p>
    <w:p w14:paraId="4CF3D586" w14:textId="77777777" w:rsidR="00B764B6" w:rsidRPr="009C7460" w:rsidRDefault="00B764B6" w:rsidP="00B764B6">
      <w:pPr>
        <w:pStyle w:val="22"/>
        <w:tabs>
          <w:tab w:val="left" w:pos="142"/>
        </w:tabs>
        <w:spacing w:line="180" w:lineRule="exact"/>
        <w:ind w:left="0"/>
        <w:jc w:val="both"/>
        <w:rPr>
          <w:rFonts w:ascii="Roboto Condensed" w:hAnsi="Roboto Condensed" w:cs="Calibri"/>
          <w:b w:val="0"/>
          <w:sz w:val="14"/>
          <w:szCs w:val="14"/>
        </w:rPr>
      </w:pPr>
      <w:proofErr w:type="spellStart"/>
      <w:r w:rsidRPr="009C7460">
        <w:rPr>
          <w:rFonts w:ascii="Roboto Condensed" w:hAnsi="Roboto Condensed" w:cs="Calibri"/>
          <w:b w:val="0"/>
          <w:color w:val="231F20"/>
          <w:sz w:val="14"/>
          <w:szCs w:val="14"/>
        </w:rPr>
        <w:t>Při</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hrubém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broušení</w:t>
      </w:r>
      <w:proofErr w:type="spellEnd"/>
      <w:r w:rsidRPr="009C7460">
        <w:rPr>
          <w:rFonts w:ascii="Roboto Condensed" w:hAnsi="Roboto Condensed" w:cs="Calibri"/>
          <w:b w:val="0"/>
          <w:color w:val="231F20"/>
          <w:sz w:val="14"/>
          <w:szCs w:val="14"/>
        </w:rPr>
        <w:t xml:space="preserve"> se </w:t>
      </w:r>
      <w:proofErr w:type="spellStart"/>
      <w:r w:rsidRPr="009C7460">
        <w:rPr>
          <w:rFonts w:ascii="Roboto Condensed" w:hAnsi="Roboto Condensed" w:cs="Calibri"/>
          <w:b w:val="0"/>
          <w:color w:val="231F20"/>
          <w:sz w:val="14"/>
          <w:szCs w:val="14"/>
        </w:rPr>
        <w:t>nejlepšího</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výsledku</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dosáhne</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když</w:t>
      </w:r>
      <w:proofErr w:type="spellEnd"/>
      <w:r w:rsidRPr="009C7460">
        <w:rPr>
          <w:rFonts w:ascii="Roboto Condensed" w:hAnsi="Roboto Condensed" w:cs="Calibri"/>
          <w:b w:val="0"/>
          <w:color w:val="231F20"/>
          <w:sz w:val="14"/>
          <w:szCs w:val="14"/>
        </w:rPr>
        <w:t xml:space="preserve"> je </w:t>
      </w:r>
      <w:proofErr w:type="spellStart"/>
      <w:r w:rsidRPr="009C7460">
        <w:rPr>
          <w:rFonts w:ascii="Roboto Condensed" w:hAnsi="Roboto Condensed" w:cs="Calibri"/>
          <w:b w:val="0"/>
          <w:color w:val="231F20"/>
          <w:sz w:val="14"/>
          <w:szCs w:val="14"/>
        </w:rPr>
        <w:t>nástroj</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přiveden</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na</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obrobek</w:t>
      </w:r>
      <w:proofErr w:type="spellEnd"/>
      <w:r w:rsidRPr="009C7460">
        <w:rPr>
          <w:rFonts w:ascii="Roboto Condensed" w:hAnsi="Roboto Condensed" w:cs="Calibri"/>
          <w:b w:val="0"/>
          <w:color w:val="231F20"/>
          <w:sz w:val="14"/>
          <w:szCs w:val="14"/>
        </w:rPr>
        <w:t xml:space="preserve"> v </w:t>
      </w:r>
      <w:proofErr w:type="spellStart"/>
      <w:r w:rsidRPr="009C7460">
        <w:rPr>
          <w:rFonts w:ascii="Roboto Condensed" w:hAnsi="Roboto Condensed" w:cs="Calibri"/>
          <w:b w:val="0"/>
          <w:color w:val="231F20"/>
          <w:sz w:val="14"/>
          <w:szCs w:val="14"/>
        </w:rPr>
        <w:t>úhlu</w:t>
      </w:r>
      <w:proofErr w:type="spellEnd"/>
      <w:r w:rsidRPr="009C7460">
        <w:rPr>
          <w:rFonts w:ascii="Roboto Condensed" w:hAnsi="Roboto Condensed" w:cs="Calibri"/>
          <w:b w:val="0"/>
          <w:color w:val="231F20"/>
          <w:sz w:val="14"/>
          <w:szCs w:val="14"/>
        </w:rPr>
        <w:t xml:space="preserve"> 30 ° </w:t>
      </w:r>
      <w:proofErr w:type="spellStart"/>
      <w:r w:rsidRPr="009C7460">
        <w:rPr>
          <w:rFonts w:ascii="Roboto Condensed" w:hAnsi="Roboto Condensed" w:cs="Calibri"/>
          <w:b w:val="0"/>
          <w:color w:val="231F20"/>
          <w:sz w:val="14"/>
          <w:szCs w:val="14"/>
        </w:rPr>
        <w:t>až</w:t>
      </w:r>
      <w:proofErr w:type="spellEnd"/>
      <w:r w:rsidRPr="009C7460">
        <w:rPr>
          <w:rFonts w:ascii="Roboto Condensed" w:hAnsi="Roboto Condensed" w:cs="Calibri"/>
          <w:b w:val="0"/>
          <w:color w:val="231F20"/>
          <w:sz w:val="14"/>
          <w:szCs w:val="14"/>
        </w:rPr>
        <w:t xml:space="preserve"> 40 °. </w:t>
      </w:r>
      <w:proofErr w:type="spellStart"/>
      <w:r w:rsidRPr="009C7460">
        <w:rPr>
          <w:rFonts w:ascii="Roboto Condensed" w:hAnsi="Roboto Condensed" w:cs="Calibri"/>
          <w:b w:val="0"/>
          <w:color w:val="231F20"/>
          <w:sz w:val="14"/>
          <w:szCs w:val="14"/>
        </w:rPr>
        <w:t>Během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provozu</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stříkejte</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na</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elektrické</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nářadí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mírným</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tlakem</w:t>
      </w:r>
      <w:proofErr w:type="spellEnd"/>
      <w:r w:rsidRPr="009C7460">
        <w:rPr>
          <w:rFonts w:ascii="Roboto Condensed" w:hAnsi="Roboto Condensed" w:cs="Calibri"/>
          <w:b w:val="0"/>
          <w:color w:val="231F20"/>
          <w:sz w:val="14"/>
          <w:szCs w:val="14"/>
        </w:rPr>
        <w:t xml:space="preserve">. V </w:t>
      </w:r>
      <w:proofErr w:type="spellStart"/>
      <w:r w:rsidRPr="009C7460">
        <w:rPr>
          <w:rFonts w:ascii="Roboto Condensed" w:hAnsi="Roboto Condensed" w:cs="Calibri"/>
          <w:b w:val="0"/>
          <w:color w:val="231F20"/>
          <w:sz w:val="14"/>
          <w:szCs w:val="14"/>
        </w:rPr>
        <w:t>důsledku</w:t>
      </w:r>
      <w:proofErr w:type="spellEnd"/>
      <w:r w:rsidRPr="009C7460">
        <w:rPr>
          <w:rFonts w:ascii="Roboto Condensed" w:hAnsi="Roboto Condensed" w:cs="Calibri"/>
          <w:b w:val="0"/>
          <w:color w:val="231F20"/>
          <w:sz w:val="14"/>
          <w:szCs w:val="14"/>
        </w:rPr>
        <w:t xml:space="preserve"> toho je </w:t>
      </w:r>
      <w:proofErr w:type="spellStart"/>
      <w:r w:rsidRPr="009C7460">
        <w:rPr>
          <w:rFonts w:ascii="Roboto Condensed" w:hAnsi="Roboto Condensed" w:cs="Calibri"/>
          <w:b w:val="0"/>
          <w:color w:val="231F20"/>
          <w:sz w:val="14"/>
          <w:szCs w:val="14"/>
        </w:rPr>
        <w:t>zamezeno</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nadměrnému</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zahřívání</w:t>
      </w:r>
      <w:proofErr w:type="spellEnd"/>
      <w:r w:rsidRPr="009C7460">
        <w:rPr>
          <w:rFonts w:ascii="Roboto Condensed" w:hAnsi="Roboto Condensed" w:cs="Calibri"/>
          <w:b w:val="0"/>
          <w:color w:val="231F20"/>
          <w:sz w:val="14"/>
          <w:szCs w:val="14"/>
        </w:rPr>
        <w:t xml:space="preserve"> a </w:t>
      </w:r>
      <w:proofErr w:type="spellStart"/>
      <w:r w:rsidRPr="009C7460">
        <w:rPr>
          <w:rFonts w:ascii="Roboto Condensed" w:hAnsi="Roboto Condensed" w:cs="Calibri"/>
          <w:b w:val="0"/>
          <w:color w:val="231F20"/>
          <w:sz w:val="14"/>
          <w:szCs w:val="14"/>
        </w:rPr>
        <w:t>zabarvení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zpracovaného</w:t>
      </w:r>
      <w:proofErr w:type="spellEnd"/>
      <w:r w:rsidRPr="009C7460">
        <w:rPr>
          <w:rFonts w:ascii="Roboto Condensed" w:hAnsi="Roboto Condensed" w:cs="Calibri"/>
          <w:b w:val="0"/>
          <w:color w:val="231F20"/>
          <w:spacing w:val="-47"/>
          <w:sz w:val="14"/>
          <w:szCs w:val="14"/>
        </w:rPr>
        <w:t xml:space="preserve"> </w:t>
      </w:r>
      <w:proofErr w:type="spellStart"/>
      <w:r w:rsidRPr="009C7460">
        <w:rPr>
          <w:rFonts w:ascii="Roboto Condensed" w:hAnsi="Roboto Condensed" w:cs="Calibri"/>
          <w:b w:val="0"/>
          <w:color w:val="231F20"/>
          <w:sz w:val="14"/>
          <w:szCs w:val="14"/>
        </w:rPr>
        <w:t>materiálu</w:t>
      </w:r>
      <w:proofErr w:type="spellEnd"/>
      <w:r w:rsidRPr="009C7460">
        <w:rPr>
          <w:rFonts w:ascii="Roboto Condensed" w:hAnsi="Roboto Condensed" w:cs="Calibri"/>
          <w:b w:val="0"/>
          <w:color w:val="231F20"/>
          <w:spacing w:val="-2"/>
          <w:sz w:val="14"/>
          <w:szCs w:val="14"/>
        </w:rPr>
        <w:t xml:space="preserve"> </w:t>
      </w:r>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povrchu</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nedochází</w:t>
      </w:r>
      <w:proofErr w:type="spellEnd"/>
      <w:r w:rsidRPr="009C7460">
        <w:rPr>
          <w:rFonts w:ascii="Roboto Condensed" w:hAnsi="Roboto Condensed" w:cs="Calibri"/>
          <w:b w:val="0"/>
          <w:color w:val="231F20"/>
          <w:sz w:val="14"/>
          <w:szCs w:val="14"/>
        </w:rPr>
        <w:t xml:space="preserve"> k</w:t>
      </w:r>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tvorbě</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drážek</w:t>
      </w:r>
      <w:proofErr w:type="spellEnd"/>
      <w:r w:rsidRPr="009C7460">
        <w:rPr>
          <w:rFonts w:ascii="Roboto Condensed" w:hAnsi="Roboto Condensed" w:cs="Calibri"/>
          <w:b w:val="0"/>
          <w:color w:val="231F20"/>
          <w:sz w:val="14"/>
          <w:szCs w:val="14"/>
        </w:rPr>
        <w:t>.</w:t>
      </w:r>
    </w:p>
    <w:p w14:paraId="41534913"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color w:val="231F20"/>
          <w:sz w:val="14"/>
          <w:szCs w:val="14"/>
          <w:lang w:val="en-US"/>
        </w:rPr>
        <w:t xml:space="preserve">V </w:t>
      </w:r>
      <w:proofErr w:type="spellStart"/>
      <w:r w:rsidRPr="00B764B6">
        <w:rPr>
          <w:rFonts w:ascii="Roboto Condensed" w:hAnsi="Roboto Condensed" w:cs="Calibri"/>
          <w:color w:val="231F20"/>
          <w:sz w:val="14"/>
          <w:szCs w:val="14"/>
          <w:lang w:val="en-US"/>
        </w:rPr>
        <w:t>žádném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případě</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dovoleno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používat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řezné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kotouče</w:t>
      </w:r>
      <w:proofErr w:type="spellEnd"/>
      <w:r w:rsidRPr="00B764B6">
        <w:rPr>
          <w:rFonts w:ascii="Roboto Condensed" w:hAnsi="Roboto Condensed" w:cs="Calibri"/>
          <w:color w:val="231F20"/>
          <w:sz w:val="14"/>
          <w:szCs w:val="14"/>
          <w:lang w:val="en-US"/>
        </w:rPr>
        <w:t xml:space="preserve"> pro </w:t>
      </w:r>
      <w:proofErr w:type="spellStart"/>
      <w:r w:rsidRPr="00B764B6">
        <w:rPr>
          <w:rFonts w:ascii="Roboto Condensed" w:hAnsi="Roboto Condensed" w:cs="Calibri"/>
          <w:color w:val="231F20"/>
          <w:sz w:val="14"/>
          <w:szCs w:val="14"/>
          <w:lang w:val="en-US"/>
        </w:rPr>
        <w:t>hrubé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loupání</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broušení</w:t>
      </w:r>
      <w:proofErr w:type="spellEnd"/>
      <w:r w:rsidRPr="00B764B6">
        <w:rPr>
          <w:rFonts w:ascii="Roboto Condensed" w:hAnsi="Roboto Condensed" w:cs="Calibri"/>
          <w:color w:val="231F20"/>
          <w:sz w:val="14"/>
          <w:szCs w:val="14"/>
          <w:lang w:val="en-US"/>
        </w:rPr>
        <w:t>.</w:t>
      </w:r>
    </w:p>
    <w:p w14:paraId="33273E1D"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r w:rsidRPr="00B764B6">
        <w:rPr>
          <w:rFonts w:ascii="Roboto Condensed" w:hAnsi="Roboto Condensed" w:cs="Calibri"/>
          <w:color w:val="231F20"/>
          <w:sz w:val="14"/>
          <w:szCs w:val="14"/>
          <w:lang w:val="en-US"/>
        </w:rPr>
        <w:t xml:space="preserve">S </w:t>
      </w:r>
      <w:proofErr w:type="spellStart"/>
      <w:r w:rsidRPr="00B764B6">
        <w:rPr>
          <w:rFonts w:ascii="Roboto Condensed" w:hAnsi="Roboto Condensed" w:cs="Calibri"/>
          <w:color w:val="231F20"/>
          <w:sz w:val="14"/>
          <w:szCs w:val="14"/>
          <w:lang w:val="en-US"/>
        </w:rPr>
        <w:t>brusným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kotoučem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okvětních</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plátků</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lze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obrobit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konvexní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povrchy</w:t>
      </w:r>
      <w:proofErr w:type="spellEnd"/>
      <w:r w:rsidRPr="00B764B6">
        <w:rPr>
          <w:rFonts w:ascii="Roboto Condensed" w:hAnsi="Roboto Condensed" w:cs="Calibri"/>
          <w:color w:val="231F20"/>
          <w:sz w:val="14"/>
          <w:szCs w:val="14"/>
          <w:lang w:val="en-US"/>
        </w:rPr>
        <w:t xml:space="preserve"> a </w:t>
      </w:r>
      <w:proofErr w:type="spellStart"/>
      <w:r w:rsidRPr="00B764B6">
        <w:rPr>
          <w:rFonts w:ascii="Roboto Condensed" w:hAnsi="Roboto Condensed" w:cs="Calibri"/>
          <w:color w:val="231F20"/>
          <w:sz w:val="14"/>
          <w:szCs w:val="14"/>
          <w:lang w:val="en-US"/>
        </w:rPr>
        <w:t>profily</w:t>
      </w:r>
      <w:proofErr w:type="spellEnd"/>
      <w:r w:rsidRPr="00B764B6">
        <w:rPr>
          <w:rFonts w:ascii="Roboto Condensed" w:hAnsi="Roboto Condensed" w:cs="Calibri"/>
          <w:color w:val="231F20"/>
          <w:spacing w:val="-47"/>
          <w:sz w:val="14"/>
          <w:szCs w:val="14"/>
          <w:lang w:val="en-US"/>
        </w:rPr>
        <w:t xml:space="preserve"> </w:t>
      </w:r>
      <w:r w:rsidRPr="00B764B6">
        <w:rPr>
          <w:rFonts w:ascii="Roboto Condensed" w:hAnsi="Roboto Condensed" w:cs="Calibri"/>
          <w:color w:val="231F20"/>
          <w:sz w:val="14"/>
          <w:szCs w:val="14"/>
          <w:lang w:val="en-US"/>
        </w:rPr>
        <w:t>(</w:t>
      </w:r>
      <w:proofErr w:type="spellStart"/>
      <w:r w:rsidRPr="00B764B6">
        <w:rPr>
          <w:rFonts w:ascii="Roboto Condensed" w:hAnsi="Roboto Condensed" w:cs="Calibri"/>
          <w:color w:val="231F20"/>
          <w:sz w:val="14"/>
          <w:szCs w:val="14"/>
          <w:lang w:val="en-US"/>
        </w:rPr>
        <w:t>broušení</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kontur</w:t>
      </w:r>
      <w:proofErr w:type="spellEnd"/>
      <w:r w:rsidRPr="00B764B6">
        <w:rPr>
          <w:rFonts w:ascii="Roboto Condensed" w:hAnsi="Roboto Condensed" w:cs="Calibri"/>
          <w:color w:val="231F20"/>
          <w:sz w:val="14"/>
          <w:szCs w:val="14"/>
          <w:lang w:val="en-US"/>
        </w:rPr>
        <w:t>).</w:t>
      </w:r>
    </w:p>
    <w:p w14:paraId="03869AB5" w14:textId="480D17DA"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Kotoučové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brusné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kotouče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mají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výrazně</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delší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životnost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mají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nízkou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hmotnost</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vytvářejí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nižší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hladinu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hluku</w:t>
      </w:r>
      <w:proofErr w:type="spellEnd"/>
      <w:r w:rsidRPr="00B764B6">
        <w:rPr>
          <w:rFonts w:ascii="Roboto Condensed" w:hAnsi="Roboto Condensed" w:cs="Calibri"/>
          <w:color w:val="231F20"/>
          <w:sz w:val="14"/>
          <w:szCs w:val="14"/>
          <w:lang w:val="en-US"/>
        </w:rPr>
        <w:t xml:space="preserve"> a </w:t>
      </w:r>
      <w:proofErr w:type="spellStart"/>
      <w:r w:rsidRPr="00B764B6">
        <w:rPr>
          <w:rFonts w:ascii="Roboto Condensed" w:hAnsi="Roboto Condensed" w:cs="Calibri"/>
          <w:color w:val="231F20"/>
          <w:sz w:val="14"/>
          <w:szCs w:val="14"/>
          <w:lang w:val="en-US"/>
        </w:rPr>
        <w:t>umožňují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dosáhnout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lepší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povrchové</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úpravy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než</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běžné</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brusné</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kotouče</w:t>
      </w:r>
      <w:proofErr w:type="spellEnd"/>
      <w:r w:rsidRPr="00B764B6">
        <w:rPr>
          <w:rFonts w:ascii="Roboto Condensed" w:hAnsi="Roboto Condensed" w:cs="Calibri"/>
          <w:color w:val="231F20"/>
          <w:sz w:val="14"/>
          <w:szCs w:val="14"/>
          <w:lang w:val="en-US"/>
        </w:rPr>
        <w:t>.</w:t>
      </w:r>
    </w:p>
    <w:p w14:paraId="3958DCD0" w14:textId="77777777" w:rsidR="00C9032F" w:rsidRPr="00B764B6" w:rsidRDefault="00C9032F" w:rsidP="00B764B6">
      <w:pPr>
        <w:pStyle w:val="ad"/>
        <w:tabs>
          <w:tab w:val="left" w:pos="142"/>
        </w:tabs>
        <w:spacing w:after="0" w:line="180" w:lineRule="exact"/>
        <w:jc w:val="both"/>
        <w:rPr>
          <w:rFonts w:ascii="Roboto Condensed" w:hAnsi="Roboto Condensed" w:cs="Calibri"/>
          <w:sz w:val="14"/>
          <w:szCs w:val="14"/>
          <w:lang w:val="en-US"/>
        </w:rPr>
      </w:pPr>
    </w:p>
    <w:p w14:paraId="5DE9BFC2"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z w:val="14"/>
          <w:szCs w:val="14"/>
          <w:lang w:val="uk-UA"/>
        </w:rPr>
        <w:t>Ř</w:t>
      </w:r>
      <w:r w:rsidRPr="009C7460">
        <w:rPr>
          <w:rFonts w:ascii="Roboto Condensed" w:hAnsi="Roboto Condensed" w:cs="Calibri"/>
          <w:color w:val="231F20"/>
          <w:sz w:val="14"/>
          <w:szCs w:val="14"/>
        </w:rPr>
        <w:t>EZAC</w:t>
      </w:r>
      <w:r w:rsidRPr="009C7460">
        <w:rPr>
          <w:rFonts w:ascii="Roboto Condensed" w:hAnsi="Roboto Condensed" w:cs="Calibri"/>
          <w:color w:val="231F20"/>
          <w:sz w:val="14"/>
          <w:szCs w:val="14"/>
          <w:lang w:val="uk-UA"/>
        </w:rPr>
        <w:t>Í</w:t>
      </w:r>
      <w:r w:rsidRPr="009C7460">
        <w:rPr>
          <w:rFonts w:ascii="Roboto Condensed" w:hAnsi="Roboto Condensed" w:cs="Calibri"/>
          <w:color w:val="231F20"/>
          <w:spacing w:val="-4"/>
          <w:sz w:val="14"/>
          <w:szCs w:val="14"/>
          <w:lang w:val="uk-UA"/>
        </w:rPr>
        <w:t xml:space="preserve"> </w:t>
      </w:r>
      <w:r w:rsidRPr="009C7460">
        <w:rPr>
          <w:rFonts w:ascii="Roboto Condensed" w:hAnsi="Roboto Condensed" w:cs="Calibri"/>
          <w:color w:val="231F20"/>
          <w:sz w:val="14"/>
          <w:szCs w:val="14"/>
        </w:rPr>
        <w:t>PR</w:t>
      </w:r>
      <w:r w:rsidRPr="009C7460">
        <w:rPr>
          <w:rFonts w:ascii="Roboto Condensed" w:hAnsi="Roboto Condensed" w:cs="Calibri"/>
          <w:color w:val="231F20"/>
          <w:sz w:val="14"/>
          <w:szCs w:val="14"/>
          <w:lang w:val="uk-UA"/>
        </w:rPr>
        <w:t>Á</w:t>
      </w:r>
      <w:r w:rsidRPr="009C7460">
        <w:rPr>
          <w:rFonts w:ascii="Roboto Condensed" w:hAnsi="Roboto Condensed" w:cs="Calibri"/>
          <w:color w:val="231F20"/>
          <w:sz w:val="14"/>
          <w:szCs w:val="14"/>
        </w:rPr>
        <w:t>CE</w:t>
      </w:r>
    </w:p>
    <w:p w14:paraId="6B6E638B" w14:textId="77777777" w:rsidR="00B764B6" w:rsidRPr="009C7460" w:rsidRDefault="00B764B6" w:rsidP="00B764B6">
      <w:pPr>
        <w:pStyle w:val="22"/>
        <w:tabs>
          <w:tab w:val="left" w:pos="142"/>
        </w:tabs>
        <w:spacing w:line="180" w:lineRule="exact"/>
        <w:ind w:left="0"/>
        <w:jc w:val="both"/>
        <w:rPr>
          <w:rFonts w:ascii="Roboto Condensed" w:hAnsi="Roboto Condensed" w:cs="Calibri"/>
          <w:b w:val="0"/>
          <w:sz w:val="14"/>
          <w:szCs w:val="14"/>
          <w:lang w:val="uk-UA"/>
        </w:rPr>
      </w:pPr>
      <w:proofErr w:type="spellStart"/>
      <w:r w:rsidRPr="009C7460">
        <w:rPr>
          <w:rFonts w:ascii="Roboto Condensed" w:hAnsi="Roboto Condensed" w:cs="Calibri"/>
          <w:b w:val="0"/>
          <w:color w:val="231F20"/>
          <w:sz w:val="14"/>
          <w:szCs w:val="14"/>
        </w:rPr>
        <w:t>Při</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řezání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řezným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kotoučem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nemusíte</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na</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nástroj</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vyvíjet</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velký</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tlak</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zkosit</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jej</w:t>
      </w:r>
      <w:proofErr w:type="spellEnd"/>
      <w:r w:rsidRPr="009C7460">
        <w:rPr>
          <w:rFonts w:ascii="Roboto Condensed" w:hAnsi="Roboto Condensed" w:cs="Calibri"/>
          <w:b w:val="0"/>
          <w:color w:val="231F20"/>
          <w:sz w:val="14"/>
          <w:szCs w:val="14"/>
        </w:rPr>
        <w:t xml:space="preserve"> ani</w:t>
      </w:r>
      <w:r w:rsidRPr="009C7460">
        <w:rPr>
          <w:rFonts w:ascii="Roboto Condensed" w:hAnsi="Roboto Condensed" w:cs="Calibri"/>
          <w:b w:val="0"/>
          <w:color w:val="231F20"/>
          <w:spacing w:val="-47"/>
          <w:sz w:val="14"/>
          <w:szCs w:val="14"/>
        </w:rPr>
        <w:t xml:space="preserve"> </w:t>
      </w:r>
      <w:proofErr w:type="spellStart"/>
      <w:r w:rsidRPr="009C7460">
        <w:rPr>
          <w:rFonts w:ascii="Roboto Condensed" w:hAnsi="Roboto Condensed" w:cs="Calibri"/>
          <w:b w:val="0"/>
          <w:color w:val="231F20"/>
          <w:sz w:val="14"/>
          <w:szCs w:val="14"/>
        </w:rPr>
        <w:t>provádět</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oscilační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pohyby</w:t>
      </w:r>
      <w:proofErr w:type="spellEnd"/>
      <w:r w:rsidRPr="009C7460">
        <w:rPr>
          <w:rFonts w:ascii="Roboto Condensed" w:hAnsi="Roboto Condensed" w:cs="Calibri"/>
          <w:b w:val="0"/>
          <w:color w:val="231F20"/>
          <w:sz w:val="14"/>
          <w:szCs w:val="14"/>
        </w:rPr>
        <w:t>.</w:t>
      </w:r>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Řezací</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kotouč</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nebrzdte</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bočním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tlakem</w:t>
      </w:r>
      <w:proofErr w:type="spellEnd"/>
      <w:r w:rsidRPr="009C7460">
        <w:rPr>
          <w:rFonts w:ascii="Roboto Condensed" w:hAnsi="Roboto Condensed" w:cs="Calibri"/>
          <w:b w:val="0"/>
          <w:color w:val="231F20"/>
          <w:sz w:val="14"/>
          <w:szCs w:val="14"/>
        </w:rPr>
        <w:t>.</w:t>
      </w:r>
    </w:p>
    <w:p w14:paraId="04EDC52F"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en-US"/>
        </w:rPr>
      </w:pPr>
      <w:proofErr w:type="spellStart"/>
      <w:r w:rsidRPr="00B764B6">
        <w:rPr>
          <w:rFonts w:ascii="Roboto Condensed" w:hAnsi="Roboto Condensed" w:cs="Calibri"/>
          <w:color w:val="231F20"/>
          <w:sz w:val="14"/>
          <w:szCs w:val="14"/>
          <w:lang w:val="en-US"/>
        </w:rPr>
        <w:t>Nářadí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vždy</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používejte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proti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směru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otáčení</w:t>
      </w:r>
      <w:proofErr w:type="spellEnd"/>
      <w:r w:rsidRPr="00B764B6">
        <w:rPr>
          <w:rFonts w:ascii="Roboto Condensed" w:hAnsi="Roboto Condensed" w:cs="Calibri"/>
          <w:color w:val="231F20"/>
          <w:sz w:val="14"/>
          <w:szCs w:val="14"/>
          <w:lang w:val="en-US"/>
        </w:rPr>
        <w:t xml:space="preserve">. Jinak </w:t>
      </w:r>
      <w:proofErr w:type="spellStart"/>
      <w:r w:rsidRPr="00B764B6">
        <w:rPr>
          <w:rFonts w:ascii="Roboto Condensed" w:hAnsi="Roboto Condensed" w:cs="Calibri"/>
          <w:color w:val="231F20"/>
          <w:sz w:val="14"/>
          <w:szCs w:val="14"/>
          <w:lang w:val="en-US"/>
        </w:rPr>
        <w:t>existuje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nebezpečí</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nekontrolovaného</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výstupu</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ze</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štěrbiny</w:t>
      </w:r>
      <w:proofErr w:type="spellEnd"/>
      <w:r w:rsidRPr="00B764B6">
        <w:rPr>
          <w:rFonts w:ascii="Roboto Condensed" w:hAnsi="Roboto Condensed" w:cs="Calibri"/>
          <w:color w:val="231F20"/>
          <w:sz w:val="14"/>
          <w:szCs w:val="14"/>
          <w:lang w:val="en-US"/>
        </w:rPr>
        <w:t>.</w:t>
      </w:r>
    </w:p>
    <w:p w14:paraId="30B24EF4" w14:textId="211BF081"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Při</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řezání</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profilů</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hranatých</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trubek</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začněte</w:t>
      </w:r>
      <w:proofErr w:type="spellEnd"/>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řezat</w:t>
      </w:r>
      <w:proofErr w:type="spellEnd"/>
      <w:r w:rsidRPr="00B764B6">
        <w:rPr>
          <w:rFonts w:ascii="Roboto Condensed" w:hAnsi="Roboto Condensed" w:cs="Calibri"/>
          <w:color w:val="231F20"/>
          <w:sz w:val="14"/>
          <w:szCs w:val="14"/>
          <w:lang w:val="en-US"/>
        </w:rPr>
        <w:t xml:space="preserve"> v</w:t>
      </w:r>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nejmenším</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průřezu</w:t>
      </w:r>
      <w:proofErr w:type="spellEnd"/>
      <w:r w:rsidRPr="00B764B6">
        <w:rPr>
          <w:rFonts w:ascii="Roboto Condensed" w:hAnsi="Roboto Condensed" w:cs="Calibri"/>
          <w:color w:val="231F20"/>
          <w:sz w:val="14"/>
          <w:szCs w:val="14"/>
          <w:lang w:val="en-US"/>
        </w:rPr>
        <w:t>.</w:t>
      </w:r>
    </w:p>
    <w:p w14:paraId="47E64FA4" w14:textId="77777777" w:rsidR="00C9032F" w:rsidRPr="00B764B6" w:rsidRDefault="00C9032F" w:rsidP="00B764B6">
      <w:pPr>
        <w:pStyle w:val="ad"/>
        <w:tabs>
          <w:tab w:val="left" w:pos="142"/>
        </w:tabs>
        <w:spacing w:after="0" w:line="180" w:lineRule="exact"/>
        <w:jc w:val="both"/>
        <w:rPr>
          <w:rFonts w:ascii="Roboto Condensed" w:hAnsi="Roboto Condensed" w:cs="Calibri"/>
          <w:sz w:val="14"/>
          <w:szCs w:val="14"/>
          <w:lang w:val="en-US"/>
        </w:rPr>
      </w:pPr>
    </w:p>
    <w:p w14:paraId="438BA6EE"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POZNÁMKY!</w:t>
      </w:r>
    </w:p>
    <w:p w14:paraId="5F8FCC74" w14:textId="77777777" w:rsidR="00B764B6" w:rsidRPr="00C9032F" w:rsidRDefault="00B764B6" w:rsidP="00652E7A">
      <w:pPr>
        <w:pStyle w:val="ab"/>
        <w:numPr>
          <w:ilvl w:val="0"/>
          <w:numId w:val="83"/>
        </w:numPr>
        <w:tabs>
          <w:tab w:val="left" w:pos="142"/>
        </w:tabs>
        <w:autoSpaceDE w:val="0"/>
        <w:autoSpaceDN w:val="0"/>
        <w:spacing w:after="0" w:line="180" w:lineRule="exact"/>
        <w:ind w:left="92"/>
        <w:rPr>
          <w:rFonts w:ascii="Roboto Condensed" w:hAnsi="Roboto Condensed" w:cs="Calibri"/>
          <w:sz w:val="14"/>
          <w:szCs w:val="14"/>
        </w:rPr>
      </w:pPr>
      <w:r w:rsidRPr="00C9032F">
        <w:rPr>
          <w:rFonts w:ascii="Roboto Condensed" w:hAnsi="Roboto Condensed" w:cs="Calibri"/>
          <w:color w:val="231F20"/>
          <w:sz w:val="14"/>
          <w:szCs w:val="14"/>
        </w:rPr>
        <w:t xml:space="preserve">Aby </w:t>
      </w:r>
      <w:proofErr w:type="spellStart"/>
      <w:r w:rsidRPr="00C9032F">
        <w:rPr>
          <w:rFonts w:ascii="Roboto Condensed" w:hAnsi="Roboto Condensed" w:cs="Calibri"/>
          <w:color w:val="231F20"/>
          <w:sz w:val="14"/>
          <w:szCs w:val="14"/>
        </w:rPr>
        <w:t>nedošlo</w:t>
      </w:r>
      <w:proofErr w:type="spellEnd"/>
      <w:r w:rsidRPr="00C9032F">
        <w:rPr>
          <w:rFonts w:ascii="Roboto Condensed" w:hAnsi="Roboto Condensed" w:cs="Calibri"/>
          <w:color w:val="231F20"/>
          <w:sz w:val="14"/>
          <w:szCs w:val="14"/>
        </w:rPr>
        <w:t xml:space="preserve"> k </w:t>
      </w:r>
      <w:proofErr w:type="spellStart"/>
      <w:r w:rsidRPr="00C9032F">
        <w:rPr>
          <w:rFonts w:ascii="Roboto Condensed" w:hAnsi="Roboto Condensed" w:cs="Calibri"/>
          <w:color w:val="231F20"/>
          <w:sz w:val="14"/>
          <w:szCs w:val="14"/>
        </w:rPr>
        <w:t>náhodnému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poškození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napájecího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kabelu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během</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provozu</w:t>
      </w:r>
      <w:proofErr w:type="spellEnd"/>
      <w:r w:rsidRPr="00C9032F">
        <w:rPr>
          <w:rFonts w:ascii="Roboto Condensed" w:hAnsi="Roboto Condensed" w:cs="Calibri"/>
          <w:color w:val="231F20"/>
          <w:sz w:val="14"/>
          <w:szCs w:val="14"/>
        </w:rPr>
        <w:t>,</w:t>
      </w:r>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neustále</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sledujte</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jeho</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polohu</w:t>
      </w:r>
      <w:proofErr w:type="spellEnd"/>
      <w:r w:rsidRPr="00C9032F">
        <w:rPr>
          <w:rFonts w:ascii="Roboto Condensed" w:hAnsi="Roboto Condensed" w:cs="Calibri"/>
          <w:color w:val="231F20"/>
          <w:sz w:val="14"/>
          <w:szCs w:val="14"/>
        </w:rPr>
        <w:t>,</w:t>
      </w:r>
    </w:p>
    <w:p w14:paraId="2AA36FBC" w14:textId="77777777" w:rsidR="00B764B6" w:rsidRPr="00C9032F" w:rsidRDefault="00B764B6" w:rsidP="00652E7A">
      <w:pPr>
        <w:pStyle w:val="ab"/>
        <w:numPr>
          <w:ilvl w:val="0"/>
          <w:numId w:val="83"/>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Připravte</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že</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jiskřící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paprsek</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vytvoří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když</w:t>
      </w:r>
      <w:proofErr w:type="spellEnd"/>
      <w:r w:rsidRPr="00C9032F">
        <w:rPr>
          <w:rFonts w:ascii="Roboto Condensed" w:hAnsi="Roboto Condensed" w:cs="Calibri"/>
          <w:color w:val="231F20"/>
          <w:sz w:val="14"/>
          <w:szCs w:val="14"/>
        </w:rPr>
        <w:t xml:space="preserve"> se </w:t>
      </w:r>
      <w:proofErr w:type="spellStart"/>
      <w:r w:rsidRPr="00C9032F">
        <w:rPr>
          <w:rFonts w:ascii="Roboto Condensed" w:hAnsi="Roboto Condensed" w:cs="Calibri"/>
          <w:color w:val="231F20"/>
          <w:sz w:val="14"/>
          <w:szCs w:val="14"/>
        </w:rPr>
        <w:t>řezný</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nebo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brusný</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kotouč</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dostane</w:t>
      </w:r>
      <w:proofErr w:type="spellEnd"/>
      <w:r w:rsidRPr="00C9032F">
        <w:rPr>
          <w:rFonts w:ascii="Roboto Condensed" w:hAnsi="Roboto Condensed" w:cs="Calibri"/>
          <w:color w:val="231F20"/>
          <w:sz w:val="14"/>
          <w:szCs w:val="14"/>
        </w:rPr>
        <w:t xml:space="preserve"> do </w:t>
      </w:r>
      <w:proofErr w:type="spellStart"/>
      <w:r w:rsidRPr="00C9032F">
        <w:rPr>
          <w:rFonts w:ascii="Roboto Condensed" w:hAnsi="Roboto Condensed" w:cs="Calibri"/>
          <w:color w:val="231F20"/>
          <w:sz w:val="14"/>
          <w:szCs w:val="14"/>
        </w:rPr>
        <w:t>kontaktu</w:t>
      </w:r>
      <w:proofErr w:type="spellEnd"/>
      <w:r w:rsidRPr="00C9032F">
        <w:rPr>
          <w:rFonts w:ascii="Roboto Condensed" w:hAnsi="Roboto Condensed" w:cs="Calibri"/>
          <w:color w:val="231F20"/>
          <w:sz w:val="14"/>
          <w:szCs w:val="14"/>
        </w:rPr>
        <w:t xml:space="preserve"> s </w:t>
      </w:r>
      <w:proofErr w:type="spellStart"/>
      <w:r w:rsidRPr="00C9032F">
        <w:rPr>
          <w:rFonts w:ascii="Roboto Condensed" w:hAnsi="Roboto Condensed" w:cs="Calibri"/>
          <w:color w:val="231F20"/>
          <w:sz w:val="14"/>
          <w:szCs w:val="14"/>
        </w:rPr>
        <w:t>materiálem</w:t>
      </w:r>
      <w:proofErr w:type="spellEnd"/>
      <w:r w:rsidRPr="00C9032F">
        <w:rPr>
          <w:rFonts w:ascii="Roboto Condensed" w:hAnsi="Roboto Condensed" w:cs="Calibri"/>
          <w:color w:val="231F20"/>
          <w:sz w:val="14"/>
          <w:szCs w:val="14"/>
        </w:rPr>
        <w:t xml:space="preserve"> / </w:t>
      </w:r>
      <w:proofErr w:type="spellStart"/>
      <w:r w:rsidRPr="00C9032F">
        <w:rPr>
          <w:rFonts w:ascii="Roboto Condensed" w:hAnsi="Roboto Condensed" w:cs="Calibri"/>
          <w:color w:val="231F20"/>
          <w:sz w:val="14"/>
          <w:szCs w:val="14"/>
        </w:rPr>
        <w:t>povrchem</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nebo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částí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Držte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nástroj</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tak</w:t>
      </w:r>
      <w:proofErr w:type="spellEnd"/>
      <w:r w:rsidRPr="00C9032F">
        <w:rPr>
          <w:rFonts w:ascii="Roboto Condensed" w:hAnsi="Roboto Condensed" w:cs="Calibri"/>
          <w:color w:val="231F20"/>
          <w:sz w:val="14"/>
          <w:szCs w:val="14"/>
        </w:rPr>
        <w:t>, aby</w:t>
      </w:r>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vás</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kryt</w:t>
      </w:r>
      <w:proofErr w:type="spellEnd"/>
      <w:r w:rsidRPr="00C9032F">
        <w:rPr>
          <w:rFonts w:ascii="Roboto Condensed" w:hAnsi="Roboto Condensed" w:cs="Calibri"/>
          <w:color w:val="231F20"/>
          <w:spacing w:val="-1"/>
          <w:sz w:val="14"/>
          <w:szCs w:val="14"/>
        </w:rPr>
        <w:t xml:space="preserve"> </w:t>
      </w:r>
      <w:r w:rsidRPr="00C9032F">
        <w:rPr>
          <w:rFonts w:ascii="Roboto Condensed" w:hAnsi="Roboto Condensed" w:cs="Calibri"/>
          <w:color w:val="231F20"/>
          <w:sz w:val="14"/>
          <w:szCs w:val="14"/>
        </w:rPr>
        <w:t xml:space="preserve">co </w:t>
      </w:r>
      <w:proofErr w:type="spellStart"/>
      <w:r w:rsidRPr="00C9032F">
        <w:rPr>
          <w:rFonts w:ascii="Roboto Condensed" w:hAnsi="Roboto Condensed" w:cs="Calibri"/>
          <w:color w:val="231F20"/>
          <w:sz w:val="14"/>
          <w:szCs w:val="14"/>
        </w:rPr>
        <w:t>nejvíce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chránil</w:t>
      </w:r>
      <w:proofErr w:type="spellEnd"/>
      <w:r w:rsidRPr="00C9032F">
        <w:rPr>
          <w:rFonts w:ascii="Roboto Condensed" w:hAnsi="Roboto Condensed" w:cs="Calibri"/>
          <w:color w:val="231F20"/>
          <w:sz w:val="14"/>
          <w:szCs w:val="14"/>
        </w:rPr>
        <w:t>.</w:t>
      </w:r>
    </w:p>
    <w:p w14:paraId="5B0240DC" w14:textId="698A2B0E" w:rsidR="00B764B6" w:rsidRPr="00C9032F" w:rsidRDefault="00B764B6" w:rsidP="00652E7A">
      <w:pPr>
        <w:pStyle w:val="ab"/>
        <w:numPr>
          <w:ilvl w:val="0"/>
          <w:numId w:val="83"/>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Zkontrolujte</w:t>
      </w:r>
      <w:proofErr w:type="spellEnd"/>
      <w:r w:rsidRPr="00C9032F">
        <w:rPr>
          <w:rFonts w:ascii="Roboto Condensed" w:hAnsi="Roboto Condensed" w:cs="Calibri"/>
          <w:color w:val="231F20"/>
          <w:spacing w:val="-5"/>
          <w:sz w:val="14"/>
          <w:szCs w:val="14"/>
        </w:rPr>
        <w:t xml:space="preserve"> </w:t>
      </w:r>
      <w:proofErr w:type="spellStart"/>
      <w:r w:rsidRPr="00C9032F">
        <w:rPr>
          <w:rFonts w:ascii="Roboto Condensed" w:hAnsi="Roboto Condensed" w:cs="Calibri"/>
          <w:color w:val="231F20"/>
          <w:sz w:val="14"/>
          <w:szCs w:val="14"/>
        </w:rPr>
        <w:t>směr</w:t>
      </w:r>
      <w:proofErr w:type="spellEnd"/>
      <w:r w:rsidRPr="00C9032F">
        <w:rPr>
          <w:rFonts w:ascii="Roboto Condensed" w:hAnsi="Roboto Condensed" w:cs="Calibri"/>
          <w:color w:val="231F20"/>
          <w:spacing w:val="-4"/>
          <w:sz w:val="14"/>
          <w:szCs w:val="14"/>
        </w:rPr>
        <w:t xml:space="preserve"> </w:t>
      </w:r>
      <w:proofErr w:type="spellStart"/>
      <w:r w:rsidRPr="00C9032F">
        <w:rPr>
          <w:rFonts w:ascii="Roboto Condensed" w:hAnsi="Roboto Condensed" w:cs="Calibri"/>
          <w:color w:val="231F20"/>
          <w:sz w:val="14"/>
          <w:szCs w:val="14"/>
        </w:rPr>
        <w:t>otáčení</w:t>
      </w:r>
      <w:proofErr w:type="spellEnd"/>
      <w:r w:rsidRPr="00C9032F">
        <w:rPr>
          <w:rFonts w:ascii="Roboto Condensed" w:hAnsi="Roboto Condensed" w:cs="Calibri"/>
          <w:color w:val="231F20"/>
          <w:spacing w:val="-3"/>
          <w:sz w:val="14"/>
          <w:szCs w:val="14"/>
        </w:rPr>
        <w:t xml:space="preserve"> </w:t>
      </w:r>
      <w:proofErr w:type="spellStart"/>
      <w:r w:rsidRPr="00C9032F">
        <w:rPr>
          <w:rFonts w:ascii="Roboto Condensed" w:hAnsi="Roboto Condensed" w:cs="Calibri"/>
          <w:color w:val="231F20"/>
          <w:sz w:val="14"/>
          <w:szCs w:val="14"/>
        </w:rPr>
        <w:t>disku</w:t>
      </w:r>
      <w:proofErr w:type="spellEnd"/>
      <w:r w:rsidRPr="00C9032F">
        <w:rPr>
          <w:rFonts w:ascii="Roboto Condensed" w:hAnsi="Roboto Condensed" w:cs="Calibri"/>
          <w:color w:val="231F20"/>
          <w:sz w:val="14"/>
          <w:szCs w:val="14"/>
        </w:rPr>
        <w:t>.</w:t>
      </w:r>
    </w:p>
    <w:p w14:paraId="74A2A82D" w14:textId="77777777" w:rsidR="00C9032F" w:rsidRPr="0056609E" w:rsidRDefault="00C9032F" w:rsidP="0056609E">
      <w:pPr>
        <w:tabs>
          <w:tab w:val="left" w:pos="142"/>
        </w:tabs>
        <w:autoSpaceDE w:val="0"/>
        <w:autoSpaceDN w:val="0"/>
        <w:spacing w:after="0" w:line="180" w:lineRule="exact"/>
        <w:ind w:left="-340"/>
        <w:rPr>
          <w:rFonts w:ascii="Roboto Condensed" w:hAnsi="Roboto Condensed" w:cs="Calibri"/>
          <w:sz w:val="14"/>
          <w:szCs w:val="14"/>
        </w:rPr>
      </w:pPr>
    </w:p>
    <w:p w14:paraId="007F0F4B"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z w:val="14"/>
          <w:szCs w:val="14"/>
        </w:rPr>
        <w:t>SKLADOVÁNÍ</w:t>
      </w:r>
      <w:r w:rsidRPr="009C7460">
        <w:rPr>
          <w:rFonts w:ascii="Roboto Condensed" w:hAnsi="Roboto Condensed" w:cs="Calibri"/>
          <w:color w:val="231F20"/>
          <w:spacing w:val="-7"/>
          <w:sz w:val="14"/>
          <w:szCs w:val="14"/>
        </w:rPr>
        <w:t xml:space="preserve"> </w:t>
      </w:r>
      <w:r w:rsidRPr="009C7460">
        <w:rPr>
          <w:rFonts w:ascii="Roboto Condensed" w:hAnsi="Roboto Condensed" w:cs="Calibri"/>
          <w:color w:val="231F20"/>
          <w:sz w:val="14"/>
          <w:szCs w:val="14"/>
        </w:rPr>
        <w:t>A</w:t>
      </w:r>
      <w:r w:rsidRPr="009C7460">
        <w:rPr>
          <w:rFonts w:ascii="Roboto Condensed" w:hAnsi="Roboto Condensed" w:cs="Calibri"/>
          <w:color w:val="231F20"/>
          <w:spacing w:val="-7"/>
          <w:sz w:val="14"/>
          <w:szCs w:val="14"/>
        </w:rPr>
        <w:t xml:space="preserve"> </w:t>
      </w:r>
      <w:r w:rsidRPr="009C7460">
        <w:rPr>
          <w:rFonts w:ascii="Roboto Condensed" w:hAnsi="Roboto Condensed" w:cs="Calibri"/>
          <w:color w:val="231F20"/>
          <w:sz w:val="14"/>
          <w:szCs w:val="14"/>
        </w:rPr>
        <w:t>ÚDRŽBA</w:t>
      </w:r>
    </w:p>
    <w:p w14:paraId="257A5BC8"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POZOR!</w:t>
      </w:r>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Nářadí</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skladujte</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na</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suchém</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místě</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mimo</w:t>
      </w:r>
      <w:proofErr w:type="spellEnd"/>
      <w:r w:rsidRPr="009C7460">
        <w:rPr>
          <w:rFonts w:ascii="Roboto Condensed" w:hAnsi="Roboto Condensed" w:cs="Calibri"/>
          <w:color w:val="231F20"/>
          <w:spacing w:val="-4"/>
          <w:sz w:val="14"/>
          <w:szCs w:val="14"/>
        </w:rPr>
        <w:t xml:space="preserve"> </w:t>
      </w:r>
      <w:proofErr w:type="spellStart"/>
      <w:r w:rsidRPr="009C7460">
        <w:rPr>
          <w:rFonts w:ascii="Roboto Condensed" w:hAnsi="Roboto Condensed" w:cs="Calibri"/>
          <w:color w:val="231F20"/>
          <w:sz w:val="14"/>
          <w:szCs w:val="14"/>
        </w:rPr>
        <w:t>dosah</w:t>
      </w:r>
      <w:proofErr w:type="spellEnd"/>
      <w:r w:rsidRPr="009C7460">
        <w:rPr>
          <w:rFonts w:ascii="Roboto Condensed" w:hAnsi="Roboto Condensed" w:cs="Calibri"/>
          <w:color w:val="231F20"/>
          <w:spacing w:val="-3"/>
          <w:sz w:val="14"/>
          <w:szCs w:val="14"/>
        </w:rPr>
        <w:t xml:space="preserve"> </w:t>
      </w:r>
      <w:proofErr w:type="spellStart"/>
      <w:r w:rsidRPr="009C7460">
        <w:rPr>
          <w:rFonts w:ascii="Roboto Condensed" w:hAnsi="Roboto Condensed" w:cs="Calibri"/>
          <w:color w:val="231F20"/>
          <w:sz w:val="14"/>
          <w:szCs w:val="14"/>
        </w:rPr>
        <w:t>dětí</w:t>
      </w:r>
      <w:proofErr w:type="spellEnd"/>
      <w:r w:rsidRPr="009C7460">
        <w:rPr>
          <w:rFonts w:ascii="Roboto Condensed" w:hAnsi="Roboto Condensed" w:cs="Calibri"/>
          <w:color w:val="231F20"/>
          <w:sz w:val="14"/>
          <w:szCs w:val="14"/>
        </w:rPr>
        <w:t>.</w:t>
      </w:r>
    </w:p>
    <w:p w14:paraId="621FCF96"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rPr>
      </w:pPr>
      <w:r w:rsidRPr="009C7460">
        <w:rPr>
          <w:rFonts w:ascii="Roboto Condensed" w:hAnsi="Roboto Condensed" w:cs="Calibri"/>
          <w:color w:val="231F20"/>
          <w:sz w:val="14"/>
          <w:szCs w:val="14"/>
        </w:rPr>
        <w:t>ÚDRŽBA</w:t>
      </w:r>
    </w:p>
    <w:p w14:paraId="796BA137" w14:textId="77777777" w:rsidR="00B764B6" w:rsidRPr="00C9032F" w:rsidRDefault="00B764B6" w:rsidP="00652E7A">
      <w:pPr>
        <w:pStyle w:val="ab"/>
        <w:numPr>
          <w:ilvl w:val="0"/>
          <w:numId w:val="82"/>
        </w:numPr>
        <w:tabs>
          <w:tab w:val="left" w:pos="142"/>
        </w:tabs>
        <w:autoSpaceDE w:val="0"/>
        <w:autoSpaceDN w:val="0"/>
        <w:spacing w:after="0" w:line="180" w:lineRule="exact"/>
        <w:ind w:left="92"/>
        <w:rPr>
          <w:rFonts w:ascii="Roboto Condensed" w:hAnsi="Roboto Condensed" w:cs="Calibri"/>
          <w:sz w:val="14"/>
          <w:szCs w:val="14"/>
        </w:rPr>
      </w:pPr>
      <w:r w:rsidRPr="00C9032F">
        <w:rPr>
          <w:rFonts w:ascii="Roboto Condensed" w:hAnsi="Roboto Condensed" w:cs="Calibri"/>
          <w:color w:val="231F20"/>
          <w:sz w:val="14"/>
          <w:szCs w:val="14"/>
        </w:rPr>
        <w:t xml:space="preserve">Po </w:t>
      </w:r>
      <w:proofErr w:type="spellStart"/>
      <w:r w:rsidRPr="00C9032F">
        <w:rPr>
          <w:rFonts w:ascii="Roboto Condensed" w:hAnsi="Roboto Condensed" w:cs="Calibri"/>
          <w:color w:val="231F20"/>
          <w:sz w:val="14"/>
          <w:szCs w:val="14"/>
        </w:rPr>
        <w:t>práci</w:t>
      </w:r>
      <w:proofErr w:type="spellEnd"/>
      <w:r w:rsidRPr="00C9032F">
        <w:rPr>
          <w:rFonts w:ascii="Roboto Condensed" w:hAnsi="Roboto Condensed" w:cs="Calibri"/>
          <w:color w:val="231F20"/>
          <w:sz w:val="14"/>
          <w:szCs w:val="14"/>
        </w:rPr>
        <w:t xml:space="preserve"> je </w:t>
      </w:r>
      <w:proofErr w:type="spellStart"/>
      <w:r w:rsidRPr="00C9032F">
        <w:rPr>
          <w:rFonts w:ascii="Roboto Condensed" w:hAnsi="Roboto Condensed" w:cs="Calibri"/>
          <w:color w:val="231F20"/>
          <w:sz w:val="14"/>
          <w:szCs w:val="14"/>
        </w:rPr>
        <w:t>nutné</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nářadí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očistit</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od</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třísek</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prachu</w:t>
      </w:r>
      <w:proofErr w:type="spellEnd"/>
      <w:r w:rsidRPr="00C9032F">
        <w:rPr>
          <w:rFonts w:ascii="Roboto Condensed" w:hAnsi="Roboto Condensed" w:cs="Calibri"/>
          <w:color w:val="231F20"/>
          <w:sz w:val="14"/>
          <w:szCs w:val="14"/>
        </w:rPr>
        <w:t xml:space="preserve"> a </w:t>
      </w:r>
      <w:proofErr w:type="spellStart"/>
      <w:r w:rsidRPr="00C9032F">
        <w:rPr>
          <w:rFonts w:ascii="Roboto Condensed" w:hAnsi="Roboto Condensed" w:cs="Calibri"/>
          <w:color w:val="231F20"/>
          <w:sz w:val="14"/>
          <w:szCs w:val="14"/>
        </w:rPr>
        <w:t>jiných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cizích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látek</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Zvláštní</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pozornost</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musí</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být</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věnována</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větracím</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otvorům</w:t>
      </w:r>
      <w:proofErr w:type="spellEnd"/>
      <w:r w:rsidRPr="00C9032F">
        <w:rPr>
          <w:rFonts w:ascii="Roboto Condensed" w:hAnsi="Roboto Condensed" w:cs="Calibri"/>
          <w:color w:val="231F20"/>
          <w:sz w:val="14"/>
          <w:szCs w:val="14"/>
        </w:rPr>
        <w:t>.</w:t>
      </w:r>
    </w:p>
    <w:p w14:paraId="3114BCE8" w14:textId="77777777" w:rsidR="00B764B6" w:rsidRPr="00C9032F" w:rsidRDefault="00B764B6" w:rsidP="00652E7A">
      <w:pPr>
        <w:pStyle w:val="ab"/>
        <w:numPr>
          <w:ilvl w:val="0"/>
          <w:numId w:val="82"/>
        </w:numPr>
        <w:tabs>
          <w:tab w:val="left" w:pos="142"/>
        </w:tabs>
        <w:autoSpaceDE w:val="0"/>
        <w:autoSpaceDN w:val="0"/>
        <w:spacing w:after="0" w:line="180" w:lineRule="exact"/>
        <w:ind w:left="92"/>
        <w:rPr>
          <w:rFonts w:ascii="Roboto Condensed" w:hAnsi="Roboto Condensed" w:cs="Calibri"/>
          <w:sz w:val="14"/>
          <w:szCs w:val="14"/>
        </w:rPr>
      </w:pPr>
      <w:r w:rsidRPr="00C9032F">
        <w:rPr>
          <w:rFonts w:ascii="Roboto Condensed" w:hAnsi="Roboto Condensed" w:cs="Calibri"/>
          <w:color w:val="231F20"/>
          <w:sz w:val="14"/>
          <w:szCs w:val="14"/>
        </w:rPr>
        <w:t xml:space="preserve">K </w:t>
      </w:r>
      <w:proofErr w:type="spellStart"/>
      <w:r w:rsidRPr="00C9032F">
        <w:rPr>
          <w:rFonts w:ascii="Roboto Condensed" w:hAnsi="Roboto Condensed" w:cs="Calibri"/>
          <w:color w:val="231F20"/>
          <w:sz w:val="14"/>
          <w:szCs w:val="14"/>
        </w:rPr>
        <w:t>čištění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skříňky</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nepoužívejte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čisticí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prostředky</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které</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mohou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vést</w:t>
      </w:r>
      <w:proofErr w:type="spellEnd"/>
      <w:r w:rsidRPr="00C9032F">
        <w:rPr>
          <w:rFonts w:ascii="Roboto Condensed" w:hAnsi="Roboto Condensed" w:cs="Calibri"/>
          <w:color w:val="231F20"/>
          <w:sz w:val="14"/>
          <w:szCs w:val="14"/>
        </w:rPr>
        <w:t xml:space="preserve"> k </w:t>
      </w:r>
      <w:proofErr w:type="spellStart"/>
      <w:r w:rsidRPr="00C9032F">
        <w:rPr>
          <w:rFonts w:ascii="Roboto Condensed" w:hAnsi="Roboto Condensed" w:cs="Calibri"/>
          <w:color w:val="231F20"/>
          <w:sz w:val="14"/>
          <w:szCs w:val="14"/>
        </w:rPr>
        <w:t>rzi</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kovových</w:t>
      </w:r>
      <w:proofErr w:type="spellEnd"/>
      <w:r w:rsidRPr="00C9032F">
        <w:rPr>
          <w:rFonts w:ascii="Roboto Condensed" w:hAnsi="Roboto Condensed" w:cs="Calibri"/>
          <w:color w:val="231F20"/>
          <w:spacing w:val="-47"/>
          <w:sz w:val="14"/>
          <w:szCs w:val="14"/>
        </w:rPr>
        <w:t xml:space="preserve"> </w:t>
      </w:r>
      <w:proofErr w:type="spellStart"/>
      <w:r w:rsidRPr="00C9032F">
        <w:rPr>
          <w:rFonts w:ascii="Roboto Condensed" w:hAnsi="Roboto Condensed" w:cs="Calibri"/>
          <w:color w:val="231F20"/>
          <w:sz w:val="14"/>
          <w:szCs w:val="14"/>
        </w:rPr>
        <w:t>částí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výrobku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nebo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poškození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plastového</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povrchu</w:t>
      </w:r>
      <w:proofErr w:type="spellEnd"/>
      <w:r w:rsidRPr="00C9032F">
        <w:rPr>
          <w:rFonts w:ascii="Roboto Condensed" w:hAnsi="Roboto Condensed" w:cs="Calibri"/>
          <w:color w:val="231F20"/>
          <w:sz w:val="14"/>
          <w:szCs w:val="14"/>
        </w:rPr>
        <w:t>.</w:t>
      </w:r>
    </w:p>
    <w:p w14:paraId="039FE8ED" w14:textId="04AE2AFF" w:rsidR="00B764B6" w:rsidRPr="0023267B" w:rsidRDefault="00B764B6" w:rsidP="00652E7A">
      <w:pPr>
        <w:pStyle w:val="ab"/>
        <w:numPr>
          <w:ilvl w:val="0"/>
          <w:numId w:val="82"/>
        </w:numPr>
        <w:tabs>
          <w:tab w:val="left" w:pos="142"/>
        </w:tabs>
        <w:autoSpaceDE w:val="0"/>
        <w:autoSpaceDN w:val="0"/>
        <w:spacing w:after="0" w:line="180" w:lineRule="exact"/>
        <w:ind w:left="92"/>
        <w:rPr>
          <w:rFonts w:ascii="Roboto Condensed" w:hAnsi="Roboto Condensed" w:cs="Calibri"/>
          <w:sz w:val="14"/>
          <w:szCs w:val="14"/>
        </w:rPr>
      </w:pPr>
      <w:proofErr w:type="spellStart"/>
      <w:r w:rsidRPr="00C9032F">
        <w:rPr>
          <w:rFonts w:ascii="Roboto Condensed" w:hAnsi="Roboto Condensed" w:cs="Calibri"/>
          <w:color w:val="231F20"/>
          <w:sz w:val="14"/>
          <w:szCs w:val="14"/>
        </w:rPr>
        <w:t>Výsledkem</w:t>
      </w:r>
      <w:proofErr w:type="spellEnd"/>
      <w:r w:rsidRPr="00C9032F">
        <w:rPr>
          <w:rFonts w:ascii="Roboto Condensed" w:hAnsi="Roboto Condensed" w:cs="Calibri"/>
          <w:color w:val="231F20"/>
          <w:sz w:val="14"/>
          <w:szCs w:val="14"/>
        </w:rPr>
        <w:t xml:space="preserve"> je </w:t>
      </w:r>
      <w:proofErr w:type="spellStart"/>
      <w:r w:rsidRPr="00C9032F">
        <w:rPr>
          <w:rFonts w:ascii="Roboto Condensed" w:hAnsi="Roboto Condensed" w:cs="Calibri"/>
          <w:color w:val="231F20"/>
          <w:sz w:val="14"/>
          <w:szCs w:val="14"/>
        </w:rPr>
        <w:t>opotřebení</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disků</w:t>
      </w:r>
      <w:proofErr w:type="spellEnd"/>
      <w:r w:rsidRPr="00C9032F">
        <w:rPr>
          <w:rFonts w:ascii="Roboto Condensed" w:hAnsi="Roboto Condensed" w:cs="Calibri"/>
          <w:color w:val="231F20"/>
          <w:sz w:val="14"/>
          <w:szCs w:val="14"/>
        </w:rPr>
        <w:t xml:space="preserve"> a </w:t>
      </w:r>
      <w:proofErr w:type="spellStart"/>
      <w:r w:rsidRPr="00C9032F">
        <w:rPr>
          <w:rFonts w:ascii="Roboto Condensed" w:hAnsi="Roboto Condensed" w:cs="Calibri"/>
          <w:color w:val="231F20"/>
          <w:sz w:val="14"/>
          <w:szCs w:val="14"/>
        </w:rPr>
        <w:t>uhlíkových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kartáčů</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Pečlivě</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sledujte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jejich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stav</w:t>
      </w:r>
      <w:proofErr w:type="spellEnd"/>
      <w:r w:rsidRPr="00C9032F">
        <w:rPr>
          <w:rFonts w:ascii="Roboto Condensed" w:hAnsi="Roboto Condensed" w:cs="Calibri"/>
          <w:color w:val="231F20"/>
          <w:spacing w:val="-47"/>
          <w:sz w:val="14"/>
          <w:szCs w:val="14"/>
        </w:rPr>
        <w:t xml:space="preserve"> </w:t>
      </w:r>
      <w:r w:rsidRPr="00C9032F">
        <w:rPr>
          <w:rFonts w:ascii="Roboto Condensed" w:hAnsi="Roboto Condensed" w:cs="Calibri"/>
          <w:color w:val="231F20"/>
          <w:sz w:val="14"/>
          <w:szCs w:val="14"/>
        </w:rPr>
        <w:t xml:space="preserve">a </w:t>
      </w:r>
      <w:proofErr w:type="spellStart"/>
      <w:r w:rsidRPr="00C9032F">
        <w:rPr>
          <w:rFonts w:ascii="Roboto Condensed" w:hAnsi="Roboto Condensed" w:cs="Calibri"/>
          <w:color w:val="231F20"/>
          <w:sz w:val="14"/>
          <w:szCs w:val="14"/>
        </w:rPr>
        <w:t>včas</w:t>
      </w:r>
      <w:proofErr w:type="spellEnd"/>
      <w:r w:rsidRPr="00C9032F">
        <w:rPr>
          <w:rFonts w:ascii="Roboto Condensed" w:hAnsi="Roboto Condensed" w:cs="Calibri"/>
          <w:color w:val="231F20"/>
          <w:sz w:val="14"/>
          <w:szCs w:val="14"/>
        </w:rPr>
        <w:t xml:space="preserve"> je </w:t>
      </w:r>
      <w:proofErr w:type="spellStart"/>
      <w:r w:rsidRPr="00C9032F">
        <w:rPr>
          <w:rFonts w:ascii="Roboto Condensed" w:hAnsi="Roboto Condensed" w:cs="Calibri"/>
          <w:color w:val="231F20"/>
          <w:sz w:val="14"/>
          <w:szCs w:val="14"/>
        </w:rPr>
        <w:t>vyměňte</w:t>
      </w:r>
      <w:proofErr w:type="spellEnd"/>
      <w:r w:rsidRPr="00C9032F">
        <w:rPr>
          <w:rFonts w:ascii="Roboto Condensed" w:hAnsi="Roboto Condensed" w:cs="Calibri"/>
          <w:color w:val="231F20"/>
          <w:sz w:val="14"/>
          <w:szCs w:val="14"/>
        </w:rPr>
        <w:t xml:space="preserve"> (pro </w:t>
      </w:r>
      <w:proofErr w:type="spellStart"/>
      <w:r w:rsidRPr="00C9032F">
        <w:rPr>
          <w:rFonts w:ascii="Roboto Condensed" w:hAnsi="Roboto Condensed" w:cs="Calibri"/>
          <w:color w:val="231F20"/>
          <w:sz w:val="14"/>
          <w:szCs w:val="14"/>
        </w:rPr>
        <w:t>výměnu</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uhlíkových</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kartáčů</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kontaktujte</w:t>
      </w:r>
      <w:proofErr w:type="spellEnd"/>
      <w:r w:rsidRPr="00C9032F">
        <w:rPr>
          <w:rFonts w:ascii="Roboto Condensed" w:hAnsi="Roboto Condensed" w:cs="Calibri"/>
          <w:color w:val="231F20"/>
          <w:sz w:val="14"/>
          <w:szCs w:val="14"/>
        </w:rPr>
        <w:t xml:space="preserve"> </w:t>
      </w:r>
      <w:proofErr w:type="spellStart"/>
      <w:r w:rsidRPr="00C9032F">
        <w:rPr>
          <w:rFonts w:ascii="Roboto Condensed" w:hAnsi="Roboto Condensed" w:cs="Calibri"/>
          <w:color w:val="231F20"/>
          <w:sz w:val="14"/>
          <w:szCs w:val="14"/>
        </w:rPr>
        <w:t>autorizované</w:t>
      </w:r>
      <w:proofErr w:type="spellEnd"/>
      <w:r w:rsidRPr="00C9032F">
        <w:rPr>
          <w:rFonts w:ascii="Roboto Condensed" w:hAnsi="Roboto Condensed" w:cs="Calibri"/>
          <w:color w:val="231F20"/>
          <w:spacing w:val="1"/>
          <w:sz w:val="14"/>
          <w:szCs w:val="14"/>
        </w:rPr>
        <w:t xml:space="preserve"> </w:t>
      </w:r>
      <w:proofErr w:type="spellStart"/>
      <w:r w:rsidRPr="00C9032F">
        <w:rPr>
          <w:rFonts w:ascii="Roboto Condensed" w:hAnsi="Roboto Condensed" w:cs="Calibri"/>
          <w:color w:val="231F20"/>
          <w:sz w:val="14"/>
          <w:szCs w:val="14"/>
        </w:rPr>
        <w:t>servisní</w:t>
      </w:r>
      <w:proofErr w:type="spellEnd"/>
      <w:r w:rsidRPr="00C9032F">
        <w:rPr>
          <w:rFonts w:ascii="Roboto Condensed" w:hAnsi="Roboto Condensed" w:cs="Calibri"/>
          <w:color w:val="231F20"/>
          <w:spacing w:val="-2"/>
          <w:sz w:val="14"/>
          <w:szCs w:val="14"/>
        </w:rPr>
        <w:t xml:space="preserve"> </w:t>
      </w:r>
      <w:proofErr w:type="spellStart"/>
      <w:r w:rsidRPr="00C9032F">
        <w:rPr>
          <w:rFonts w:ascii="Roboto Condensed" w:hAnsi="Roboto Condensed" w:cs="Calibri"/>
          <w:color w:val="231F20"/>
          <w:sz w:val="14"/>
          <w:szCs w:val="14"/>
        </w:rPr>
        <w:t>středisko</w:t>
      </w:r>
      <w:proofErr w:type="spellEnd"/>
      <w:r w:rsidRPr="00C9032F">
        <w:rPr>
          <w:rFonts w:ascii="Roboto Condensed" w:hAnsi="Roboto Condensed" w:cs="Calibri"/>
          <w:color w:val="231F20"/>
          <w:sz w:val="14"/>
          <w:szCs w:val="14"/>
        </w:rPr>
        <w:t>).</w:t>
      </w:r>
    </w:p>
    <w:p w14:paraId="28B43EB2" w14:textId="77777777" w:rsidR="0023267B" w:rsidRPr="00E85D8F" w:rsidRDefault="0023267B" w:rsidP="00E85D8F">
      <w:pPr>
        <w:tabs>
          <w:tab w:val="left" w:pos="142"/>
        </w:tabs>
        <w:autoSpaceDE w:val="0"/>
        <w:autoSpaceDN w:val="0"/>
        <w:spacing w:after="0" w:line="180" w:lineRule="exact"/>
        <w:ind w:left="-340"/>
        <w:rPr>
          <w:rFonts w:ascii="Roboto Condensed" w:hAnsi="Roboto Condensed" w:cs="Calibri"/>
          <w:sz w:val="14"/>
          <w:szCs w:val="14"/>
        </w:rPr>
      </w:pPr>
    </w:p>
    <w:p w14:paraId="28B77B01" w14:textId="77777777" w:rsidR="00B764B6" w:rsidRPr="009C7460" w:rsidRDefault="00B764B6" w:rsidP="00B764B6">
      <w:pPr>
        <w:pStyle w:val="22"/>
        <w:tabs>
          <w:tab w:val="left" w:pos="142"/>
        </w:tabs>
        <w:spacing w:line="180" w:lineRule="exact"/>
        <w:ind w:left="0"/>
        <w:jc w:val="both"/>
        <w:rPr>
          <w:rFonts w:ascii="Roboto Condensed" w:hAnsi="Roboto Condensed" w:cs="Calibri"/>
          <w:sz w:val="14"/>
          <w:szCs w:val="14"/>
          <w:lang w:val="uk-UA"/>
        </w:rPr>
      </w:pPr>
      <w:r w:rsidRPr="009C7460">
        <w:rPr>
          <w:rFonts w:ascii="Roboto Condensed" w:hAnsi="Roboto Condensed" w:cs="Calibri"/>
          <w:color w:val="231F20"/>
          <w:sz w:val="14"/>
          <w:szCs w:val="14"/>
        </w:rPr>
        <w:t>LIKVIDACE</w:t>
      </w:r>
    </w:p>
    <w:p w14:paraId="21F6A3F7" w14:textId="08631550" w:rsidR="00B764B6" w:rsidRDefault="00B764B6" w:rsidP="00B764B6">
      <w:pPr>
        <w:pStyle w:val="ad"/>
        <w:tabs>
          <w:tab w:val="left" w:pos="142"/>
        </w:tabs>
        <w:spacing w:after="0" w:line="180" w:lineRule="exact"/>
        <w:jc w:val="both"/>
        <w:rPr>
          <w:rFonts w:ascii="Roboto Condensed" w:hAnsi="Roboto Condensed" w:cs="Calibri"/>
          <w:color w:val="231F20"/>
          <w:sz w:val="14"/>
          <w:szCs w:val="14"/>
          <w:lang w:val="en-US"/>
        </w:rPr>
      </w:pPr>
      <w:proofErr w:type="spellStart"/>
      <w:r w:rsidRPr="00B764B6">
        <w:rPr>
          <w:rFonts w:ascii="Roboto Condensed" w:hAnsi="Roboto Condensed" w:cs="Calibri"/>
          <w:color w:val="231F20"/>
          <w:sz w:val="14"/>
          <w:szCs w:val="14"/>
          <w:lang w:val="en-US"/>
        </w:rPr>
        <w:t>Při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likvidaci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elektrického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nářadí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které</w:t>
      </w:r>
      <w:proofErr w:type="spellEnd"/>
      <w:r w:rsidRPr="00B764B6">
        <w:rPr>
          <w:rFonts w:ascii="Roboto Condensed" w:hAnsi="Roboto Condensed" w:cs="Calibri"/>
          <w:color w:val="231F20"/>
          <w:sz w:val="14"/>
          <w:szCs w:val="14"/>
          <w:lang w:val="en-US"/>
        </w:rPr>
        <w:t xml:space="preserve"> se </w:t>
      </w:r>
      <w:proofErr w:type="spellStart"/>
      <w:r w:rsidRPr="00B764B6">
        <w:rPr>
          <w:rFonts w:ascii="Roboto Condensed" w:hAnsi="Roboto Condensed" w:cs="Calibri"/>
          <w:color w:val="231F20"/>
          <w:sz w:val="14"/>
          <w:szCs w:val="14"/>
          <w:lang w:val="en-US"/>
        </w:rPr>
        <w:t>stalo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nepoužitelným</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přijměte</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veškerá</w:t>
      </w:r>
      <w:proofErr w:type="spellEnd"/>
      <w:r w:rsidRPr="00B764B6">
        <w:rPr>
          <w:rFonts w:ascii="Roboto Condensed" w:hAnsi="Roboto Condensed" w:cs="Calibri"/>
          <w:color w:val="231F20"/>
          <w:spacing w:val="1"/>
          <w:sz w:val="14"/>
          <w:szCs w:val="14"/>
          <w:lang w:val="en-US"/>
        </w:rPr>
        <w:t xml:space="preserve"> </w:t>
      </w:r>
      <w:proofErr w:type="spellStart"/>
      <w:r w:rsidRPr="00B764B6">
        <w:rPr>
          <w:rFonts w:ascii="Roboto Condensed" w:hAnsi="Roboto Condensed" w:cs="Calibri"/>
          <w:color w:val="231F20"/>
          <w:sz w:val="14"/>
          <w:szCs w:val="14"/>
          <w:lang w:val="en-US"/>
        </w:rPr>
        <w:t>opatření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která</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nepoškodí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životní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prostředí</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Nepokoušejte</w:t>
      </w:r>
      <w:proofErr w:type="spellEnd"/>
      <w:r w:rsidRPr="00B764B6">
        <w:rPr>
          <w:rFonts w:ascii="Roboto Condensed" w:hAnsi="Roboto Condensed" w:cs="Calibri"/>
          <w:color w:val="231F20"/>
          <w:sz w:val="14"/>
          <w:szCs w:val="14"/>
          <w:lang w:val="en-US"/>
        </w:rPr>
        <w:t xml:space="preserve"> se </w:t>
      </w:r>
      <w:proofErr w:type="spellStart"/>
      <w:r w:rsidRPr="00B764B6">
        <w:rPr>
          <w:rFonts w:ascii="Roboto Condensed" w:hAnsi="Roboto Condensed" w:cs="Calibri"/>
          <w:color w:val="231F20"/>
          <w:sz w:val="14"/>
          <w:szCs w:val="14"/>
          <w:lang w:val="en-US"/>
        </w:rPr>
        <w:t>sami</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spálit</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nebo</w:t>
      </w:r>
      <w:proofErr w:type="spellEnd"/>
      <w:r w:rsidRPr="00B764B6">
        <w:rPr>
          <w:rFonts w:ascii="Roboto Condensed" w:hAnsi="Roboto Condensed" w:cs="Calibri"/>
          <w:color w:val="231F20"/>
          <w:sz w:val="14"/>
          <w:szCs w:val="14"/>
          <w:lang w:val="en-US"/>
        </w:rPr>
        <w:t xml:space="preserve"> </w:t>
      </w:r>
      <w:proofErr w:type="spellStart"/>
      <w:r w:rsidRPr="00B764B6">
        <w:rPr>
          <w:rFonts w:ascii="Roboto Condensed" w:hAnsi="Roboto Condensed" w:cs="Calibri"/>
          <w:color w:val="231F20"/>
          <w:sz w:val="14"/>
          <w:szCs w:val="14"/>
          <w:lang w:val="en-US"/>
        </w:rPr>
        <w:t>zničit</w:t>
      </w:r>
      <w:proofErr w:type="spellEnd"/>
      <w:r w:rsidRPr="00B764B6">
        <w:rPr>
          <w:rFonts w:ascii="Roboto Condensed" w:hAnsi="Roboto Condensed" w:cs="Calibri"/>
          <w:color w:val="231F20"/>
          <w:spacing w:val="-47"/>
          <w:sz w:val="14"/>
          <w:szCs w:val="14"/>
          <w:lang w:val="en-US"/>
        </w:rPr>
        <w:t xml:space="preserve"> </w:t>
      </w:r>
      <w:proofErr w:type="spellStart"/>
      <w:r w:rsidRPr="00B764B6">
        <w:rPr>
          <w:rFonts w:ascii="Roboto Condensed" w:hAnsi="Roboto Condensed" w:cs="Calibri"/>
          <w:color w:val="231F20"/>
          <w:sz w:val="14"/>
          <w:szCs w:val="14"/>
          <w:lang w:val="en-US"/>
        </w:rPr>
        <w:t>elektrické</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nářadí</w:t>
      </w:r>
      <w:proofErr w:type="spellEnd"/>
      <w:r w:rsidRPr="00B764B6">
        <w:rPr>
          <w:rFonts w:ascii="Roboto Condensed" w:hAnsi="Roboto Condensed" w:cs="Calibri"/>
          <w:color w:val="231F20"/>
          <w:sz w:val="14"/>
          <w:szCs w:val="14"/>
          <w:lang w:val="en-US"/>
        </w:rPr>
        <w:t>.</w:t>
      </w:r>
      <w:r w:rsidRPr="00B764B6">
        <w:rPr>
          <w:rFonts w:ascii="Roboto Condensed" w:hAnsi="Roboto Condensed" w:cs="Calibri"/>
          <w:color w:val="231F20"/>
          <w:spacing w:val="-2"/>
          <w:sz w:val="14"/>
          <w:szCs w:val="14"/>
          <w:lang w:val="en-US"/>
        </w:rPr>
        <w:t xml:space="preserve"> </w:t>
      </w:r>
      <w:proofErr w:type="spellStart"/>
      <w:r w:rsidRPr="00B764B6">
        <w:rPr>
          <w:rFonts w:ascii="Roboto Condensed" w:hAnsi="Roboto Condensed" w:cs="Calibri"/>
          <w:color w:val="231F20"/>
          <w:sz w:val="14"/>
          <w:szCs w:val="14"/>
          <w:lang w:val="en-US"/>
        </w:rPr>
        <w:t>Důrazně</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doporučujeme</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kontaktovat</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specializovanou</w:t>
      </w:r>
      <w:proofErr w:type="spellEnd"/>
      <w:r w:rsidRPr="00B764B6">
        <w:rPr>
          <w:rFonts w:ascii="Roboto Condensed" w:hAnsi="Roboto Condensed" w:cs="Calibri"/>
          <w:color w:val="231F20"/>
          <w:spacing w:val="-3"/>
          <w:sz w:val="14"/>
          <w:szCs w:val="14"/>
          <w:lang w:val="en-US"/>
        </w:rPr>
        <w:t xml:space="preserve"> </w:t>
      </w:r>
      <w:proofErr w:type="spellStart"/>
      <w:r w:rsidRPr="00B764B6">
        <w:rPr>
          <w:rFonts w:ascii="Roboto Condensed" w:hAnsi="Roboto Condensed" w:cs="Calibri"/>
          <w:color w:val="231F20"/>
          <w:sz w:val="14"/>
          <w:szCs w:val="14"/>
          <w:lang w:val="en-US"/>
        </w:rPr>
        <w:t>službu</w:t>
      </w:r>
      <w:proofErr w:type="spellEnd"/>
      <w:r w:rsidRPr="00B764B6">
        <w:rPr>
          <w:rFonts w:ascii="Roboto Condensed" w:hAnsi="Roboto Condensed" w:cs="Calibri"/>
          <w:color w:val="231F20"/>
          <w:sz w:val="14"/>
          <w:szCs w:val="14"/>
          <w:lang w:val="en-US"/>
        </w:rPr>
        <w:t>.</w:t>
      </w:r>
    </w:p>
    <w:p w14:paraId="5C355296" w14:textId="77777777" w:rsidR="0023267B" w:rsidRPr="00B764B6" w:rsidRDefault="0023267B" w:rsidP="00B764B6">
      <w:pPr>
        <w:pStyle w:val="ad"/>
        <w:tabs>
          <w:tab w:val="left" w:pos="142"/>
        </w:tabs>
        <w:spacing w:after="0" w:line="180" w:lineRule="exact"/>
        <w:jc w:val="both"/>
        <w:rPr>
          <w:rFonts w:ascii="Roboto Condensed" w:hAnsi="Roboto Condensed" w:cs="Calibri"/>
          <w:sz w:val="14"/>
          <w:szCs w:val="14"/>
          <w:lang w:val="en-US"/>
        </w:rPr>
      </w:pPr>
    </w:p>
    <w:p w14:paraId="0DFD02F7" w14:textId="77777777" w:rsidR="00B764B6" w:rsidRPr="009C7460" w:rsidRDefault="00B764B6" w:rsidP="00B764B6">
      <w:pPr>
        <w:pStyle w:val="22"/>
        <w:tabs>
          <w:tab w:val="left" w:pos="142"/>
        </w:tabs>
        <w:spacing w:line="180" w:lineRule="exact"/>
        <w:ind w:left="0"/>
        <w:jc w:val="both"/>
        <w:rPr>
          <w:rFonts w:ascii="Roboto Condensed" w:hAnsi="Roboto Condensed" w:cs="Calibri"/>
          <w:color w:val="231F20"/>
          <w:sz w:val="14"/>
          <w:szCs w:val="14"/>
        </w:rPr>
      </w:pPr>
      <w:r w:rsidRPr="009C7460">
        <w:rPr>
          <w:rFonts w:ascii="Roboto Condensed" w:hAnsi="Roboto Condensed" w:cs="Calibri"/>
          <w:color w:val="231F20"/>
          <w:sz w:val="14"/>
          <w:szCs w:val="14"/>
        </w:rPr>
        <w:t>DOBA</w:t>
      </w:r>
      <w:r w:rsidRPr="009C7460">
        <w:rPr>
          <w:rFonts w:ascii="Roboto Condensed" w:hAnsi="Roboto Condensed" w:cs="Calibri"/>
          <w:color w:val="231F20"/>
          <w:spacing w:val="-8"/>
          <w:sz w:val="14"/>
          <w:szCs w:val="14"/>
          <w:lang w:val="uk-UA"/>
        </w:rPr>
        <w:t xml:space="preserve"> </w:t>
      </w:r>
      <w:r w:rsidRPr="009C7460">
        <w:rPr>
          <w:rFonts w:ascii="Roboto Condensed" w:hAnsi="Roboto Condensed" w:cs="Calibri"/>
          <w:color w:val="231F20"/>
          <w:sz w:val="14"/>
          <w:szCs w:val="14"/>
        </w:rPr>
        <w:t>SLU</w:t>
      </w:r>
      <w:r w:rsidRPr="009C7460">
        <w:rPr>
          <w:rFonts w:ascii="Roboto Condensed" w:hAnsi="Roboto Condensed" w:cs="Calibri"/>
          <w:color w:val="231F20"/>
          <w:sz w:val="14"/>
          <w:szCs w:val="14"/>
          <w:lang w:val="uk-UA"/>
        </w:rPr>
        <w:t>Ž</w:t>
      </w:r>
      <w:r w:rsidRPr="009C7460">
        <w:rPr>
          <w:rFonts w:ascii="Roboto Condensed" w:hAnsi="Roboto Condensed" w:cs="Calibri"/>
          <w:color w:val="231F20"/>
          <w:sz w:val="14"/>
          <w:szCs w:val="14"/>
        </w:rPr>
        <w:t>BY</w:t>
      </w:r>
    </w:p>
    <w:p w14:paraId="3E67751A" w14:textId="77777777" w:rsidR="00B764B6" w:rsidRPr="009C7460" w:rsidRDefault="00B764B6" w:rsidP="00B764B6">
      <w:pPr>
        <w:pStyle w:val="22"/>
        <w:tabs>
          <w:tab w:val="left" w:pos="142"/>
        </w:tabs>
        <w:spacing w:line="180" w:lineRule="exact"/>
        <w:ind w:left="0"/>
        <w:jc w:val="both"/>
        <w:rPr>
          <w:rFonts w:ascii="Roboto Condensed" w:hAnsi="Roboto Condensed" w:cs="Calibri"/>
          <w:b w:val="0"/>
          <w:sz w:val="14"/>
          <w:szCs w:val="14"/>
          <w:lang w:val="uk-UA"/>
        </w:rPr>
      </w:pPr>
      <w:proofErr w:type="spellStart"/>
      <w:r w:rsidRPr="009C7460">
        <w:rPr>
          <w:rFonts w:ascii="Roboto Condensed" w:hAnsi="Roboto Condensed" w:cs="Calibri"/>
          <w:b w:val="0"/>
          <w:color w:val="231F20"/>
          <w:sz w:val="14"/>
          <w:szCs w:val="14"/>
        </w:rPr>
        <w:t>Tento</w:t>
      </w:r>
      <w:proofErr w:type="spellEnd"/>
      <w:r w:rsidRPr="009C7460">
        <w:rPr>
          <w:rFonts w:ascii="Roboto Condensed" w:hAnsi="Roboto Condensed" w:cs="Calibri"/>
          <w:b w:val="0"/>
          <w:color w:val="231F20"/>
          <w:spacing w:val="-3"/>
          <w:sz w:val="14"/>
          <w:szCs w:val="14"/>
        </w:rPr>
        <w:t xml:space="preserve"> </w:t>
      </w:r>
      <w:proofErr w:type="spellStart"/>
      <w:r w:rsidRPr="009C7460">
        <w:rPr>
          <w:rFonts w:ascii="Roboto Condensed" w:hAnsi="Roboto Condensed" w:cs="Calibri"/>
          <w:b w:val="0"/>
          <w:color w:val="231F20"/>
          <w:sz w:val="14"/>
          <w:szCs w:val="14"/>
        </w:rPr>
        <w:t>produkt</w:t>
      </w:r>
      <w:proofErr w:type="spellEnd"/>
      <w:r w:rsidRPr="009C7460">
        <w:rPr>
          <w:rFonts w:ascii="Roboto Condensed" w:hAnsi="Roboto Condensed" w:cs="Calibri"/>
          <w:b w:val="0"/>
          <w:color w:val="231F20"/>
          <w:sz w:val="14"/>
          <w:szCs w:val="14"/>
        </w:rPr>
        <w:t>,</w:t>
      </w:r>
      <w:r w:rsidRPr="009C7460">
        <w:rPr>
          <w:rFonts w:ascii="Roboto Condensed" w:hAnsi="Roboto Condensed" w:cs="Calibri"/>
          <w:b w:val="0"/>
          <w:color w:val="231F20"/>
          <w:spacing w:val="-2"/>
          <w:sz w:val="14"/>
          <w:szCs w:val="14"/>
        </w:rPr>
        <w:t xml:space="preserve"> </w:t>
      </w:r>
      <w:r w:rsidRPr="009C7460">
        <w:rPr>
          <w:rFonts w:ascii="Roboto Condensed" w:hAnsi="Roboto Condensed" w:cs="Calibri"/>
          <w:b w:val="0"/>
          <w:color w:val="231F20"/>
          <w:sz w:val="14"/>
          <w:szCs w:val="14"/>
        </w:rPr>
        <w:t>s</w:t>
      </w:r>
      <w:r w:rsidRPr="009C7460">
        <w:rPr>
          <w:rFonts w:ascii="Roboto Condensed" w:hAnsi="Roboto Condensed" w:cs="Calibri"/>
          <w:b w:val="0"/>
          <w:color w:val="231F20"/>
          <w:spacing w:val="-4"/>
          <w:sz w:val="14"/>
          <w:szCs w:val="14"/>
        </w:rPr>
        <w:t xml:space="preserve"> </w:t>
      </w:r>
      <w:proofErr w:type="spellStart"/>
      <w:r w:rsidRPr="009C7460">
        <w:rPr>
          <w:rFonts w:ascii="Roboto Condensed" w:hAnsi="Roboto Condensed" w:cs="Calibri"/>
          <w:b w:val="0"/>
          <w:color w:val="231F20"/>
          <w:sz w:val="14"/>
          <w:szCs w:val="14"/>
        </w:rPr>
        <w:t>výhradou</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všech</w:t>
      </w:r>
      <w:proofErr w:type="spellEnd"/>
      <w:r w:rsidRPr="009C7460">
        <w:rPr>
          <w:rFonts w:ascii="Roboto Condensed" w:hAnsi="Roboto Condensed" w:cs="Calibri"/>
          <w:b w:val="0"/>
          <w:color w:val="231F20"/>
          <w:spacing w:val="-3"/>
          <w:sz w:val="14"/>
          <w:szCs w:val="14"/>
        </w:rPr>
        <w:t xml:space="preserve"> </w:t>
      </w:r>
      <w:proofErr w:type="spellStart"/>
      <w:r w:rsidRPr="009C7460">
        <w:rPr>
          <w:rFonts w:ascii="Roboto Condensed" w:hAnsi="Roboto Condensed" w:cs="Calibri"/>
          <w:b w:val="0"/>
          <w:color w:val="231F20"/>
          <w:sz w:val="14"/>
          <w:szCs w:val="14"/>
        </w:rPr>
        <w:t>požadavků</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uvedených</w:t>
      </w:r>
      <w:proofErr w:type="spellEnd"/>
      <w:r w:rsidRPr="009C7460">
        <w:rPr>
          <w:rFonts w:ascii="Roboto Condensed" w:hAnsi="Roboto Condensed" w:cs="Calibri"/>
          <w:b w:val="0"/>
          <w:color w:val="231F20"/>
          <w:spacing w:val="-2"/>
          <w:sz w:val="14"/>
          <w:szCs w:val="14"/>
        </w:rPr>
        <w:t xml:space="preserve"> </w:t>
      </w:r>
      <w:r w:rsidRPr="009C7460">
        <w:rPr>
          <w:rFonts w:ascii="Roboto Condensed" w:hAnsi="Roboto Condensed" w:cs="Calibri"/>
          <w:b w:val="0"/>
          <w:color w:val="231F20"/>
          <w:sz w:val="14"/>
          <w:szCs w:val="14"/>
        </w:rPr>
        <w:t>v</w:t>
      </w:r>
      <w:r w:rsidRPr="009C7460">
        <w:rPr>
          <w:rFonts w:ascii="Roboto Condensed" w:hAnsi="Roboto Condensed" w:cs="Calibri"/>
          <w:b w:val="0"/>
          <w:color w:val="231F20"/>
          <w:spacing w:val="-3"/>
          <w:sz w:val="14"/>
          <w:szCs w:val="14"/>
        </w:rPr>
        <w:t xml:space="preserve"> </w:t>
      </w:r>
      <w:proofErr w:type="spellStart"/>
      <w:r w:rsidRPr="009C7460">
        <w:rPr>
          <w:rFonts w:ascii="Roboto Condensed" w:hAnsi="Roboto Condensed" w:cs="Calibri"/>
          <w:b w:val="0"/>
          <w:color w:val="231F20"/>
          <w:sz w:val="14"/>
          <w:szCs w:val="14"/>
        </w:rPr>
        <w:t>této</w:t>
      </w:r>
      <w:proofErr w:type="spellEnd"/>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příručce</w:t>
      </w:r>
      <w:proofErr w:type="spellEnd"/>
      <w:r w:rsidRPr="009C7460">
        <w:rPr>
          <w:rFonts w:ascii="Roboto Condensed" w:hAnsi="Roboto Condensed" w:cs="Calibri"/>
          <w:b w:val="0"/>
          <w:color w:val="231F20"/>
          <w:sz w:val="14"/>
          <w:szCs w:val="14"/>
        </w:rPr>
        <w:t>,</w:t>
      </w:r>
      <w:r w:rsidRPr="009C7460">
        <w:rPr>
          <w:rFonts w:ascii="Roboto Condensed" w:hAnsi="Roboto Condensed" w:cs="Calibri"/>
          <w:b w:val="0"/>
          <w:color w:val="231F20"/>
          <w:spacing w:val="-3"/>
          <w:sz w:val="14"/>
          <w:szCs w:val="14"/>
        </w:rPr>
        <w:t xml:space="preserve"> </w:t>
      </w:r>
      <w:r w:rsidRPr="009C7460">
        <w:rPr>
          <w:rFonts w:ascii="Roboto Condensed" w:hAnsi="Roboto Condensed" w:cs="Calibri"/>
          <w:b w:val="0"/>
          <w:color w:val="231F20"/>
          <w:sz w:val="14"/>
          <w:szCs w:val="14"/>
        </w:rPr>
        <w:t>by</w:t>
      </w:r>
      <w:r w:rsidRPr="009C7460">
        <w:rPr>
          <w:rFonts w:ascii="Roboto Condensed" w:hAnsi="Roboto Condensed" w:cs="Calibri"/>
          <w:b w:val="0"/>
          <w:color w:val="231F20"/>
          <w:spacing w:val="-2"/>
          <w:sz w:val="14"/>
          <w:szCs w:val="14"/>
        </w:rPr>
        <w:t xml:space="preserve"> </w:t>
      </w:r>
      <w:proofErr w:type="spellStart"/>
      <w:r w:rsidRPr="009C7460">
        <w:rPr>
          <w:rFonts w:ascii="Roboto Condensed" w:hAnsi="Roboto Condensed" w:cs="Calibri"/>
          <w:b w:val="0"/>
          <w:color w:val="231F20"/>
          <w:sz w:val="14"/>
          <w:szCs w:val="14"/>
        </w:rPr>
        <w:t>měl</w:t>
      </w:r>
      <w:proofErr w:type="spellEnd"/>
      <w:r w:rsidRPr="009C7460">
        <w:rPr>
          <w:rFonts w:ascii="Roboto Condensed" w:hAnsi="Roboto Condensed" w:cs="Calibri"/>
          <w:b w:val="0"/>
          <w:color w:val="231F20"/>
          <w:spacing w:val="-3"/>
          <w:sz w:val="14"/>
          <w:szCs w:val="14"/>
        </w:rPr>
        <w:t xml:space="preserve"> </w:t>
      </w:r>
      <w:proofErr w:type="spellStart"/>
      <w:r w:rsidRPr="009C7460">
        <w:rPr>
          <w:rFonts w:ascii="Roboto Condensed" w:hAnsi="Roboto Condensed" w:cs="Calibri"/>
          <w:b w:val="0"/>
          <w:color w:val="231F20"/>
          <w:sz w:val="14"/>
          <w:szCs w:val="14"/>
        </w:rPr>
        <w:t>vydržet</w:t>
      </w:r>
      <w:proofErr w:type="spellEnd"/>
      <w:r w:rsidRPr="009C7460">
        <w:rPr>
          <w:rFonts w:ascii="Roboto Condensed" w:hAnsi="Roboto Condensed" w:cs="Calibri"/>
          <w:b w:val="0"/>
          <w:color w:val="231F20"/>
          <w:spacing w:val="-47"/>
          <w:sz w:val="14"/>
          <w:szCs w:val="14"/>
        </w:rPr>
        <w:t xml:space="preserve"> </w:t>
      </w:r>
      <w:proofErr w:type="spellStart"/>
      <w:r w:rsidRPr="009C7460">
        <w:rPr>
          <w:rFonts w:ascii="Roboto Condensed" w:hAnsi="Roboto Condensed" w:cs="Calibri"/>
          <w:b w:val="0"/>
          <w:color w:val="231F20"/>
          <w:sz w:val="14"/>
          <w:szCs w:val="14"/>
        </w:rPr>
        <w:t>nejméně</w:t>
      </w:r>
      <w:proofErr w:type="spellEnd"/>
      <w:r w:rsidRPr="009C7460">
        <w:rPr>
          <w:rFonts w:ascii="Roboto Condensed" w:hAnsi="Roboto Condensed" w:cs="Calibri"/>
          <w:b w:val="0"/>
          <w:color w:val="231F20"/>
          <w:spacing w:val="-1"/>
          <w:sz w:val="14"/>
          <w:szCs w:val="14"/>
        </w:rPr>
        <w:t xml:space="preserve"> </w:t>
      </w:r>
      <w:r w:rsidRPr="009C7460">
        <w:rPr>
          <w:rFonts w:ascii="Roboto Condensed" w:hAnsi="Roboto Condensed" w:cs="Calibri"/>
          <w:b w:val="0"/>
          <w:color w:val="231F20"/>
          <w:sz w:val="14"/>
          <w:szCs w:val="14"/>
        </w:rPr>
        <w:t xml:space="preserve">3 </w:t>
      </w:r>
      <w:proofErr w:type="spellStart"/>
      <w:r w:rsidRPr="009C7460">
        <w:rPr>
          <w:rFonts w:ascii="Roboto Condensed" w:hAnsi="Roboto Condensed" w:cs="Calibri"/>
          <w:b w:val="0"/>
          <w:color w:val="231F20"/>
          <w:sz w:val="14"/>
          <w:szCs w:val="14"/>
        </w:rPr>
        <w:t>roky</w:t>
      </w:r>
      <w:proofErr w:type="spellEnd"/>
      <w:r w:rsidRPr="009C7460">
        <w:rPr>
          <w:rFonts w:ascii="Roboto Condensed" w:hAnsi="Roboto Condensed" w:cs="Calibri"/>
          <w:b w:val="0"/>
          <w:color w:val="231F20"/>
          <w:spacing w:val="-1"/>
          <w:sz w:val="14"/>
          <w:szCs w:val="14"/>
        </w:rPr>
        <w:t xml:space="preserve"> </w:t>
      </w:r>
      <w:r w:rsidRPr="009C7460">
        <w:rPr>
          <w:rFonts w:ascii="Roboto Condensed" w:hAnsi="Roboto Condensed" w:cs="Calibri"/>
          <w:b w:val="0"/>
          <w:color w:val="231F20"/>
          <w:sz w:val="14"/>
          <w:szCs w:val="14"/>
        </w:rPr>
        <w:t xml:space="preserve">a </w:t>
      </w:r>
      <w:proofErr w:type="spellStart"/>
      <w:r w:rsidRPr="009C7460">
        <w:rPr>
          <w:rFonts w:ascii="Roboto Condensed" w:hAnsi="Roboto Condensed" w:cs="Calibri"/>
          <w:b w:val="0"/>
          <w:color w:val="231F20"/>
          <w:sz w:val="14"/>
          <w:szCs w:val="14"/>
        </w:rPr>
        <w:t>při</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pobřežním</w:t>
      </w:r>
      <w:proofErr w:type="spellEnd"/>
      <w:r w:rsidRPr="009C7460">
        <w:rPr>
          <w:rFonts w:ascii="Roboto Condensed" w:hAnsi="Roboto Condensed" w:cs="Calibri"/>
          <w:b w:val="0"/>
          <w:color w:val="231F20"/>
          <w:sz w:val="14"/>
          <w:szCs w:val="14"/>
        </w:rPr>
        <w:t xml:space="preserve"> a</w:t>
      </w:r>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pečlivém</w:t>
      </w:r>
      <w:proofErr w:type="spellEnd"/>
      <w:r w:rsidRPr="009C7460">
        <w:rPr>
          <w:rFonts w:ascii="Roboto Condensed" w:hAnsi="Roboto Condensed" w:cs="Calibri"/>
          <w:b w:val="0"/>
          <w:color w:val="231F20"/>
          <w:sz w:val="14"/>
          <w:szCs w:val="14"/>
        </w:rPr>
        <w:t xml:space="preserve"> </w:t>
      </w:r>
      <w:proofErr w:type="spellStart"/>
      <w:r w:rsidRPr="009C7460">
        <w:rPr>
          <w:rFonts w:ascii="Roboto Condensed" w:hAnsi="Roboto Condensed" w:cs="Calibri"/>
          <w:b w:val="0"/>
          <w:color w:val="231F20"/>
          <w:sz w:val="14"/>
          <w:szCs w:val="14"/>
        </w:rPr>
        <w:t>zacházení</w:t>
      </w:r>
      <w:proofErr w:type="spellEnd"/>
      <w:r w:rsidRPr="009C7460">
        <w:rPr>
          <w:rFonts w:ascii="Roboto Condensed" w:hAnsi="Roboto Condensed" w:cs="Calibri"/>
          <w:b w:val="0"/>
          <w:color w:val="231F20"/>
          <w:spacing w:val="-1"/>
          <w:sz w:val="14"/>
          <w:szCs w:val="14"/>
        </w:rPr>
        <w:t xml:space="preserve"> </w:t>
      </w:r>
      <w:r w:rsidRPr="009C7460">
        <w:rPr>
          <w:rFonts w:ascii="Roboto Condensed" w:hAnsi="Roboto Condensed" w:cs="Calibri"/>
          <w:b w:val="0"/>
          <w:color w:val="231F20"/>
          <w:sz w:val="14"/>
          <w:szCs w:val="14"/>
        </w:rPr>
        <w:t>a</w:t>
      </w:r>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mnohem</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delší</w:t>
      </w:r>
      <w:proofErr w:type="spellEnd"/>
      <w:r w:rsidRPr="009C7460">
        <w:rPr>
          <w:rFonts w:ascii="Roboto Condensed" w:hAnsi="Roboto Condensed" w:cs="Calibri"/>
          <w:b w:val="0"/>
          <w:color w:val="231F20"/>
          <w:spacing w:val="-1"/>
          <w:sz w:val="14"/>
          <w:szCs w:val="14"/>
        </w:rPr>
        <w:t xml:space="preserve"> </w:t>
      </w:r>
      <w:proofErr w:type="spellStart"/>
      <w:r w:rsidRPr="009C7460">
        <w:rPr>
          <w:rFonts w:ascii="Roboto Condensed" w:hAnsi="Roboto Condensed" w:cs="Calibri"/>
          <w:b w:val="0"/>
          <w:color w:val="231F20"/>
          <w:sz w:val="14"/>
          <w:szCs w:val="14"/>
        </w:rPr>
        <w:t>dobu</w:t>
      </w:r>
      <w:proofErr w:type="spellEnd"/>
      <w:r w:rsidRPr="009C7460">
        <w:rPr>
          <w:rFonts w:ascii="Roboto Condensed" w:hAnsi="Roboto Condensed" w:cs="Calibri"/>
          <w:b w:val="0"/>
          <w:color w:val="231F20"/>
          <w:sz w:val="14"/>
          <w:szCs w:val="14"/>
        </w:rPr>
        <w:t>.</w:t>
      </w:r>
    </w:p>
    <w:p w14:paraId="22044934"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uk-UA"/>
        </w:rPr>
      </w:pPr>
      <w:r w:rsidRPr="009C7460">
        <w:rPr>
          <w:rFonts w:ascii="Roboto Condensed" w:hAnsi="Roboto Condensed" w:cs="Calibri"/>
          <w:color w:val="231F20"/>
          <w:sz w:val="14"/>
          <w:szCs w:val="14"/>
        </w:rPr>
        <w:t>V</w:t>
      </w:r>
      <w:r w:rsidRPr="00B764B6">
        <w:rPr>
          <w:rFonts w:ascii="Roboto Condensed" w:hAnsi="Roboto Condensed" w:cs="Calibri"/>
          <w:color w:val="231F20"/>
          <w:sz w:val="14"/>
          <w:szCs w:val="14"/>
          <w:lang w:val="uk-UA"/>
        </w:rPr>
        <w:t>ý</w:t>
      </w:r>
      <w:proofErr w:type="spellStart"/>
      <w:r w:rsidRPr="009C7460">
        <w:rPr>
          <w:rFonts w:ascii="Roboto Condensed" w:hAnsi="Roboto Condensed" w:cs="Calibri"/>
          <w:color w:val="231F20"/>
          <w:sz w:val="14"/>
          <w:szCs w:val="14"/>
        </w:rPr>
        <w:t>robce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si</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vyhrazuje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pr</w:t>
      </w:r>
      <w:proofErr w:type="spellEnd"/>
      <w:r w:rsidRPr="00B764B6">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vo</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prov</w:t>
      </w:r>
      <w:proofErr w:type="spellEnd"/>
      <w:r w:rsidRPr="00B764B6">
        <w:rPr>
          <w:rFonts w:ascii="Roboto Condensed" w:hAnsi="Roboto Condensed" w:cs="Calibri"/>
          <w:color w:val="231F20"/>
          <w:sz w:val="14"/>
          <w:szCs w:val="14"/>
          <w:lang w:val="uk-UA"/>
        </w:rPr>
        <w:t>á</w:t>
      </w:r>
      <w:r w:rsidRPr="009C7460">
        <w:rPr>
          <w:rFonts w:ascii="Roboto Condensed" w:hAnsi="Roboto Condensed" w:cs="Calibri"/>
          <w:color w:val="231F20"/>
          <w:sz w:val="14"/>
          <w:szCs w:val="14"/>
        </w:rPr>
        <w:t>d</w:t>
      </w:r>
      <w:r w:rsidRPr="00B764B6">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t</w:t>
      </w:r>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zm</w:t>
      </w:r>
      <w:proofErr w:type="spellEnd"/>
      <w:r w:rsidRPr="00B764B6">
        <w:rPr>
          <w:rFonts w:ascii="Roboto Condensed" w:hAnsi="Roboto Condensed" w:cs="Calibri"/>
          <w:color w:val="231F20"/>
          <w:sz w:val="14"/>
          <w:szCs w:val="14"/>
          <w:lang w:val="uk-UA"/>
        </w:rPr>
        <w:t>ě</w:t>
      </w:r>
      <w:proofErr w:type="spellStart"/>
      <w:r w:rsidRPr="009C7460">
        <w:rPr>
          <w:rFonts w:ascii="Roboto Condensed" w:hAnsi="Roboto Condensed" w:cs="Calibri"/>
          <w:color w:val="231F20"/>
          <w:sz w:val="14"/>
          <w:szCs w:val="14"/>
        </w:rPr>
        <w:t>ny</w:t>
      </w:r>
      <w:proofErr w:type="spellEnd"/>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v</w:t>
      </w:r>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konstrukci</w:t>
      </w:r>
      <w:proofErr w:type="spellEnd"/>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a</w:t>
      </w:r>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konfiguraci</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kter</w:t>
      </w:r>
      <w:proofErr w:type="spellEnd"/>
      <w:r w:rsidRPr="00B764B6">
        <w:rPr>
          <w:rFonts w:ascii="Roboto Condensed" w:hAnsi="Roboto Condensed" w:cs="Calibri"/>
          <w:color w:val="231F20"/>
          <w:sz w:val="14"/>
          <w:szCs w:val="14"/>
          <w:lang w:val="uk-UA"/>
        </w:rPr>
        <w:t>é</w:t>
      </w:r>
      <w:r w:rsidRPr="00B764B6">
        <w:rPr>
          <w:rFonts w:ascii="Roboto Condensed" w:hAnsi="Roboto Condensed" w:cs="Calibri"/>
          <w:color w:val="231F20"/>
          <w:spacing w:val="-47"/>
          <w:sz w:val="14"/>
          <w:szCs w:val="14"/>
          <w:lang w:val="uk-UA"/>
        </w:rPr>
        <w:t xml:space="preserve"> </w:t>
      </w:r>
      <w:proofErr w:type="spellStart"/>
      <w:r w:rsidRPr="009C7460">
        <w:rPr>
          <w:rFonts w:ascii="Roboto Condensed" w:hAnsi="Roboto Condensed" w:cs="Calibri"/>
          <w:color w:val="231F20"/>
          <w:sz w:val="14"/>
          <w:szCs w:val="14"/>
        </w:rPr>
        <w:t>neovliv</w:t>
      </w:r>
      <w:proofErr w:type="spellEnd"/>
      <w:r w:rsidRPr="00B764B6">
        <w:rPr>
          <w:rFonts w:ascii="Roboto Condensed" w:hAnsi="Roboto Condensed" w:cs="Calibri"/>
          <w:color w:val="231F20"/>
          <w:sz w:val="14"/>
          <w:szCs w:val="14"/>
          <w:lang w:val="uk-UA"/>
        </w:rPr>
        <w:t>ň</w:t>
      </w:r>
      <w:proofErr w:type="spellStart"/>
      <w:r w:rsidRPr="009C7460">
        <w:rPr>
          <w:rFonts w:ascii="Roboto Condensed" w:hAnsi="Roboto Condensed" w:cs="Calibri"/>
          <w:color w:val="231F20"/>
          <w:sz w:val="14"/>
          <w:szCs w:val="14"/>
        </w:rPr>
        <w:t>uj</w:t>
      </w:r>
      <w:proofErr w:type="spellEnd"/>
      <w:r w:rsidRPr="00B764B6">
        <w:rPr>
          <w:rFonts w:ascii="Roboto Condensed" w:hAnsi="Roboto Condensed" w:cs="Calibri"/>
          <w:color w:val="231F20"/>
          <w:sz w:val="14"/>
          <w:szCs w:val="14"/>
          <w:lang w:val="uk-UA"/>
        </w:rPr>
        <w:t xml:space="preserve">í </w:t>
      </w:r>
      <w:r w:rsidRPr="009C7460">
        <w:rPr>
          <w:rFonts w:ascii="Roboto Condensed" w:hAnsi="Roboto Condensed" w:cs="Calibri"/>
          <w:color w:val="231F20"/>
          <w:sz w:val="14"/>
          <w:szCs w:val="14"/>
        </w:rPr>
        <w:t>v</w:t>
      </w:r>
      <w:r w:rsidRPr="00B764B6">
        <w:rPr>
          <w:rFonts w:ascii="Roboto Condensed" w:hAnsi="Roboto Condensed" w:cs="Calibri"/>
          <w:color w:val="231F20"/>
          <w:sz w:val="14"/>
          <w:szCs w:val="14"/>
          <w:lang w:val="uk-UA"/>
        </w:rPr>
        <w:t>ý</w:t>
      </w:r>
      <w:proofErr w:type="spellStart"/>
      <w:r w:rsidRPr="009C7460">
        <w:rPr>
          <w:rFonts w:ascii="Roboto Condensed" w:hAnsi="Roboto Condensed" w:cs="Calibri"/>
          <w:color w:val="231F20"/>
          <w:sz w:val="14"/>
          <w:szCs w:val="14"/>
        </w:rPr>
        <w:t>konnost</w:t>
      </w:r>
      <w:proofErr w:type="spellEnd"/>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v</w:t>
      </w:r>
      <w:r w:rsidRPr="00B764B6">
        <w:rPr>
          <w:rFonts w:ascii="Roboto Condensed" w:hAnsi="Roboto Condensed" w:cs="Calibri"/>
          <w:color w:val="231F20"/>
          <w:sz w:val="14"/>
          <w:szCs w:val="14"/>
          <w:lang w:val="uk-UA"/>
        </w:rPr>
        <w:t>ý</w:t>
      </w:r>
      <w:proofErr w:type="spellStart"/>
      <w:r w:rsidRPr="009C7460">
        <w:rPr>
          <w:rFonts w:ascii="Roboto Condensed" w:hAnsi="Roboto Condensed" w:cs="Calibri"/>
          <w:color w:val="231F20"/>
          <w:sz w:val="14"/>
          <w:szCs w:val="14"/>
        </w:rPr>
        <w:t>robku</w:t>
      </w:r>
      <w:proofErr w:type="spellEnd"/>
      <w:r w:rsidRPr="00B764B6">
        <w:rPr>
          <w:rFonts w:ascii="Roboto Condensed" w:hAnsi="Roboto Condensed" w:cs="Calibri"/>
          <w:color w:val="231F20"/>
          <w:sz w:val="14"/>
          <w:szCs w:val="14"/>
          <w:lang w:val="uk-UA"/>
        </w:rPr>
        <w:t>.</w:t>
      </w:r>
    </w:p>
    <w:p w14:paraId="197912CE" w14:textId="77777777" w:rsidR="00B764B6" w:rsidRPr="00B764B6" w:rsidRDefault="00B764B6" w:rsidP="00B764B6">
      <w:pPr>
        <w:pStyle w:val="ad"/>
        <w:tabs>
          <w:tab w:val="left" w:pos="142"/>
        </w:tabs>
        <w:spacing w:after="0" w:line="180" w:lineRule="exact"/>
        <w:jc w:val="both"/>
        <w:rPr>
          <w:rFonts w:ascii="Roboto Condensed" w:hAnsi="Roboto Condensed" w:cs="Calibri"/>
          <w:sz w:val="14"/>
          <w:szCs w:val="14"/>
          <w:lang w:val="uk-UA"/>
        </w:rPr>
      </w:pPr>
      <w:r w:rsidRPr="009C7460">
        <w:rPr>
          <w:rFonts w:ascii="Roboto Condensed" w:hAnsi="Roboto Condensed" w:cs="Calibri"/>
          <w:b/>
          <w:color w:val="231F20"/>
          <w:sz w:val="14"/>
          <w:szCs w:val="14"/>
        </w:rPr>
        <w:t>POZOR</w:t>
      </w:r>
      <w:r w:rsidRPr="00B764B6">
        <w:rPr>
          <w:rFonts w:ascii="Roboto Condensed" w:hAnsi="Roboto Condensed" w:cs="Calibri"/>
          <w:b/>
          <w:color w:val="231F20"/>
          <w:sz w:val="14"/>
          <w:szCs w:val="14"/>
          <w:lang w:val="uk-UA"/>
        </w:rPr>
        <w:t xml:space="preserve">! </w:t>
      </w:r>
      <w:r w:rsidRPr="009C7460">
        <w:rPr>
          <w:rFonts w:ascii="Roboto Condensed" w:hAnsi="Roboto Condensed" w:cs="Calibri"/>
          <w:color w:val="231F20"/>
          <w:sz w:val="14"/>
          <w:szCs w:val="14"/>
        </w:rPr>
        <w:t>P</w:t>
      </w:r>
      <w:r w:rsidRPr="00B764B6">
        <w:rPr>
          <w:rFonts w:ascii="Roboto Condensed" w:hAnsi="Roboto Condensed" w:cs="Calibri"/>
          <w:color w:val="231F20"/>
          <w:sz w:val="14"/>
          <w:szCs w:val="14"/>
          <w:lang w:val="uk-UA"/>
        </w:rPr>
        <w:t>ř</w:t>
      </w:r>
      <w:r w:rsidRPr="009C7460">
        <w:rPr>
          <w:rFonts w:ascii="Roboto Condensed" w:hAnsi="Roboto Condensed" w:cs="Calibri"/>
          <w:color w:val="231F20"/>
          <w:sz w:val="14"/>
          <w:szCs w:val="14"/>
        </w:rPr>
        <w:t>i</w:t>
      </w:r>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n</w:t>
      </w:r>
      <w:r w:rsidRPr="00B764B6">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kupu</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produktu</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vy</w:t>
      </w:r>
      <w:proofErr w:type="spellEnd"/>
      <w:r w:rsidRPr="00B764B6">
        <w:rPr>
          <w:rFonts w:ascii="Roboto Condensed" w:hAnsi="Roboto Condensed" w:cs="Calibri"/>
          <w:color w:val="231F20"/>
          <w:sz w:val="14"/>
          <w:szCs w:val="14"/>
          <w:lang w:val="uk-UA"/>
        </w:rPr>
        <w:t>ž</w:t>
      </w:r>
      <w:proofErr w:type="spellStart"/>
      <w:r w:rsidRPr="009C7460">
        <w:rPr>
          <w:rFonts w:ascii="Roboto Condensed" w:hAnsi="Roboto Condensed" w:cs="Calibri"/>
          <w:color w:val="231F20"/>
          <w:sz w:val="14"/>
          <w:szCs w:val="14"/>
        </w:rPr>
        <w:t>adujte</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kontrolu</w:t>
      </w:r>
      <w:proofErr w:type="spellEnd"/>
      <w:r w:rsidRPr="00B764B6">
        <w:rPr>
          <w:rFonts w:ascii="Roboto Condensed" w:hAnsi="Roboto Condensed" w:cs="Calibri"/>
          <w:color w:val="231F20"/>
          <w:sz w:val="14"/>
          <w:szCs w:val="14"/>
          <w:lang w:val="uk-UA"/>
        </w:rPr>
        <w:t xml:space="preserve"> ú</w:t>
      </w:r>
      <w:proofErr w:type="spellStart"/>
      <w:r w:rsidRPr="009C7460">
        <w:rPr>
          <w:rFonts w:ascii="Roboto Condensed" w:hAnsi="Roboto Condensed" w:cs="Calibri"/>
          <w:color w:val="231F20"/>
          <w:sz w:val="14"/>
          <w:szCs w:val="14"/>
        </w:rPr>
        <w:t>plnosti</w:t>
      </w:r>
      <w:proofErr w:type="spellEnd"/>
      <w:r w:rsidRPr="00B764B6">
        <w:rPr>
          <w:rFonts w:ascii="Roboto Condensed" w:hAnsi="Roboto Condensed" w:cs="Calibri"/>
          <w:color w:val="231F20"/>
          <w:sz w:val="14"/>
          <w:szCs w:val="14"/>
          <w:lang w:val="uk-UA"/>
        </w:rPr>
        <w:t xml:space="preserve"> </w:t>
      </w:r>
      <w:r w:rsidRPr="009C7460">
        <w:rPr>
          <w:rFonts w:ascii="Roboto Condensed" w:hAnsi="Roboto Condensed" w:cs="Calibri"/>
          <w:color w:val="231F20"/>
          <w:sz w:val="14"/>
          <w:szCs w:val="14"/>
        </w:rPr>
        <w:t>a</w:t>
      </w:r>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pou</w:t>
      </w:r>
      <w:proofErr w:type="spellEnd"/>
      <w:r w:rsidRPr="00B764B6">
        <w:rPr>
          <w:rFonts w:ascii="Roboto Condensed" w:hAnsi="Roboto Condensed" w:cs="Calibri"/>
          <w:color w:val="231F20"/>
          <w:sz w:val="14"/>
          <w:szCs w:val="14"/>
          <w:lang w:val="uk-UA"/>
        </w:rPr>
        <w:t>ž</w:t>
      </w:r>
      <w:proofErr w:type="spellStart"/>
      <w:r w:rsidRPr="009C7460">
        <w:rPr>
          <w:rFonts w:ascii="Roboto Condensed" w:hAnsi="Roboto Condensed" w:cs="Calibri"/>
          <w:color w:val="231F20"/>
          <w:sz w:val="14"/>
          <w:szCs w:val="14"/>
        </w:rPr>
        <w:t>itelnosti</w:t>
      </w:r>
      <w:proofErr w:type="spellEnd"/>
      <w:r w:rsidRPr="00B764B6">
        <w:rPr>
          <w:rFonts w:ascii="Roboto Condensed" w:hAnsi="Roboto Condensed" w:cs="Calibri"/>
          <w:color w:val="231F20"/>
          <w:sz w:val="14"/>
          <w:szCs w:val="14"/>
          <w:lang w:val="uk-UA"/>
        </w:rPr>
        <w:t xml:space="preserve">, </w:t>
      </w:r>
      <w:proofErr w:type="spellStart"/>
      <w:r w:rsidRPr="009C7460">
        <w:rPr>
          <w:rFonts w:ascii="Roboto Condensed" w:hAnsi="Roboto Condensed" w:cs="Calibri"/>
          <w:color w:val="231F20"/>
          <w:sz w:val="14"/>
          <w:szCs w:val="14"/>
        </w:rPr>
        <w:t>jako</w:t>
      </w:r>
      <w:proofErr w:type="spellEnd"/>
      <w:r w:rsidRPr="00B764B6">
        <w:rPr>
          <w:rFonts w:ascii="Roboto Condensed" w:hAnsi="Roboto Condensed" w:cs="Calibri"/>
          <w:color w:val="231F20"/>
          <w:sz w:val="14"/>
          <w:szCs w:val="14"/>
          <w:lang w:val="uk-UA"/>
        </w:rPr>
        <w:t xml:space="preserve">ž </w:t>
      </w:r>
      <w:r w:rsidRPr="009C7460">
        <w:rPr>
          <w:rFonts w:ascii="Roboto Condensed" w:hAnsi="Roboto Condensed" w:cs="Calibri"/>
          <w:color w:val="231F20"/>
          <w:sz w:val="14"/>
          <w:szCs w:val="14"/>
        </w:rPr>
        <w:t>i</w:t>
      </w:r>
      <w:r w:rsidRPr="00B764B6">
        <w:rPr>
          <w:rFonts w:ascii="Roboto Condensed" w:hAnsi="Roboto Condensed" w:cs="Calibri"/>
          <w:color w:val="231F20"/>
          <w:spacing w:val="-47"/>
          <w:sz w:val="14"/>
          <w:szCs w:val="14"/>
          <w:lang w:val="uk-UA"/>
        </w:rPr>
        <w:t xml:space="preserve"> </w:t>
      </w:r>
      <w:proofErr w:type="spellStart"/>
      <w:r w:rsidRPr="009C7460">
        <w:rPr>
          <w:rFonts w:ascii="Roboto Condensed" w:hAnsi="Roboto Condensed" w:cs="Calibri"/>
          <w:color w:val="231F20"/>
          <w:sz w:val="14"/>
          <w:szCs w:val="14"/>
        </w:rPr>
        <w:t>spr</w:t>
      </w:r>
      <w:proofErr w:type="spellEnd"/>
      <w:r w:rsidRPr="00B764B6">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vn</w:t>
      </w:r>
      <w:proofErr w:type="spellEnd"/>
      <w:r w:rsidRPr="00B764B6">
        <w:rPr>
          <w:rFonts w:ascii="Roboto Condensed" w:hAnsi="Roboto Condensed" w:cs="Calibri"/>
          <w:color w:val="231F20"/>
          <w:sz w:val="14"/>
          <w:szCs w:val="14"/>
          <w:lang w:val="uk-UA"/>
        </w:rPr>
        <w:t>é</w:t>
      </w:r>
      <w:r w:rsidRPr="00B764B6">
        <w:rPr>
          <w:rFonts w:ascii="Roboto Condensed" w:hAnsi="Roboto Condensed" w:cs="Calibri"/>
          <w:color w:val="231F20"/>
          <w:spacing w:val="-2"/>
          <w:sz w:val="14"/>
          <w:szCs w:val="14"/>
          <w:lang w:val="uk-UA"/>
        </w:rPr>
        <w:t xml:space="preserve"> </w:t>
      </w:r>
      <w:proofErr w:type="spellStart"/>
      <w:r w:rsidRPr="009C7460">
        <w:rPr>
          <w:rFonts w:ascii="Roboto Condensed" w:hAnsi="Roboto Condensed" w:cs="Calibri"/>
          <w:color w:val="231F20"/>
          <w:sz w:val="14"/>
          <w:szCs w:val="14"/>
        </w:rPr>
        <w:t>vypln</w:t>
      </w:r>
      <w:proofErr w:type="spellEnd"/>
      <w:r w:rsidRPr="00B764B6">
        <w:rPr>
          <w:rFonts w:ascii="Roboto Condensed" w:hAnsi="Roboto Condensed" w:cs="Calibri"/>
          <w:color w:val="231F20"/>
          <w:sz w:val="14"/>
          <w:szCs w:val="14"/>
          <w:lang w:val="uk-UA"/>
        </w:rPr>
        <w:t>ě</w:t>
      </w:r>
      <w:r w:rsidRPr="009C7460">
        <w:rPr>
          <w:rFonts w:ascii="Roboto Condensed" w:hAnsi="Roboto Condensed" w:cs="Calibri"/>
          <w:color w:val="231F20"/>
          <w:sz w:val="14"/>
          <w:szCs w:val="14"/>
        </w:rPr>
        <w:t>n</w:t>
      </w:r>
      <w:r w:rsidRPr="00B764B6">
        <w:rPr>
          <w:rFonts w:ascii="Roboto Condensed" w:hAnsi="Roboto Condensed" w:cs="Calibri"/>
          <w:color w:val="231F20"/>
          <w:sz w:val="14"/>
          <w:szCs w:val="14"/>
          <w:lang w:val="uk-UA"/>
        </w:rPr>
        <w:t xml:space="preserve">í </w:t>
      </w:r>
      <w:r w:rsidRPr="009C7460">
        <w:rPr>
          <w:rFonts w:ascii="Roboto Condensed" w:hAnsi="Roboto Condensed" w:cs="Calibri"/>
          <w:color w:val="231F20"/>
          <w:sz w:val="14"/>
          <w:szCs w:val="14"/>
        </w:rPr>
        <w:t>z</w:t>
      </w:r>
      <w:r w:rsidRPr="00B764B6">
        <w:rPr>
          <w:rFonts w:ascii="Roboto Condensed" w:hAnsi="Roboto Condensed" w:cs="Calibri"/>
          <w:color w:val="231F20"/>
          <w:sz w:val="14"/>
          <w:szCs w:val="14"/>
          <w:lang w:val="uk-UA"/>
        </w:rPr>
        <w:t>á</w:t>
      </w:r>
      <w:proofErr w:type="spellStart"/>
      <w:r w:rsidRPr="009C7460">
        <w:rPr>
          <w:rFonts w:ascii="Roboto Condensed" w:hAnsi="Roboto Condensed" w:cs="Calibri"/>
          <w:color w:val="231F20"/>
          <w:sz w:val="14"/>
          <w:szCs w:val="14"/>
        </w:rPr>
        <w:t>ru</w:t>
      </w:r>
      <w:proofErr w:type="spellEnd"/>
      <w:r w:rsidRPr="00B764B6">
        <w:rPr>
          <w:rFonts w:ascii="Roboto Condensed" w:hAnsi="Roboto Condensed" w:cs="Calibri"/>
          <w:color w:val="231F20"/>
          <w:sz w:val="14"/>
          <w:szCs w:val="14"/>
          <w:lang w:val="uk-UA"/>
        </w:rPr>
        <w:t>č</w:t>
      </w:r>
      <w:r w:rsidRPr="009C7460">
        <w:rPr>
          <w:rFonts w:ascii="Roboto Condensed" w:hAnsi="Roboto Condensed" w:cs="Calibri"/>
          <w:color w:val="231F20"/>
          <w:sz w:val="14"/>
          <w:szCs w:val="14"/>
        </w:rPr>
        <w:t>n</w:t>
      </w:r>
      <w:r w:rsidRPr="00B764B6">
        <w:rPr>
          <w:rFonts w:ascii="Roboto Condensed" w:hAnsi="Roboto Condensed" w:cs="Calibri"/>
          <w:color w:val="231F20"/>
          <w:sz w:val="14"/>
          <w:szCs w:val="14"/>
          <w:lang w:val="uk-UA"/>
        </w:rPr>
        <w:t>í</w:t>
      </w:r>
      <w:proofErr w:type="spellStart"/>
      <w:r w:rsidRPr="009C7460">
        <w:rPr>
          <w:rFonts w:ascii="Roboto Condensed" w:hAnsi="Roboto Condensed" w:cs="Calibri"/>
          <w:color w:val="231F20"/>
          <w:sz w:val="14"/>
          <w:szCs w:val="14"/>
        </w:rPr>
        <w:t>ho</w:t>
      </w:r>
      <w:proofErr w:type="spellEnd"/>
      <w:r w:rsidRPr="00B764B6">
        <w:rPr>
          <w:rFonts w:ascii="Roboto Condensed" w:hAnsi="Roboto Condensed" w:cs="Calibri"/>
          <w:color w:val="231F20"/>
          <w:spacing w:val="-1"/>
          <w:sz w:val="14"/>
          <w:szCs w:val="14"/>
          <w:lang w:val="uk-UA"/>
        </w:rPr>
        <w:t xml:space="preserve"> </w:t>
      </w:r>
      <w:proofErr w:type="spellStart"/>
      <w:r w:rsidRPr="009C7460">
        <w:rPr>
          <w:rFonts w:ascii="Roboto Condensed" w:hAnsi="Roboto Condensed" w:cs="Calibri"/>
          <w:color w:val="231F20"/>
          <w:sz w:val="14"/>
          <w:szCs w:val="14"/>
        </w:rPr>
        <w:t>listu</w:t>
      </w:r>
      <w:proofErr w:type="spellEnd"/>
      <w:r w:rsidRPr="00B764B6">
        <w:rPr>
          <w:rFonts w:ascii="Roboto Condensed" w:hAnsi="Roboto Condensed" w:cs="Calibri"/>
          <w:color w:val="231F20"/>
          <w:sz w:val="14"/>
          <w:szCs w:val="14"/>
          <w:lang w:val="uk-UA"/>
        </w:rPr>
        <w:t>.</w:t>
      </w:r>
    </w:p>
    <w:p w14:paraId="737F91C5" w14:textId="77777777" w:rsidR="00E6776E" w:rsidRPr="00F55043" w:rsidRDefault="00E6776E" w:rsidP="000F66D5">
      <w:pPr>
        <w:spacing w:after="0" w:line="180" w:lineRule="exact"/>
        <w:jc w:val="both"/>
        <w:rPr>
          <w:rFonts w:ascii="Roboto Condensed" w:eastAsia="Calibri" w:hAnsi="Roboto Condensed" w:cs="Times New Roman"/>
          <w:sz w:val="14"/>
          <w:szCs w:val="14"/>
          <w:lang w:val="cs-CZ" w:bidi="ar-SA"/>
        </w:rPr>
      </w:pPr>
    </w:p>
    <w:p w14:paraId="1976DE7B" w14:textId="428F590D" w:rsidR="000F66D5" w:rsidRDefault="000F66D5" w:rsidP="000F66D5">
      <w:pPr>
        <w:widowControl w:val="0"/>
        <w:autoSpaceDE w:val="0"/>
        <w:autoSpaceDN w:val="0"/>
        <w:spacing w:after="0" w:line="180" w:lineRule="exact"/>
        <w:jc w:val="center"/>
        <w:rPr>
          <w:rFonts w:ascii="Roboto Condensed" w:eastAsia="SimSun" w:hAnsi="Roboto Condensed" w:cs="Mangal"/>
          <w:b/>
          <w:bCs/>
          <w:color w:val="000000"/>
          <w:kern w:val="1"/>
          <w:sz w:val="14"/>
          <w:szCs w:val="14"/>
          <w:lang w:val="ru-RU" w:eastAsia="hi-IN" w:bidi="hi-IN"/>
        </w:rPr>
      </w:pPr>
      <w:r w:rsidRPr="00F55043">
        <w:rPr>
          <w:rFonts w:ascii="Roboto Condensed" w:eastAsia="SimSun" w:hAnsi="Roboto Condensed" w:cs="Mangal"/>
          <w:b/>
          <w:bCs/>
          <w:color w:val="000000"/>
          <w:kern w:val="1"/>
          <w:sz w:val="14"/>
          <w:szCs w:val="14"/>
          <w:lang w:val="ru-RU" w:eastAsia="hi-IN" w:bidi="hi-IN"/>
        </w:rPr>
        <w:t>TECHNICK</w:t>
      </w:r>
      <w:r w:rsidRPr="00D81023">
        <w:rPr>
          <w:rFonts w:ascii="Roboto Condensed" w:eastAsia="SimSun" w:hAnsi="Roboto Condensed" w:cs="Mangal"/>
          <w:b/>
          <w:bCs/>
          <w:color w:val="000000"/>
          <w:kern w:val="1"/>
          <w:sz w:val="14"/>
          <w:szCs w:val="14"/>
          <w:lang w:val="uk-UA" w:eastAsia="hi-IN" w:bidi="hi-IN"/>
        </w:rPr>
        <w:t xml:space="preserve">É </w:t>
      </w:r>
      <w:r w:rsidRPr="00F55043">
        <w:rPr>
          <w:rFonts w:ascii="Roboto Condensed" w:eastAsia="SimSun" w:hAnsi="Roboto Condensed" w:cs="Mangal"/>
          <w:b/>
          <w:bCs/>
          <w:color w:val="000000"/>
          <w:kern w:val="1"/>
          <w:sz w:val="14"/>
          <w:szCs w:val="14"/>
          <w:lang w:val="ru-RU" w:eastAsia="hi-IN" w:bidi="hi-IN"/>
        </w:rPr>
        <w:t>SPECIFIKACE</w:t>
      </w:r>
    </w:p>
    <w:tbl>
      <w:tblPr>
        <w:tblStyle w:val="a4"/>
        <w:tblW w:w="3397" w:type="dxa"/>
        <w:tblLayout w:type="fixed"/>
        <w:tblLook w:val="04A0" w:firstRow="1" w:lastRow="0" w:firstColumn="1" w:lastColumn="0" w:noHBand="0" w:noVBand="1"/>
      </w:tblPr>
      <w:tblGrid>
        <w:gridCol w:w="1129"/>
        <w:gridCol w:w="756"/>
        <w:gridCol w:w="756"/>
        <w:gridCol w:w="756"/>
      </w:tblGrid>
      <w:tr w:rsidR="00D80F6D" w14:paraId="2A41DD8B" w14:textId="77777777" w:rsidTr="00361954">
        <w:tc>
          <w:tcPr>
            <w:tcW w:w="1129" w:type="dxa"/>
          </w:tcPr>
          <w:p w14:paraId="4701306C" w14:textId="77777777" w:rsidR="00D80F6D" w:rsidRPr="006C1883" w:rsidRDefault="00D80F6D" w:rsidP="00361954">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13AB7DB9" w14:textId="77777777" w:rsidR="00D80F6D" w:rsidRPr="008F3EBF" w:rsidRDefault="00D80F6D" w:rsidP="00361954">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3502D78F" w14:textId="77777777" w:rsidR="00D80F6D" w:rsidRPr="008F3EBF" w:rsidRDefault="00D80F6D" w:rsidP="00361954">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49144903" w14:textId="77777777" w:rsidR="00D80F6D" w:rsidRPr="008F3EBF" w:rsidRDefault="00D80F6D" w:rsidP="00361954">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r w:rsidR="00D80F6D" w14:paraId="23A9DA33" w14:textId="77777777" w:rsidTr="00361954">
        <w:tc>
          <w:tcPr>
            <w:tcW w:w="1129" w:type="dxa"/>
          </w:tcPr>
          <w:p w14:paraId="26B333CC" w14:textId="580ABB67" w:rsidR="00D80F6D" w:rsidRPr="008C2148"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Napájecí napětí, V</w:t>
            </w:r>
          </w:p>
        </w:tc>
        <w:tc>
          <w:tcPr>
            <w:tcW w:w="2268" w:type="dxa"/>
            <w:gridSpan w:val="3"/>
            <w:tcBorders>
              <w:top w:val="single" w:sz="4" w:space="0" w:color="auto"/>
            </w:tcBorders>
            <w:vAlign w:val="center"/>
          </w:tcPr>
          <w:p w14:paraId="43D6D4AD" w14:textId="77777777" w:rsidR="00D80F6D" w:rsidRPr="008C2148" w:rsidRDefault="00D80F6D" w:rsidP="00361954">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D80F6D" w14:paraId="289C8B03" w14:textId="77777777" w:rsidTr="00361954">
        <w:tc>
          <w:tcPr>
            <w:tcW w:w="1129" w:type="dxa"/>
          </w:tcPr>
          <w:p w14:paraId="462498D7" w14:textId="2E4C9BD5" w:rsidR="00D80F6D" w:rsidRPr="008C2148"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Frekvence, Hz</w:t>
            </w:r>
          </w:p>
        </w:tc>
        <w:tc>
          <w:tcPr>
            <w:tcW w:w="2268" w:type="dxa"/>
            <w:gridSpan w:val="3"/>
          </w:tcPr>
          <w:p w14:paraId="0508406F" w14:textId="77777777" w:rsidR="00D80F6D" w:rsidRPr="008C2148" w:rsidRDefault="00D80F6D" w:rsidP="00361954">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D80F6D" w14:paraId="2F4E3368" w14:textId="77777777" w:rsidTr="00361954">
        <w:trPr>
          <w:trHeight w:val="131"/>
        </w:trPr>
        <w:tc>
          <w:tcPr>
            <w:tcW w:w="1129" w:type="dxa"/>
          </w:tcPr>
          <w:p w14:paraId="188DBDC5" w14:textId="08BCCDCA"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Průměr kotouče, mm</w:t>
            </w:r>
          </w:p>
        </w:tc>
        <w:tc>
          <w:tcPr>
            <w:tcW w:w="2268" w:type="dxa"/>
            <w:gridSpan w:val="3"/>
          </w:tcPr>
          <w:p w14:paraId="10B5F394" w14:textId="77777777" w:rsidR="00D80F6D" w:rsidRPr="008C2148" w:rsidRDefault="00D80F6D" w:rsidP="00361954">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D80F6D" w14:paraId="3E712D51" w14:textId="77777777" w:rsidTr="00361954">
        <w:tc>
          <w:tcPr>
            <w:tcW w:w="1129" w:type="dxa"/>
          </w:tcPr>
          <w:p w14:paraId="4735C665" w14:textId="77777777" w:rsidR="00D80F6D"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 xml:space="preserve">Otáčky naprázdno, </w:t>
            </w:r>
          </w:p>
          <w:p w14:paraId="19258D44" w14:textId="688EBEAC" w:rsidR="00D80F6D" w:rsidRPr="008C2148"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ot./min</w:t>
            </w:r>
          </w:p>
        </w:tc>
        <w:tc>
          <w:tcPr>
            <w:tcW w:w="756" w:type="dxa"/>
            <w:vAlign w:val="center"/>
          </w:tcPr>
          <w:p w14:paraId="50A92306"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03B1754D" w14:textId="77777777" w:rsidR="00D80F6D" w:rsidRPr="008C2148" w:rsidRDefault="00D80F6D" w:rsidP="00361954">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49EDAF76" w14:textId="77777777" w:rsidR="00D80F6D" w:rsidRPr="00011175" w:rsidRDefault="00D80F6D" w:rsidP="00361954">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D80F6D" w14:paraId="7C50F295" w14:textId="77777777" w:rsidTr="00361954">
        <w:tc>
          <w:tcPr>
            <w:tcW w:w="1129" w:type="dxa"/>
          </w:tcPr>
          <w:p w14:paraId="16E44209" w14:textId="63DD717B" w:rsidR="00D80F6D" w:rsidRPr="008C2148"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Příkon, W</w:t>
            </w:r>
          </w:p>
        </w:tc>
        <w:tc>
          <w:tcPr>
            <w:tcW w:w="756" w:type="dxa"/>
            <w:vAlign w:val="center"/>
          </w:tcPr>
          <w:p w14:paraId="4DC6234B" w14:textId="5B309081" w:rsidR="00D80F6D" w:rsidRPr="0017507E" w:rsidRDefault="00A24108"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4544CDC9" w14:textId="77777777" w:rsidR="00D80F6D" w:rsidRPr="0017507E"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7B97742E"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D80F6D" w14:paraId="7B0B2581" w14:textId="77777777" w:rsidTr="00361954">
        <w:tc>
          <w:tcPr>
            <w:tcW w:w="1129" w:type="dxa"/>
          </w:tcPr>
          <w:p w14:paraId="4877314B" w14:textId="74EC25E8"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804EBD">
              <w:rPr>
                <w:rFonts w:ascii="Roboto Condensed" w:hAnsi="Roboto Condensed"/>
                <w:bCs/>
                <w:color w:val="212121"/>
                <w:spacing w:val="-2"/>
                <w:sz w:val="12"/>
                <w:szCs w:val="12"/>
              </w:rPr>
              <w:t>Vřeteno</w:t>
            </w:r>
            <w:proofErr w:type="spellEnd"/>
          </w:p>
        </w:tc>
        <w:tc>
          <w:tcPr>
            <w:tcW w:w="2268" w:type="dxa"/>
            <w:gridSpan w:val="3"/>
          </w:tcPr>
          <w:p w14:paraId="1FAAEB21"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D80F6D" w14:paraId="5A06538D" w14:textId="77777777" w:rsidTr="00361954">
        <w:tc>
          <w:tcPr>
            <w:tcW w:w="1129" w:type="dxa"/>
          </w:tcPr>
          <w:p w14:paraId="32DC532A" w14:textId="12D8AF48" w:rsidR="00D80F6D" w:rsidRPr="008C2148" w:rsidRDefault="00D80F6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D80F6D">
              <w:rPr>
                <w:rFonts w:ascii="Roboto Condensed" w:eastAsia="Arial" w:hAnsi="Roboto Condensed" w:cstheme="minorHAnsi"/>
                <w:noProof/>
                <w:color w:val="000000"/>
                <w:kern w:val="1"/>
                <w:sz w:val="12"/>
                <w:szCs w:val="12"/>
                <w:lang w:val="ru-RU" w:eastAsia="hi-IN" w:bidi="hi-IN"/>
              </w:rPr>
              <w:t>Úroveň vibrac, м/с2</w:t>
            </w:r>
          </w:p>
        </w:tc>
        <w:tc>
          <w:tcPr>
            <w:tcW w:w="756" w:type="dxa"/>
          </w:tcPr>
          <w:p w14:paraId="496F534A" w14:textId="77777777" w:rsidR="00D80F6D" w:rsidRPr="00EF52CC" w:rsidRDefault="00D80F6D" w:rsidP="00361954">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4EDB2057" w14:textId="77777777" w:rsidR="00D80F6D" w:rsidRPr="00EF52CC" w:rsidRDefault="00D80F6D" w:rsidP="00361954">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47747702" w14:textId="77777777" w:rsidR="00D80F6D" w:rsidRPr="00EF52CC" w:rsidRDefault="00D80F6D" w:rsidP="00361954">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D80F6D" w:rsidRPr="008C2148" w14:paraId="79E50298" w14:textId="77777777" w:rsidTr="00361954">
        <w:tc>
          <w:tcPr>
            <w:tcW w:w="1129" w:type="dxa"/>
          </w:tcPr>
          <w:p w14:paraId="18B86A34" w14:textId="3EFF2F99"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O</w:t>
            </w:r>
            <w:r w:rsidRPr="00804EBD">
              <w:rPr>
                <w:rFonts w:ascii="Roboto Condensed" w:eastAsia="Arial" w:hAnsi="Roboto Condensed" w:cstheme="minorHAnsi"/>
                <w:noProof/>
                <w:color w:val="000000"/>
                <w:kern w:val="1"/>
                <w:sz w:val="12"/>
                <w:szCs w:val="12"/>
                <w:lang w:eastAsia="hi-IN" w:bidi="hi-IN"/>
              </w:rPr>
              <w:t xml:space="preserve">dnota akustického </w:t>
            </w:r>
          </w:p>
          <w:p w14:paraId="4D9EDB2B" w14:textId="57C0C0FC" w:rsidR="00D80F6D" w:rsidRP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tlaku, Lpa|k</w:t>
            </w:r>
          </w:p>
        </w:tc>
        <w:tc>
          <w:tcPr>
            <w:tcW w:w="756" w:type="dxa"/>
          </w:tcPr>
          <w:p w14:paraId="624AD583"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BEDFB12"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23C5E4BE"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D80F6D" w:rsidRPr="008C2148" w14:paraId="699EC7CE" w14:textId="77777777" w:rsidTr="00361954">
        <w:tc>
          <w:tcPr>
            <w:tcW w:w="1129" w:type="dxa"/>
          </w:tcPr>
          <w:p w14:paraId="04940F27" w14:textId="77777777"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Nameraná hodnota akustického výkonu, </w:t>
            </w:r>
          </w:p>
          <w:p w14:paraId="0B340677" w14:textId="7DAD8353" w:rsidR="00D80F6D" w:rsidRP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Lwa|k</w:t>
            </w:r>
          </w:p>
        </w:tc>
        <w:tc>
          <w:tcPr>
            <w:tcW w:w="756" w:type="dxa"/>
          </w:tcPr>
          <w:p w14:paraId="65E8C384"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2DA19950"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2B835D4B"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D80F6D" w14:paraId="12E54A56" w14:textId="77777777" w:rsidTr="00361954">
        <w:tc>
          <w:tcPr>
            <w:tcW w:w="1129" w:type="dxa"/>
          </w:tcPr>
          <w:p w14:paraId="0B642792" w14:textId="04706E0B"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Třída ochrany</w:t>
            </w:r>
          </w:p>
        </w:tc>
        <w:tc>
          <w:tcPr>
            <w:tcW w:w="2268" w:type="dxa"/>
            <w:gridSpan w:val="3"/>
          </w:tcPr>
          <w:p w14:paraId="1C4EB793"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D80F6D" w14:paraId="3F93985A" w14:textId="77777777" w:rsidTr="00361954">
        <w:tc>
          <w:tcPr>
            <w:tcW w:w="1129" w:type="dxa"/>
          </w:tcPr>
          <w:p w14:paraId="0161871C" w14:textId="6DC00B3E"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Krytí</w:t>
            </w:r>
          </w:p>
        </w:tc>
        <w:tc>
          <w:tcPr>
            <w:tcW w:w="2268" w:type="dxa"/>
            <w:gridSpan w:val="3"/>
          </w:tcPr>
          <w:p w14:paraId="1588E3B0"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D80F6D" w14:paraId="2AB4520D" w14:textId="77777777" w:rsidTr="00361954">
        <w:tc>
          <w:tcPr>
            <w:tcW w:w="1129" w:type="dxa"/>
          </w:tcPr>
          <w:p w14:paraId="15583886" w14:textId="77777777"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Hmotnost s </w:t>
            </w:r>
          </w:p>
          <w:p w14:paraId="033E228E" w14:textId="77777777"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příslušenstvím ...přibl,</w:t>
            </w:r>
          </w:p>
          <w:p w14:paraId="25D4A7E0" w14:textId="747D3A9A" w:rsidR="00D80F6D" w:rsidRP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 kg</w:t>
            </w:r>
          </w:p>
        </w:tc>
        <w:tc>
          <w:tcPr>
            <w:tcW w:w="2268" w:type="dxa"/>
            <w:gridSpan w:val="3"/>
            <w:vAlign w:val="center"/>
          </w:tcPr>
          <w:p w14:paraId="6A3913AA"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105813A1" w14:textId="79E2F80D" w:rsidR="00502C45" w:rsidRDefault="00502C45" w:rsidP="00D80F6D">
      <w:pPr>
        <w:widowControl w:val="0"/>
        <w:autoSpaceDE w:val="0"/>
        <w:autoSpaceDN w:val="0"/>
        <w:spacing w:after="0" w:line="180" w:lineRule="exact"/>
        <w:rPr>
          <w:rFonts w:ascii="Roboto Condensed" w:eastAsia="SimSun" w:hAnsi="Roboto Condensed" w:cs="Mangal"/>
          <w:b/>
          <w:bCs/>
          <w:color w:val="000000"/>
          <w:kern w:val="1"/>
          <w:sz w:val="14"/>
          <w:szCs w:val="14"/>
          <w:lang w:val="ru-RU" w:eastAsia="hi-IN" w:bidi="hi-IN"/>
        </w:rPr>
      </w:pPr>
    </w:p>
    <w:tbl>
      <w:tblPr>
        <w:tblStyle w:val="a4"/>
        <w:tblW w:w="3397" w:type="dxa"/>
        <w:tblLayout w:type="fixed"/>
        <w:tblLook w:val="04A0" w:firstRow="1" w:lastRow="0" w:firstColumn="1" w:lastColumn="0" w:noHBand="0" w:noVBand="1"/>
      </w:tblPr>
      <w:tblGrid>
        <w:gridCol w:w="1129"/>
        <w:gridCol w:w="756"/>
        <w:gridCol w:w="756"/>
        <w:gridCol w:w="756"/>
      </w:tblGrid>
      <w:tr w:rsidR="00D80F6D" w14:paraId="24423545" w14:textId="77777777" w:rsidTr="00361954">
        <w:tc>
          <w:tcPr>
            <w:tcW w:w="1129" w:type="dxa"/>
          </w:tcPr>
          <w:p w14:paraId="50E7F279" w14:textId="77777777" w:rsidR="00D80F6D" w:rsidRPr="006C1883" w:rsidRDefault="00D80F6D" w:rsidP="00361954">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6D4DF65A" w14:textId="77777777" w:rsidR="00D80F6D" w:rsidRPr="00ED6F78" w:rsidRDefault="00D80F6D" w:rsidP="00361954">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62F0D833" w14:textId="77777777" w:rsidR="00D80F6D" w:rsidRPr="008F3EBF" w:rsidRDefault="00D80F6D" w:rsidP="00361954">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4CA2FFF5" w14:textId="77777777" w:rsidR="00D80F6D" w:rsidRPr="008F3EBF" w:rsidRDefault="00D80F6D" w:rsidP="00361954">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PW2650</w:t>
            </w:r>
          </w:p>
        </w:tc>
      </w:tr>
      <w:tr w:rsidR="00D80F6D" w14:paraId="022C860E" w14:textId="77777777" w:rsidTr="00361954">
        <w:tc>
          <w:tcPr>
            <w:tcW w:w="1129" w:type="dxa"/>
          </w:tcPr>
          <w:p w14:paraId="43779564" w14:textId="0ED277A4"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Napájecí napětí, V</w:t>
            </w:r>
          </w:p>
        </w:tc>
        <w:tc>
          <w:tcPr>
            <w:tcW w:w="2268" w:type="dxa"/>
            <w:gridSpan w:val="3"/>
            <w:tcBorders>
              <w:top w:val="single" w:sz="4" w:space="0" w:color="auto"/>
            </w:tcBorders>
            <w:vAlign w:val="center"/>
          </w:tcPr>
          <w:p w14:paraId="5DAAF2AC" w14:textId="77777777" w:rsidR="00D80F6D" w:rsidRPr="008C2148" w:rsidRDefault="00D80F6D" w:rsidP="00361954">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D80F6D" w14:paraId="578802A9" w14:textId="77777777" w:rsidTr="00361954">
        <w:tc>
          <w:tcPr>
            <w:tcW w:w="1129" w:type="dxa"/>
          </w:tcPr>
          <w:p w14:paraId="011F8B33" w14:textId="57DFF950"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Frekvence, Hz</w:t>
            </w:r>
          </w:p>
        </w:tc>
        <w:tc>
          <w:tcPr>
            <w:tcW w:w="2268" w:type="dxa"/>
            <w:gridSpan w:val="3"/>
            <w:tcBorders>
              <w:bottom w:val="single" w:sz="4" w:space="0" w:color="auto"/>
            </w:tcBorders>
          </w:tcPr>
          <w:p w14:paraId="322BDB47" w14:textId="77777777" w:rsidR="00D80F6D" w:rsidRPr="008C2148" w:rsidRDefault="00D80F6D" w:rsidP="00361954">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4A2645" w14:paraId="49B6049E" w14:textId="77777777" w:rsidTr="004E2A90">
        <w:tc>
          <w:tcPr>
            <w:tcW w:w="1129" w:type="dxa"/>
          </w:tcPr>
          <w:p w14:paraId="784EEAAF" w14:textId="77777777" w:rsidR="004A2645" w:rsidRPr="00804EBD" w:rsidRDefault="004A2645"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 xml:space="preserve">Otáčky naprázdno, </w:t>
            </w:r>
          </w:p>
          <w:p w14:paraId="44A4E1D5" w14:textId="068E236E" w:rsidR="004A2645" w:rsidRPr="008C2148" w:rsidRDefault="004A2645"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ot./min</w:t>
            </w:r>
          </w:p>
        </w:tc>
        <w:tc>
          <w:tcPr>
            <w:tcW w:w="756" w:type="dxa"/>
            <w:vAlign w:val="center"/>
          </w:tcPr>
          <w:p w14:paraId="66060719" w14:textId="11FDF808" w:rsidR="004A2645" w:rsidRPr="004A2645" w:rsidRDefault="004A2645" w:rsidP="00361954">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047878C8" w14:textId="215D0257" w:rsidR="004A2645" w:rsidRPr="004A2645" w:rsidRDefault="004A2645" w:rsidP="00361954">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1CBE4050" w14:textId="77777777" w:rsidR="004A2645" w:rsidRPr="007853F3" w:rsidRDefault="004A2645" w:rsidP="00361954">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4A2645" w14:paraId="3846AC41" w14:textId="77777777" w:rsidTr="00AF7DC8">
        <w:tc>
          <w:tcPr>
            <w:tcW w:w="1129" w:type="dxa"/>
          </w:tcPr>
          <w:p w14:paraId="66DC0D25" w14:textId="2B47AF03" w:rsidR="004A2645" w:rsidRPr="008C2148" w:rsidRDefault="004A2645"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Příkon, W</w:t>
            </w:r>
          </w:p>
        </w:tc>
        <w:tc>
          <w:tcPr>
            <w:tcW w:w="756" w:type="dxa"/>
            <w:vAlign w:val="center"/>
          </w:tcPr>
          <w:p w14:paraId="0395A30D" w14:textId="07EF22D9" w:rsidR="004A2645" w:rsidRPr="004A2645" w:rsidRDefault="004A2645"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22F125ED" w14:textId="3BFB0E5F" w:rsidR="004A2645" w:rsidRPr="004A2645" w:rsidRDefault="004A2645"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1848B4A4" w14:textId="77777777" w:rsidR="004A2645" w:rsidRPr="007853F3" w:rsidRDefault="004A2645"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D80F6D" w14:paraId="7E80861D" w14:textId="77777777" w:rsidTr="00361954">
        <w:tc>
          <w:tcPr>
            <w:tcW w:w="1129" w:type="dxa"/>
          </w:tcPr>
          <w:p w14:paraId="0A4B07B1" w14:textId="4C3C5080" w:rsidR="00D80F6D" w:rsidRPr="008C2148" w:rsidRDefault="0056609E" w:rsidP="00361954">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56609E">
              <w:rPr>
                <w:rFonts w:ascii="Roboto Condensed" w:hAnsi="Roboto Condensed"/>
                <w:bCs/>
                <w:color w:val="212121"/>
                <w:spacing w:val="-2"/>
                <w:sz w:val="12"/>
                <w:szCs w:val="12"/>
              </w:rPr>
              <w:t>Vřeteno</w:t>
            </w:r>
            <w:proofErr w:type="spellEnd"/>
          </w:p>
        </w:tc>
        <w:tc>
          <w:tcPr>
            <w:tcW w:w="2268" w:type="dxa"/>
            <w:gridSpan w:val="3"/>
          </w:tcPr>
          <w:p w14:paraId="7B72CF1D"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4A2645" w14:paraId="2AC6C037" w14:textId="77777777" w:rsidTr="006A0661">
        <w:tc>
          <w:tcPr>
            <w:tcW w:w="1129" w:type="dxa"/>
          </w:tcPr>
          <w:p w14:paraId="23A60D09" w14:textId="55BCD88A" w:rsidR="004A2645" w:rsidRPr="008C2148" w:rsidRDefault="004A2645"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Průměr kotouče, mm</w:t>
            </w:r>
          </w:p>
        </w:tc>
        <w:tc>
          <w:tcPr>
            <w:tcW w:w="756" w:type="dxa"/>
          </w:tcPr>
          <w:p w14:paraId="29B953BD" w14:textId="1F2CED88" w:rsidR="004A2645" w:rsidRPr="004A2645" w:rsidRDefault="004A2645" w:rsidP="00361954">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tcPr>
          <w:p w14:paraId="344EC78B" w14:textId="1BA73447" w:rsidR="004A2645" w:rsidRPr="004A2645" w:rsidRDefault="004A2645" w:rsidP="00361954">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tcPr>
          <w:p w14:paraId="4D49FEF4" w14:textId="77777777" w:rsidR="004A2645" w:rsidRPr="008C2148" w:rsidRDefault="004A2645" w:rsidP="00361954">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D80F6D" w14:paraId="73648D3A" w14:textId="77777777" w:rsidTr="00361954">
        <w:tc>
          <w:tcPr>
            <w:tcW w:w="1129" w:type="dxa"/>
          </w:tcPr>
          <w:p w14:paraId="24A7C97D" w14:textId="47D7B519" w:rsidR="00D80F6D" w:rsidRPr="008C2148" w:rsidRDefault="0056609E"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6609E">
              <w:rPr>
                <w:rFonts w:ascii="Roboto Condensed" w:eastAsia="Arial" w:hAnsi="Roboto Condensed" w:cstheme="minorHAnsi"/>
                <w:noProof/>
                <w:color w:val="000000"/>
                <w:kern w:val="1"/>
                <w:sz w:val="12"/>
                <w:szCs w:val="12"/>
                <w:lang w:val="ru-RU" w:eastAsia="hi-IN" w:bidi="hi-IN"/>
              </w:rPr>
              <w:t>Úroveň vibrac, м/с2</w:t>
            </w:r>
          </w:p>
        </w:tc>
        <w:tc>
          <w:tcPr>
            <w:tcW w:w="1512" w:type="dxa"/>
            <w:gridSpan w:val="2"/>
            <w:vAlign w:val="center"/>
          </w:tcPr>
          <w:p w14:paraId="53E99095" w14:textId="77777777" w:rsidR="00D80F6D" w:rsidRPr="00EF52CC" w:rsidRDefault="00D80F6D" w:rsidP="00361954">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425C8B9B" w14:textId="77777777" w:rsidR="00D80F6D" w:rsidRPr="00EF52CC" w:rsidRDefault="00D80F6D" w:rsidP="00361954">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D80F6D" w:rsidRPr="008C2148" w14:paraId="51602BAB" w14:textId="77777777" w:rsidTr="00361954">
        <w:tc>
          <w:tcPr>
            <w:tcW w:w="1129" w:type="dxa"/>
          </w:tcPr>
          <w:p w14:paraId="393F8B73" w14:textId="77777777" w:rsidR="00804EBD" w:rsidRPr="00804EBD" w:rsidRDefault="00804EBD"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Odnota akustického </w:t>
            </w:r>
          </w:p>
          <w:p w14:paraId="300E766C" w14:textId="55D59477" w:rsidR="00D80F6D" w:rsidRPr="00804EBD" w:rsidRDefault="00804EBD"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tlaku, Lpa|k</w:t>
            </w:r>
          </w:p>
        </w:tc>
        <w:tc>
          <w:tcPr>
            <w:tcW w:w="1512" w:type="dxa"/>
            <w:gridSpan w:val="2"/>
            <w:vAlign w:val="center"/>
          </w:tcPr>
          <w:p w14:paraId="35E1EB45" w14:textId="77777777" w:rsidR="00D80F6D" w:rsidRPr="008C2148" w:rsidRDefault="00D80F6D" w:rsidP="00361954">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370B8E55"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D80F6D" w:rsidRPr="008C2148" w14:paraId="69FB3C8C" w14:textId="77777777" w:rsidTr="00361954">
        <w:tc>
          <w:tcPr>
            <w:tcW w:w="1129" w:type="dxa"/>
          </w:tcPr>
          <w:p w14:paraId="2001EAD8" w14:textId="77777777" w:rsidR="00804EBD" w:rsidRPr="00804EBD" w:rsidRDefault="00804EBD"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Nameraná hodnota akustického výkonu, </w:t>
            </w:r>
          </w:p>
          <w:p w14:paraId="28C9B6E0" w14:textId="049B2D0D" w:rsidR="00D80F6D" w:rsidRPr="00804EBD" w:rsidRDefault="00804EBD" w:rsidP="00804EBD">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Lwa|k</w:t>
            </w:r>
          </w:p>
        </w:tc>
        <w:tc>
          <w:tcPr>
            <w:tcW w:w="1512" w:type="dxa"/>
            <w:gridSpan w:val="2"/>
            <w:vAlign w:val="center"/>
          </w:tcPr>
          <w:p w14:paraId="5D79786E" w14:textId="77777777" w:rsidR="00D80F6D" w:rsidRPr="008C2148" w:rsidRDefault="00D80F6D" w:rsidP="00361954">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180DF1A0" w14:textId="77777777" w:rsidR="00D80F6D" w:rsidRPr="008C2148" w:rsidRDefault="00D80F6D" w:rsidP="00361954">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D80F6D" w14:paraId="088BD5E2" w14:textId="77777777" w:rsidTr="00361954">
        <w:tc>
          <w:tcPr>
            <w:tcW w:w="1129" w:type="dxa"/>
          </w:tcPr>
          <w:p w14:paraId="664EB441" w14:textId="4B55B49D"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Třída ochrany</w:t>
            </w:r>
          </w:p>
        </w:tc>
        <w:tc>
          <w:tcPr>
            <w:tcW w:w="2268" w:type="dxa"/>
            <w:gridSpan w:val="3"/>
          </w:tcPr>
          <w:p w14:paraId="746602F1"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D80F6D" w14:paraId="2BA3393C" w14:textId="77777777" w:rsidTr="00361954">
        <w:tc>
          <w:tcPr>
            <w:tcW w:w="1129" w:type="dxa"/>
          </w:tcPr>
          <w:p w14:paraId="7798FC2A" w14:textId="7EF8BA93" w:rsidR="00D80F6D" w:rsidRPr="008C2148"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804EBD">
              <w:rPr>
                <w:rFonts w:ascii="Roboto Condensed" w:eastAsia="Arial" w:hAnsi="Roboto Condensed" w:cstheme="minorHAnsi"/>
                <w:noProof/>
                <w:color w:val="000000"/>
                <w:kern w:val="1"/>
                <w:sz w:val="12"/>
                <w:szCs w:val="12"/>
                <w:lang w:val="ru-RU" w:eastAsia="hi-IN" w:bidi="hi-IN"/>
              </w:rPr>
              <w:t>Krytí</w:t>
            </w:r>
          </w:p>
        </w:tc>
        <w:tc>
          <w:tcPr>
            <w:tcW w:w="2268" w:type="dxa"/>
            <w:gridSpan w:val="3"/>
          </w:tcPr>
          <w:p w14:paraId="430ED8E2"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D80F6D" w14:paraId="17F899F0" w14:textId="77777777" w:rsidTr="00361954">
        <w:tc>
          <w:tcPr>
            <w:tcW w:w="1129" w:type="dxa"/>
          </w:tcPr>
          <w:p w14:paraId="0D46BAD5" w14:textId="77777777"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Hmotnost s </w:t>
            </w:r>
          </w:p>
          <w:p w14:paraId="04F304C0" w14:textId="77777777" w:rsid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příslušenstvím ...přibl,</w:t>
            </w:r>
          </w:p>
          <w:p w14:paraId="77446889" w14:textId="6D7A393F" w:rsidR="00D80F6D" w:rsidRPr="00804EBD" w:rsidRDefault="00804EBD" w:rsidP="00361954">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804EBD">
              <w:rPr>
                <w:rFonts w:ascii="Roboto Condensed" w:eastAsia="Arial" w:hAnsi="Roboto Condensed" w:cstheme="minorHAnsi"/>
                <w:noProof/>
                <w:color w:val="000000"/>
                <w:kern w:val="1"/>
                <w:sz w:val="12"/>
                <w:szCs w:val="12"/>
                <w:lang w:eastAsia="hi-IN" w:bidi="hi-IN"/>
              </w:rPr>
              <w:t xml:space="preserve"> kg</w:t>
            </w:r>
          </w:p>
        </w:tc>
        <w:tc>
          <w:tcPr>
            <w:tcW w:w="756" w:type="dxa"/>
            <w:vAlign w:val="center"/>
          </w:tcPr>
          <w:p w14:paraId="166B4C74"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2D60BB35" w14:textId="77777777" w:rsidR="00D80F6D" w:rsidRPr="00ED6F7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72FABB84" w14:textId="77777777" w:rsidR="00D80F6D" w:rsidRPr="008C2148" w:rsidRDefault="00D80F6D" w:rsidP="00361954">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1353072E" w14:textId="77777777" w:rsidR="00D80F6D" w:rsidRDefault="00D80F6D" w:rsidP="00D80F6D">
      <w:pPr>
        <w:widowControl w:val="0"/>
        <w:autoSpaceDE w:val="0"/>
        <w:autoSpaceDN w:val="0"/>
        <w:spacing w:after="0" w:line="180" w:lineRule="exact"/>
        <w:rPr>
          <w:rFonts w:ascii="Roboto Condensed" w:eastAsia="SimSun" w:hAnsi="Roboto Condensed" w:cs="Mangal"/>
          <w:b/>
          <w:bCs/>
          <w:color w:val="000000"/>
          <w:kern w:val="1"/>
          <w:sz w:val="14"/>
          <w:szCs w:val="14"/>
          <w:lang w:val="ru-RU" w:eastAsia="hi-IN" w:bidi="hi-IN"/>
        </w:rPr>
      </w:pPr>
    </w:p>
    <w:p w14:paraId="7DDDC23C" w14:textId="3F71826A" w:rsidR="00502C45" w:rsidRPr="00D81023" w:rsidRDefault="00502C45" w:rsidP="00502C45">
      <w:pPr>
        <w:widowControl w:val="0"/>
        <w:autoSpaceDE w:val="0"/>
        <w:autoSpaceDN w:val="0"/>
        <w:spacing w:after="0" w:line="180" w:lineRule="exact"/>
        <w:rPr>
          <w:rFonts w:ascii="Roboto Condensed" w:eastAsia="Arial" w:hAnsi="Roboto Condensed" w:cs="Calibri"/>
          <w:b/>
          <w:bCs/>
          <w:noProof/>
          <w:color w:val="000000"/>
          <w:kern w:val="1"/>
          <w:sz w:val="14"/>
          <w:szCs w:val="14"/>
          <w:lang w:val="uk-UA" w:eastAsia="hi-IN" w:bidi="hi-IN"/>
        </w:rPr>
      </w:pPr>
      <w:r w:rsidRPr="00502C45">
        <w:rPr>
          <w:rFonts w:ascii="Roboto Condensed" w:eastAsia="Calibri" w:hAnsi="Roboto Condensed" w:cstheme="minorHAnsi"/>
          <w:b/>
          <w:bCs/>
          <w:noProof/>
          <w:sz w:val="16"/>
          <w:szCs w:val="16"/>
          <w:lang w:val="uk-UA"/>
        </w:rPr>
        <w:t>Výkres</w:t>
      </w:r>
      <w:r w:rsidRPr="0028004A">
        <w:rPr>
          <w:rFonts w:ascii="Roboto Condensed" w:eastAsia="Calibri" w:hAnsi="Roboto Condensed" w:cstheme="minorHAnsi"/>
          <w:b/>
          <w:bCs/>
          <w:noProof/>
          <w:sz w:val="16"/>
          <w:szCs w:val="16"/>
          <w:lang w:val="uk-UA"/>
        </w:rPr>
        <w:t xml:space="preserve"> 1</w:t>
      </w:r>
    </w:p>
    <w:p w14:paraId="761C8B65" w14:textId="77777777" w:rsidR="00C065B7" w:rsidRDefault="00C065B7" w:rsidP="00652E7A">
      <w:pPr>
        <w:pStyle w:val="ad"/>
        <w:numPr>
          <w:ilvl w:val="0"/>
          <w:numId w:val="77"/>
        </w:numPr>
        <w:tabs>
          <w:tab w:val="left" w:pos="476"/>
        </w:tabs>
        <w:suppressAutoHyphens w:val="0"/>
        <w:kinsoku w:val="0"/>
        <w:overflowPunct w:val="0"/>
        <w:autoSpaceDE w:val="0"/>
        <w:autoSpaceDN w:val="0"/>
        <w:adjustRightInd w:val="0"/>
        <w:spacing w:before="51" w:after="0" w:line="180" w:lineRule="exact"/>
        <w:ind w:left="360"/>
        <w:rPr>
          <w:rFonts w:ascii="Roboto Condensed" w:hAnsi="Roboto Condensed" w:cs="Calibri"/>
          <w:color w:val="231F20"/>
          <w:sz w:val="14"/>
          <w:szCs w:val="14"/>
        </w:rPr>
        <w:sectPr w:rsidR="00C065B7" w:rsidSect="00C065B7">
          <w:headerReference w:type="default" r:id="rId21"/>
          <w:pgSz w:w="8391" w:h="11906" w:code="11"/>
          <w:pgMar w:top="720" w:right="720" w:bottom="720" w:left="720" w:header="283" w:footer="283" w:gutter="0"/>
          <w:cols w:num="2" w:space="720"/>
          <w:docGrid w:type="lines" w:linePitch="312"/>
        </w:sectPr>
      </w:pPr>
    </w:p>
    <w:p w14:paraId="25170784"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51"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lastRenderedPageBreak/>
        <w:t>Ochrannýkryt</w:t>
      </w:r>
      <w:proofErr w:type="spellEnd"/>
    </w:p>
    <w:p w14:paraId="7F88212D"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Upevňovacíšroubkrytu</w:t>
      </w:r>
      <w:proofErr w:type="spellEnd"/>
    </w:p>
    <w:p w14:paraId="246DAD77"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Krkpouzdrapřevodovky</w:t>
      </w:r>
      <w:proofErr w:type="spellEnd"/>
    </w:p>
    <w:p w14:paraId="1EA47A49"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pacing w:val="-3"/>
          <w:sz w:val="14"/>
          <w:szCs w:val="14"/>
        </w:rPr>
        <w:t>Těleso</w:t>
      </w:r>
      <w:r w:rsidRPr="009C7460">
        <w:rPr>
          <w:rFonts w:ascii="Roboto Condensed" w:hAnsi="Roboto Condensed" w:cs="Calibri"/>
          <w:color w:val="231F20"/>
          <w:sz w:val="14"/>
          <w:szCs w:val="14"/>
        </w:rPr>
        <w:t>převodovky</w:t>
      </w:r>
      <w:proofErr w:type="spellEnd"/>
    </w:p>
    <w:p w14:paraId="26F40402"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Zajištěnívřetena</w:t>
      </w:r>
      <w:proofErr w:type="spellEnd"/>
    </w:p>
    <w:p w14:paraId="7A4A911F"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Přídavnárukojeť</w:t>
      </w:r>
      <w:proofErr w:type="spellEnd"/>
    </w:p>
    <w:p w14:paraId="19AE4EA5"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pacing w:val="-2"/>
          <w:sz w:val="14"/>
          <w:szCs w:val="14"/>
        </w:rPr>
        <w:t>Větrací</w:t>
      </w:r>
      <w:r w:rsidRPr="009C7460">
        <w:rPr>
          <w:rFonts w:ascii="Roboto Condensed" w:hAnsi="Roboto Condensed" w:cs="Calibri"/>
          <w:color w:val="231F20"/>
          <w:sz w:val="14"/>
          <w:szCs w:val="14"/>
        </w:rPr>
        <w:t>otvory</w:t>
      </w:r>
      <w:proofErr w:type="spellEnd"/>
    </w:p>
    <w:p w14:paraId="4F0BD77F" w14:textId="77777777" w:rsidR="003C1249" w:rsidRPr="009C7460" w:rsidRDefault="003C1249" w:rsidP="00652E7A">
      <w:pPr>
        <w:pStyle w:val="ad"/>
        <w:numPr>
          <w:ilvl w:val="0"/>
          <w:numId w:val="77"/>
        </w:numPr>
        <w:tabs>
          <w:tab w:val="left" w:pos="47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Spínač</w:t>
      </w:r>
      <w:proofErr w:type="spellEnd"/>
    </w:p>
    <w:p w14:paraId="6AE2D595" w14:textId="32BD29D8" w:rsidR="003C1249" w:rsidRPr="009C7460" w:rsidRDefault="003C1249" w:rsidP="00652E7A">
      <w:pPr>
        <w:pStyle w:val="ad"/>
        <w:numPr>
          <w:ilvl w:val="0"/>
          <w:numId w:val="77"/>
        </w:numPr>
        <w:tabs>
          <w:tab w:val="left" w:pos="589"/>
        </w:tabs>
        <w:suppressAutoHyphens w:val="0"/>
        <w:kinsoku w:val="0"/>
        <w:overflowPunct w:val="0"/>
        <w:autoSpaceDE w:val="0"/>
        <w:autoSpaceDN w:val="0"/>
        <w:adjustRightInd w:val="0"/>
        <w:spacing w:before="51"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Hlavnírukojeť</w:t>
      </w:r>
      <w:proofErr w:type="spellEnd"/>
    </w:p>
    <w:p w14:paraId="1B289B09" w14:textId="77777777" w:rsidR="003C1249" w:rsidRPr="009C7460" w:rsidRDefault="003C1249" w:rsidP="00652E7A">
      <w:pPr>
        <w:pStyle w:val="ad"/>
        <w:numPr>
          <w:ilvl w:val="0"/>
          <w:numId w:val="77"/>
        </w:numPr>
        <w:tabs>
          <w:tab w:val="left" w:pos="68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Napájecíkabel</w:t>
      </w:r>
      <w:proofErr w:type="spellEnd"/>
    </w:p>
    <w:p w14:paraId="7FD05CF1" w14:textId="77777777" w:rsidR="003C1249" w:rsidRPr="009C7460" w:rsidRDefault="003C1249" w:rsidP="00652E7A">
      <w:pPr>
        <w:pStyle w:val="ad"/>
        <w:numPr>
          <w:ilvl w:val="0"/>
          <w:numId w:val="77"/>
        </w:numPr>
        <w:tabs>
          <w:tab w:val="left" w:pos="68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pacing w:val="-1"/>
          <w:sz w:val="14"/>
          <w:szCs w:val="14"/>
        </w:rPr>
        <w:t>Vřeteno</w:t>
      </w:r>
      <w:proofErr w:type="spellEnd"/>
    </w:p>
    <w:p w14:paraId="778A7DFC" w14:textId="77777777" w:rsidR="003C1249" w:rsidRPr="009C7460" w:rsidRDefault="003C1249" w:rsidP="00652E7A">
      <w:pPr>
        <w:pStyle w:val="ad"/>
        <w:numPr>
          <w:ilvl w:val="0"/>
          <w:numId w:val="77"/>
        </w:numPr>
        <w:tabs>
          <w:tab w:val="left" w:pos="68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pacing w:val="-2"/>
          <w:sz w:val="14"/>
          <w:szCs w:val="14"/>
        </w:rPr>
        <w:t>Vnější</w:t>
      </w:r>
      <w:r w:rsidRPr="009C7460">
        <w:rPr>
          <w:rFonts w:ascii="Roboto Condensed" w:hAnsi="Roboto Condensed" w:cs="Calibri"/>
          <w:color w:val="231F20"/>
          <w:sz w:val="14"/>
          <w:szCs w:val="14"/>
        </w:rPr>
        <w:t>příruba</w:t>
      </w:r>
      <w:proofErr w:type="spellEnd"/>
    </w:p>
    <w:p w14:paraId="1710373E" w14:textId="77777777" w:rsidR="003C1249" w:rsidRPr="009C7460" w:rsidRDefault="003C1249" w:rsidP="00652E7A">
      <w:pPr>
        <w:pStyle w:val="ad"/>
        <w:numPr>
          <w:ilvl w:val="0"/>
          <w:numId w:val="77"/>
        </w:numPr>
        <w:tabs>
          <w:tab w:val="left" w:pos="686"/>
        </w:tabs>
        <w:suppressAutoHyphens w:val="0"/>
        <w:kinsoku w:val="0"/>
        <w:overflowPunct w:val="0"/>
        <w:autoSpaceDE w:val="0"/>
        <w:autoSpaceDN w:val="0"/>
        <w:adjustRightInd w:val="0"/>
        <w:spacing w:before="33" w:after="0" w:line="180" w:lineRule="exact"/>
        <w:ind w:left="360"/>
        <w:rPr>
          <w:rFonts w:ascii="Roboto Condensed" w:hAnsi="Roboto Condensed" w:cs="Calibri"/>
          <w:color w:val="000000"/>
          <w:sz w:val="14"/>
          <w:szCs w:val="14"/>
        </w:rPr>
      </w:pPr>
      <w:proofErr w:type="spellStart"/>
      <w:r w:rsidRPr="009C7460">
        <w:rPr>
          <w:rFonts w:ascii="Roboto Condensed" w:hAnsi="Roboto Condensed" w:cs="Calibri"/>
          <w:color w:val="231F20"/>
          <w:spacing w:val="-2"/>
          <w:sz w:val="14"/>
          <w:szCs w:val="14"/>
        </w:rPr>
        <w:t>Vnitřní</w:t>
      </w:r>
      <w:r w:rsidRPr="009C7460">
        <w:rPr>
          <w:rFonts w:ascii="Roboto Condensed" w:hAnsi="Roboto Condensed" w:cs="Calibri"/>
          <w:color w:val="231F20"/>
          <w:sz w:val="14"/>
          <w:szCs w:val="14"/>
        </w:rPr>
        <w:t>příruba</w:t>
      </w:r>
      <w:proofErr w:type="spellEnd"/>
    </w:p>
    <w:p w14:paraId="64240164" w14:textId="77777777" w:rsidR="003C1249" w:rsidRPr="009C7460" w:rsidRDefault="003C1249" w:rsidP="00652E7A">
      <w:pPr>
        <w:pStyle w:val="ad"/>
        <w:numPr>
          <w:ilvl w:val="0"/>
          <w:numId w:val="77"/>
        </w:numPr>
        <w:tabs>
          <w:tab w:val="left" w:pos="686"/>
        </w:tabs>
        <w:suppressAutoHyphens w:val="0"/>
        <w:kinsoku w:val="0"/>
        <w:overflowPunct w:val="0"/>
        <w:autoSpaceDE w:val="0"/>
        <w:autoSpaceDN w:val="0"/>
        <w:adjustRightInd w:val="0"/>
        <w:spacing w:before="54" w:after="0" w:line="180" w:lineRule="exact"/>
        <w:ind w:left="360" w:right="2"/>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Nastavenízatáček</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uněkterýchmodelů</w:t>
      </w:r>
      <w:proofErr w:type="spellEnd"/>
      <w:r w:rsidRPr="009C7460">
        <w:rPr>
          <w:rFonts w:ascii="Roboto Condensed" w:hAnsi="Roboto Condensed" w:cs="Calibri"/>
          <w:color w:val="231F20"/>
          <w:sz w:val="14"/>
          <w:szCs w:val="14"/>
        </w:rPr>
        <w:t>)</w:t>
      </w:r>
    </w:p>
    <w:p w14:paraId="54563830" w14:textId="7DE41476" w:rsidR="003C1249" w:rsidRPr="004766B2" w:rsidRDefault="003C1249" w:rsidP="00652E7A">
      <w:pPr>
        <w:pStyle w:val="ad"/>
        <w:numPr>
          <w:ilvl w:val="0"/>
          <w:numId w:val="77"/>
        </w:numPr>
        <w:tabs>
          <w:tab w:val="left" w:pos="686"/>
        </w:tabs>
        <w:suppressAutoHyphens w:val="0"/>
        <w:kinsoku w:val="0"/>
        <w:overflowPunct w:val="0"/>
        <w:autoSpaceDE w:val="0"/>
        <w:autoSpaceDN w:val="0"/>
        <w:adjustRightInd w:val="0"/>
        <w:spacing w:before="56" w:after="0" w:line="180" w:lineRule="exact"/>
        <w:ind w:left="360" w:right="2"/>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Tlačítkoblokovánívolnoběhu</w:t>
      </w:r>
      <w:proofErr w:type="spellEnd"/>
      <w:r w:rsidRPr="009C7460">
        <w:rPr>
          <w:rFonts w:ascii="Roboto Condensed" w:hAnsi="Roboto Condensed" w:cs="Calibri"/>
          <w:color w:val="231F20"/>
          <w:sz w:val="14"/>
          <w:szCs w:val="14"/>
        </w:rPr>
        <w:t xml:space="preserve"> (u </w:t>
      </w:r>
      <w:proofErr w:type="spellStart"/>
      <w:r w:rsidRPr="009C7460">
        <w:rPr>
          <w:rFonts w:ascii="Roboto Condensed" w:hAnsi="Roboto Condensed" w:cs="Calibri"/>
          <w:color w:val="231F20"/>
          <w:sz w:val="14"/>
          <w:szCs w:val="14"/>
        </w:rPr>
        <w:t>některýchmodelů</w:t>
      </w:r>
      <w:proofErr w:type="spellEnd"/>
      <w:r w:rsidRPr="009C7460">
        <w:rPr>
          <w:rFonts w:ascii="Roboto Condensed" w:hAnsi="Roboto Condensed" w:cs="Calibri"/>
          <w:color w:val="231F20"/>
          <w:sz w:val="14"/>
          <w:szCs w:val="14"/>
        </w:rPr>
        <w:t>)</w:t>
      </w:r>
    </w:p>
    <w:p w14:paraId="31F1FCF6" w14:textId="77777777" w:rsidR="004766B2" w:rsidRPr="009C7460" w:rsidRDefault="004766B2" w:rsidP="004766B2">
      <w:pPr>
        <w:pStyle w:val="ad"/>
        <w:tabs>
          <w:tab w:val="left" w:pos="686"/>
        </w:tabs>
        <w:suppressAutoHyphens w:val="0"/>
        <w:kinsoku w:val="0"/>
        <w:overflowPunct w:val="0"/>
        <w:autoSpaceDE w:val="0"/>
        <w:autoSpaceDN w:val="0"/>
        <w:adjustRightInd w:val="0"/>
        <w:spacing w:before="56" w:after="0" w:line="180" w:lineRule="exact"/>
        <w:ind w:right="2"/>
        <w:rPr>
          <w:rFonts w:ascii="Roboto Condensed" w:hAnsi="Roboto Condensed" w:cs="Calibri"/>
          <w:color w:val="000000"/>
          <w:sz w:val="14"/>
          <w:szCs w:val="14"/>
        </w:rPr>
      </w:pPr>
    </w:p>
    <w:p w14:paraId="613FD106" w14:textId="77777777" w:rsidR="003C1249" w:rsidRPr="009C7460" w:rsidRDefault="003C1249" w:rsidP="004A2645">
      <w:pPr>
        <w:pStyle w:val="41"/>
        <w:kinsoku w:val="0"/>
        <w:overflowPunct w:val="0"/>
        <w:spacing w:before="57" w:line="180" w:lineRule="exact"/>
        <w:ind w:left="0"/>
        <w:outlineLvl w:val="9"/>
        <w:rPr>
          <w:rFonts w:ascii="Roboto Condensed" w:hAnsi="Roboto Condensed" w:cs="Calibri"/>
          <w:b w:val="0"/>
          <w:bCs w:val="0"/>
          <w:color w:val="000000"/>
          <w:sz w:val="14"/>
          <w:szCs w:val="14"/>
        </w:rPr>
      </w:pPr>
      <w:r w:rsidRPr="009C7460">
        <w:rPr>
          <w:rFonts w:ascii="Roboto Condensed" w:hAnsi="Roboto Condensed" w:cs="Calibri"/>
          <w:color w:val="231F20"/>
          <w:spacing w:val="-1"/>
          <w:sz w:val="14"/>
          <w:szCs w:val="14"/>
        </w:rPr>
        <w:t>DODACÍSADA</w:t>
      </w:r>
    </w:p>
    <w:p w14:paraId="6842BF86" w14:textId="77777777" w:rsidR="003C1249" w:rsidRPr="009C7460" w:rsidRDefault="003C1249" w:rsidP="004766B2">
      <w:pPr>
        <w:pStyle w:val="ad"/>
        <w:numPr>
          <w:ilvl w:val="0"/>
          <w:numId w:val="90"/>
        </w:numPr>
        <w:tabs>
          <w:tab w:val="left" w:pos="419"/>
        </w:tabs>
        <w:suppressAutoHyphens w:val="0"/>
        <w:kinsoku w:val="0"/>
        <w:overflowPunct w:val="0"/>
        <w:autoSpaceDE w:val="0"/>
        <w:autoSpaceDN w:val="0"/>
        <w:adjustRightInd w:val="0"/>
        <w:spacing w:before="33" w:after="0" w:line="180" w:lineRule="exact"/>
        <w:ind w:left="417"/>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Návod</w:t>
      </w:r>
      <w:proofErr w:type="spellEnd"/>
      <w:r w:rsidRPr="009C7460">
        <w:rPr>
          <w:rFonts w:ascii="Roboto Condensed" w:hAnsi="Roboto Condensed" w:cs="Calibri"/>
          <w:color w:val="231F20"/>
          <w:sz w:val="14"/>
          <w:szCs w:val="14"/>
        </w:rPr>
        <w:t xml:space="preserve"> k </w:t>
      </w:r>
      <w:proofErr w:type="spellStart"/>
      <w:r w:rsidRPr="009C7460">
        <w:rPr>
          <w:rFonts w:ascii="Roboto Condensed" w:hAnsi="Roboto Condensed" w:cs="Calibri"/>
          <w:color w:val="231F20"/>
          <w:sz w:val="14"/>
          <w:szCs w:val="14"/>
        </w:rPr>
        <w:t>obsluze</w:t>
      </w:r>
      <w:proofErr w:type="spellEnd"/>
    </w:p>
    <w:p w14:paraId="63BA6A8B" w14:textId="77777777" w:rsidR="003C1249" w:rsidRPr="009C7460" w:rsidRDefault="003C1249" w:rsidP="004766B2">
      <w:pPr>
        <w:pStyle w:val="ad"/>
        <w:numPr>
          <w:ilvl w:val="0"/>
          <w:numId w:val="90"/>
        </w:numPr>
        <w:tabs>
          <w:tab w:val="left" w:pos="419"/>
        </w:tabs>
        <w:suppressAutoHyphens w:val="0"/>
        <w:kinsoku w:val="0"/>
        <w:overflowPunct w:val="0"/>
        <w:autoSpaceDE w:val="0"/>
        <w:autoSpaceDN w:val="0"/>
        <w:adjustRightInd w:val="0"/>
        <w:spacing w:before="33" w:after="0" w:line="180" w:lineRule="exact"/>
        <w:ind w:left="417"/>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Úhlovábruska</w:t>
      </w:r>
      <w:proofErr w:type="spellEnd"/>
    </w:p>
    <w:p w14:paraId="019641CC" w14:textId="77777777" w:rsidR="003C1249" w:rsidRPr="009C7460" w:rsidRDefault="003C1249" w:rsidP="004766B2">
      <w:pPr>
        <w:pStyle w:val="ad"/>
        <w:numPr>
          <w:ilvl w:val="0"/>
          <w:numId w:val="90"/>
        </w:numPr>
        <w:tabs>
          <w:tab w:val="left" w:pos="419"/>
        </w:tabs>
        <w:suppressAutoHyphens w:val="0"/>
        <w:kinsoku w:val="0"/>
        <w:overflowPunct w:val="0"/>
        <w:autoSpaceDE w:val="0"/>
        <w:autoSpaceDN w:val="0"/>
        <w:adjustRightInd w:val="0"/>
        <w:spacing w:before="33" w:after="0" w:line="180" w:lineRule="exact"/>
        <w:ind w:left="417"/>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Klíčnapřírubu</w:t>
      </w:r>
      <w:proofErr w:type="spellEnd"/>
    </w:p>
    <w:p w14:paraId="7C66E6C7" w14:textId="77777777" w:rsidR="003C1249" w:rsidRPr="009C7460" w:rsidRDefault="003C1249" w:rsidP="004766B2">
      <w:pPr>
        <w:pStyle w:val="ad"/>
        <w:numPr>
          <w:ilvl w:val="0"/>
          <w:numId w:val="90"/>
        </w:numPr>
        <w:tabs>
          <w:tab w:val="left" w:pos="419"/>
        </w:tabs>
        <w:suppressAutoHyphens w:val="0"/>
        <w:kinsoku w:val="0"/>
        <w:overflowPunct w:val="0"/>
        <w:autoSpaceDE w:val="0"/>
        <w:autoSpaceDN w:val="0"/>
        <w:adjustRightInd w:val="0"/>
        <w:spacing w:before="33" w:after="0" w:line="180" w:lineRule="exact"/>
        <w:ind w:left="417"/>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Ochrannýkryt</w:t>
      </w:r>
      <w:proofErr w:type="spellEnd"/>
    </w:p>
    <w:p w14:paraId="12B05EED" w14:textId="77777777" w:rsidR="003C1249" w:rsidRPr="009C7460" w:rsidRDefault="003C1249" w:rsidP="004766B2">
      <w:pPr>
        <w:pStyle w:val="ad"/>
        <w:numPr>
          <w:ilvl w:val="0"/>
          <w:numId w:val="90"/>
        </w:numPr>
        <w:tabs>
          <w:tab w:val="left" w:pos="419"/>
        </w:tabs>
        <w:suppressAutoHyphens w:val="0"/>
        <w:kinsoku w:val="0"/>
        <w:overflowPunct w:val="0"/>
        <w:autoSpaceDE w:val="0"/>
        <w:autoSpaceDN w:val="0"/>
        <w:adjustRightInd w:val="0"/>
        <w:spacing w:before="33" w:after="0" w:line="180" w:lineRule="exact"/>
        <w:ind w:left="417"/>
        <w:rPr>
          <w:rFonts w:ascii="Roboto Condensed" w:hAnsi="Roboto Condensed" w:cs="Calibri"/>
          <w:color w:val="000000"/>
          <w:sz w:val="14"/>
          <w:szCs w:val="14"/>
        </w:rPr>
      </w:pPr>
      <w:proofErr w:type="spellStart"/>
      <w:r w:rsidRPr="009C7460">
        <w:rPr>
          <w:rFonts w:ascii="Roboto Condensed" w:hAnsi="Roboto Condensed" w:cs="Calibri"/>
          <w:color w:val="231F20"/>
          <w:sz w:val="14"/>
          <w:szCs w:val="14"/>
        </w:rPr>
        <w:t>Uhlíkovékartáče</w:t>
      </w:r>
      <w:proofErr w:type="spellEnd"/>
      <w:r w:rsidRPr="009C7460">
        <w:rPr>
          <w:rFonts w:ascii="Roboto Condensed" w:hAnsi="Roboto Condensed" w:cs="Calibri"/>
          <w:color w:val="231F20"/>
          <w:sz w:val="14"/>
          <w:szCs w:val="14"/>
        </w:rPr>
        <w:t xml:space="preserve"> (</w:t>
      </w:r>
      <w:proofErr w:type="spellStart"/>
      <w:r w:rsidRPr="009C7460">
        <w:rPr>
          <w:rFonts w:ascii="Roboto Condensed" w:hAnsi="Roboto Condensed" w:cs="Calibri"/>
          <w:color w:val="231F20"/>
          <w:sz w:val="14"/>
          <w:szCs w:val="14"/>
        </w:rPr>
        <w:t>sada</w:t>
      </w:r>
      <w:proofErr w:type="spellEnd"/>
      <w:r w:rsidRPr="009C7460">
        <w:rPr>
          <w:rFonts w:ascii="Roboto Condensed" w:hAnsi="Roboto Condensed" w:cs="Calibri"/>
          <w:color w:val="231F20"/>
          <w:sz w:val="14"/>
          <w:szCs w:val="14"/>
        </w:rPr>
        <w:t>)</w:t>
      </w:r>
    </w:p>
    <w:p w14:paraId="66055DE3" w14:textId="76EFC2A6" w:rsidR="00AF01E4" w:rsidRPr="00D81023" w:rsidRDefault="00AF01E4" w:rsidP="001C6329">
      <w:pPr>
        <w:spacing w:after="0" w:line="180" w:lineRule="exact"/>
        <w:jc w:val="both"/>
        <w:rPr>
          <w:rFonts w:ascii="Roboto Condensed" w:eastAsia="SimSun" w:hAnsi="Roboto Condensed" w:cs="Mangal"/>
          <w:kern w:val="1"/>
          <w:sz w:val="14"/>
          <w:szCs w:val="14"/>
          <w:lang w:val="uk-UA" w:eastAsia="hi-IN" w:bidi="hi-IN"/>
        </w:rPr>
      </w:pPr>
    </w:p>
    <w:p w14:paraId="670B5DCD" w14:textId="3A1A7949" w:rsidR="00AF01E4" w:rsidRPr="00D81023" w:rsidRDefault="00AF01E4" w:rsidP="001C6329">
      <w:pPr>
        <w:spacing w:after="0" w:line="180" w:lineRule="exact"/>
        <w:jc w:val="both"/>
        <w:rPr>
          <w:rFonts w:ascii="Roboto Condensed" w:eastAsia="SimSun" w:hAnsi="Roboto Condensed" w:cs="Mangal"/>
          <w:kern w:val="1"/>
          <w:sz w:val="14"/>
          <w:szCs w:val="14"/>
          <w:lang w:val="uk-UA" w:eastAsia="hi-IN" w:bidi="hi-IN"/>
        </w:rPr>
      </w:pPr>
    </w:p>
    <w:p w14:paraId="099D66BB" w14:textId="77777777" w:rsidR="001C6329" w:rsidRPr="00D81023" w:rsidRDefault="001C6329" w:rsidP="001C6329">
      <w:pPr>
        <w:spacing w:after="0" w:line="180" w:lineRule="exact"/>
        <w:jc w:val="both"/>
        <w:rPr>
          <w:rFonts w:ascii="Roboto Condensed" w:eastAsia="SimSun" w:hAnsi="Roboto Condensed" w:cs="Mangal"/>
          <w:kern w:val="1"/>
          <w:sz w:val="14"/>
          <w:szCs w:val="14"/>
          <w:lang w:val="uk-UA" w:eastAsia="hi-IN" w:bidi="hi-IN"/>
        </w:rPr>
      </w:pPr>
      <w:r w:rsidRPr="00D81023">
        <w:rPr>
          <w:rFonts w:ascii="Roboto Condensed" w:eastAsia="SimSun" w:hAnsi="Roboto Condensed" w:cs="Mangal"/>
          <w:kern w:val="1"/>
          <w:sz w:val="14"/>
          <w:szCs w:val="14"/>
          <w:lang w:val="uk-UA" w:eastAsia="hi-IN" w:bidi="hi-IN"/>
        </w:rPr>
        <w:t>______________________________________________________</w:t>
      </w:r>
    </w:p>
    <w:p w14:paraId="767AD186" w14:textId="77777777" w:rsidR="001C6329" w:rsidRPr="0084748C" w:rsidRDefault="001C6329" w:rsidP="001C6329">
      <w:pPr>
        <w:spacing w:after="0" w:line="180" w:lineRule="exact"/>
        <w:jc w:val="center"/>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SK</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val="uk-UA" w:bidi="ar-SA"/>
        </w:rPr>
        <w:t>|</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bidi="ar-SA"/>
        </w:rPr>
        <w:t>SLOVENSK</w:t>
      </w:r>
      <w:r w:rsidRPr="0084748C">
        <w:rPr>
          <w:rFonts w:ascii="Roboto Condensed" w:eastAsia="Calibri" w:hAnsi="Roboto Condensed" w:cs="Times New Roman"/>
          <w:b/>
          <w:bCs/>
          <w:sz w:val="16"/>
          <w:szCs w:val="16"/>
          <w:lang w:val="uk-UA" w:bidi="ar-SA"/>
        </w:rPr>
        <w:t>Ý</w:t>
      </w:r>
    </w:p>
    <w:p w14:paraId="63CD8B46" w14:textId="0B5D219C" w:rsidR="00291589" w:rsidRPr="00AF68E0" w:rsidRDefault="00291589" w:rsidP="00DB49A1">
      <w:pPr>
        <w:widowControl w:val="0"/>
        <w:autoSpaceDE w:val="0"/>
        <w:autoSpaceDN w:val="0"/>
        <w:spacing w:after="0" w:line="180" w:lineRule="exact"/>
        <w:jc w:val="center"/>
        <w:rPr>
          <w:rFonts w:ascii="Roboto Condensed" w:eastAsia="SimSun" w:hAnsi="Roboto Condensed" w:cs="Mangal"/>
          <w:b/>
          <w:kern w:val="1"/>
          <w:sz w:val="14"/>
          <w:szCs w:val="14"/>
          <w:lang w:val="uk-UA" w:eastAsia="hi-IN" w:bidi="hi-IN"/>
        </w:rPr>
      </w:pPr>
      <w:r w:rsidRPr="00291589">
        <w:rPr>
          <w:rFonts w:ascii="Roboto Condensed" w:eastAsia="SimSun" w:hAnsi="Roboto Condensed" w:cs="Mangal"/>
          <w:b/>
          <w:kern w:val="1"/>
          <w:sz w:val="14"/>
          <w:szCs w:val="14"/>
          <w:lang w:eastAsia="hi-IN" w:bidi="hi-IN"/>
        </w:rPr>
        <w:t>UHLOV</w:t>
      </w:r>
      <w:r w:rsidRPr="00AF68E0">
        <w:rPr>
          <w:rFonts w:ascii="Roboto Condensed" w:eastAsia="SimSun" w:hAnsi="Roboto Condensed" w:cs="Mangal"/>
          <w:b/>
          <w:kern w:val="1"/>
          <w:sz w:val="14"/>
          <w:szCs w:val="14"/>
          <w:lang w:val="uk-UA" w:eastAsia="hi-IN" w:bidi="hi-IN"/>
        </w:rPr>
        <w:t xml:space="preserve">Á </w:t>
      </w:r>
      <w:r w:rsidRPr="00291589">
        <w:rPr>
          <w:rFonts w:ascii="Roboto Condensed" w:eastAsia="SimSun" w:hAnsi="Roboto Condensed" w:cs="Mangal"/>
          <w:b/>
          <w:kern w:val="1"/>
          <w:sz w:val="14"/>
          <w:szCs w:val="14"/>
          <w:lang w:eastAsia="hi-IN" w:bidi="hi-IN"/>
        </w:rPr>
        <w:t>BR</w:t>
      </w:r>
      <w:r w:rsidRPr="00AF68E0">
        <w:rPr>
          <w:rFonts w:ascii="Roboto Condensed" w:eastAsia="SimSun" w:hAnsi="Roboto Condensed" w:cs="Mangal"/>
          <w:b/>
          <w:kern w:val="1"/>
          <w:sz w:val="14"/>
          <w:szCs w:val="14"/>
          <w:lang w:val="uk-UA" w:eastAsia="hi-IN" w:bidi="hi-IN"/>
        </w:rPr>
        <w:t>Ú</w:t>
      </w:r>
      <w:r w:rsidRPr="00291589">
        <w:rPr>
          <w:rFonts w:ascii="Roboto Condensed" w:eastAsia="SimSun" w:hAnsi="Roboto Condensed" w:cs="Mangal"/>
          <w:b/>
          <w:kern w:val="1"/>
          <w:sz w:val="14"/>
          <w:szCs w:val="14"/>
          <w:lang w:eastAsia="hi-IN" w:bidi="hi-IN"/>
        </w:rPr>
        <w:t>SKA</w:t>
      </w:r>
    </w:p>
    <w:p w14:paraId="3B70BE0F" w14:textId="4727FACE" w:rsidR="00DB49A1" w:rsidRPr="00DB49A1" w:rsidRDefault="00DB49A1" w:rsidP="00DB49A1">
      <w:pPr>
        <w:widowControl w:val="0"/>
        <w:autoSpaceDE w:val="0"/>
        <w:autoSpaceDN w:val="0"/>
        <w:spacing w:after="0" w:line="180" w:lineRule="exact"/>
        <w:jc w:val="center"/>
        <w:rPr>
          <w:rFonts w:ascii="Roboto Condensed" w:eastAsia="SimSun" w:hAnsi="Roboto Condensed" w:cs="Mangal"/>
          <w:b/>
          <w:kern w:val="1"/>
          <w:sz w:val="14"/>
          <w:szCs w:val="14"/>
          <w:lang w:val="uk-UA" w:eastAsia="hi-IN" w:bidi="hi-IN"/>
        </w:rPr>
      </w:pPr>
      <w:r w:rsidRPr="00DB49A1">
        <w:rPr>
          <w:rFonts w:ascii="Roboto Condensed" w:eastAsia="SimSun" w:hAnsi="Roboto Condensed" w:cs="Mangal"/>
          <w:b/>
          <w:kern w:val="1"/>
          <w:sz w:val="14"/>
          <w:szCs w:val="14"/>
          <w:lang w:eastAsia="hi-IN" w:bidi="hi-IN"/>
        </w:rPr>
        <w:t>PW</w:t>
      </w:r>
      <w:r w:rsidRPr="00DB49A1">
        <w:rPr>
          <w:rFonts w:ascii="Roboto Condensed" w:eastAsia="SimSun" w:hAnsi="Roboto Condensed" w:cs="Mangal"/>
          <w:b/>
          <w:kern w:val="1"/>
          <w:sz w:val="14"/>
          <w:szCs w:val="14"/>
          <w:lang w:val="uk-UA" w:eastAsia="hi-IN" w:bidi="hi-IN"/>
        </w:rPr>
        <w:t>750/</w:t>
      </w:r>
      <w:r w:rsidRPr="00DB49A1">
        <w:rPr>
          <w:rFonts w:ascii="Roboto Condensed" w:eastAsia="SimSun" w:hAnsi="Roboto Condensed" w:cs="Mangal"/>
          <w:b/>
          <w:kern w:val="1"/>
          <w:sz w:val="14"/>
          <w:szCs w:val="14"/>
          <w:lang w:eastAsia="hi-IN" w:bidi="hi-IN"/>
        </w:rPr>
        <w:t>PW</w:t>
      </w:r>
      <w:r w:rsidRPr="00DB49A1">
        <w:rPr>
          <w:rFonts w:ascii="Roboto Condensed" w:eastAsia="SimSun" w:hAnsi="Roboto Condensed" w:cs="Mangal"/>
          <w:b/>
          <w:kern w:val="1"/>
          <w:sz w:val="14"/>
          <w:szCs w:val="14"/>
          <w:lang w:val="uk-UA" w:eastAsia="hi-IN" w:bidi="hi-IN"/>
        </w:rPr>
        <w:t>1200/</w:t>
      </w:r>
      <w:r w:rsidRPr="00DB49A1">
        <w:rPr>
          <w:rFonts w:ascii="Roboto Condensed" w:eastAsia="SimSun" w:hAnsi="Roboto Condensed" w:cs="Mangal"/>
          <w:b/>
          <w:kern w:val="1"/>
          <w:sz w:val="14"/>
          <w:szCs w:val="14"/>
          <w:lang w:eastAsia="hi-IN" w:bidi="hi-IN"/>
        </w:rPr>
        <w:t>PW</w:t>
      </w:r>
      <w:r w:rsidRPr="00DB49A1">
        <w:rPr>
          <w:rFonts w:ascii="Roboto Condensed" w:eastAsia="SimSun" w:hAnsi="Roboto Condensed" w:cs="Mangal"/>
          <w:b/>
          <w:kern w:val="1"/>
          <w:sz w:val="14"/>
          <w:szCs w:val="14"/>
          <w:lang w:val="uk-UA" w:eastAsia="hi-IN" w:bidi="hi-IN"/>
        </w:rPr>
        <w:t>1200</w:t>
      </w:r>
      <w:r w:rsidRPr="00DB49A1">
        <w:rPr>
          <w:rFonts w:ascii="Roboto Condensed" w:eastAsia="SimSun" w:hAnsi="Roboto Condensed" w:cs="Mangal"/>
          <w:b/>
          <w:kern w:val="1"/>
          <w:sz w:val="14"/>
          <w:szCs w:val="14"/>
          <w:lang w:eastAsia="hi-IN" w:bidi="hi-IN"/>
        </w:rPr>
        <w:t>E</w:t>
      </w:r>
      <w:r w:rsidRPr="00DB49A1">
        <w:rPr>
          <w:rFonts w:ascii="Roboto Condensed" w:eastAsia="SimSun" w:hAnsi="Roboto Condensed" w:cs="Mangal"/>
          <w:b/>
          <w:kern w:val="1"/>
          <w:sz w:val="14"/>
          <w:szCs w:val="14"/>
          <w:lang w:val="uk-UA" w:eastAsia="hi-IN" w:bidi="hi-IN"/>
        </w:rPr>
        <w:t>/</w:t>
      </w:r>
      <w:r w:rsidRPr="00DB49A1">
        <w:rPr>
          <w:rFonts w:ascii="Roboto Condensed" w:eastAsia="SimSun" w:hAnsi="Roboto Condensed" w:cs="Mangal"/>
          <w:b/>
          <w:kern w:val="1"/>
          <w:sz w:val="14"/>
          <w:szCs w:val="14"/>
          <w:lang w:eastAsia="hi-IN" w:bidi="hi-IN"/>
        </w:rPr>
        <w:t>PW</w:t>
      </w:r>
      <w:r w:rsidRPr="00DB49A1">
        <w:rPr>
          <w:rFonts w:ascii="Roboto Condensed" w:eastAsia="SimSun" w:hAnsi="Roboto Condensed" w:cs="Mangal"/>
          <w:b/>
          <w:kern w:val="1"/>
          <w:sz w:val="14"/>
          <w:szCs w:val="14"/>
          <w:lang w:val="uk-UA" w:eastAsia="hi-IN" w:bidi="hi-IN"/>
        </w:rPr>
        <w:t>1600</w:t>
      </w:r>
      <w:r w:rsidRPr="00DB49A1">
        <w:rPr>
          <w:rFonts w:ascii="Roboto Condensed" w:eastAsia="SimSun" w:hAnsi="Roboto Condensed" w:cs="Mangal"/>
          <w:b/>
          <w:kern w:val="1"/>
          <w:sz w:val="14"/>
          <w:szCs w:val="14"/>
          <w:lang w:eastAsia="hi-IN" w:bidi="hi-IN"/>
        </w:rPr>
        <w:t>SE</w:t>
      </w:r>
      <w:r w:rsidRPr="00DB49A1">
        <w:rPr>
          <w:rFonts w:ascii="Roboto Condensed" w:eastAsia="SimSun" w:hAnsi="Roboto Condensed" w:cs="Mangal"/>
          <w:b/>
          <w:kern w:val="1"/>
          <w:sz w:val="14"/>
          <w:szCs w:val="14"/>
          <w:lang w:val="uk-UA" w:eastAsia="hi-IN" w:bidi="hi-IN"/>
        </w:rPr>
        <w:t>/</w:t>
      </w:r>
    </w:p>
    <w:p w14:paraId="6C538EC9" w14:textId="1FFCB32A" w:rsidR="00521AB0" w:rsidRPr="00404666" w:rsidRDefault="00DB49A1" w:rsidP="00542D69">
      <w:pPr>
        <w:widowControl w:val="0"/>
        <w:autoSpaceDE w:val="0"/>
        <w:autoSpaceDN w:val="0"/>
        <w:spacing w:after="0" w:line="180" w:lineRule="exact"/>
        <w:jc w:val="center"/>
        <w:rPr>
          <w:rFonts w:ascii="Roboto Condensed" w:hAnsi="Roboto Condensed" w:cs="Segoe UI"/>
          <w:b/>
          <w:bCs/>
          <w:sz w:val="14"/>
          <w:szCs w:val="14"/>
          <w:lang w:val="sk-SK"/>
        </w:rPr>
      </w:pPr>
      <w:r w:rsidRPr="00DB49A1">
        <w:rPr>
          <w:rFonts w:ascii="Roboto Condensed" w:eastAsia="SimSun" w:hAnsi="Roboto Condensed" w:cs="Mangal"/>
          <w:b/>
          <w:kern w:val="1"/>
          <w:sz w:val="14"/>
          <w:szCs w:val="14"/>
          <w:lang w:eastAsia="hi-IN" w:bidi="hi-IN"/>
        </w:rPr>
        <w:t>PW</w:t>
      </w:r>
      <w:r w:rsidRPr="002C4995">
        <w:rPr>
          <w:rFonts w:ascii="Roboto Condensed" w:eastAsia="SimSun" w:hAnsi="Roboto Condensed" w:cs="Mangal"/>
          <w:b/>
          <w:kern w:val="1"/>
          <w:sz w:val="14"/>
          <w:szCs w:val="14"/>
          <w:lang w:val="uk-UA" w:eastAsia="hi-IN" w:bidi="hi-IN"/>
        </w:rPr>
        <w:t>2200</w:t>
      </w:r>
      <w:r w:rsidRPr="00DB49A1">
        <w:rPr>
          <w:rFonts w:ascii="Roboto Condensed" w:eastAsia="SimSun" w:hAnsi="Roboto Condensed" w:cs="Mangal"/>
          <w:b/>
          <w:kern w:val="1"/>
          <w:sz w:val="14"/>
          <w:szCs w:val="14"/>
          <w:lang w:eastAsia="hi-IN" w:bidi="hi-IN"/>
        </w:rPr>
        <w:t>ES</w:t>
      </w:r>
      <w:r w:rsidRPr="002C4995">
        <w:rPr>
          <w:rFonts w:ascii="Roboto Condensed" w:eastAsia="SimSun" w:hAnsi="Roboto Condensed" w:cs="Mangal"/>
          <w:b/>
          <w:kern w:val="1"/>
          <w:sz w:val="14"/>
          <w:szCs w:val="14"/>
          <w:lang w:val="uk-UA" w:eastAsia="hi-IN" w:bidi="hi-IN"/>
        </w:rPr>
        <w:t>/</w:t>
      </w:r>
      <w:r w:rsidRPr="00DB49A1">
        <w:rPr>
          <w:rFonts w:ascii="Roboto Condensed" w:eastAsia="SimSun" w:hAnsi="Roboto Condensed" w:cs="Mangal"/>
          <w:b/>
          <w:kern w:val="1"/>
          <w:sz w:val="14"/>
          <w:szCs w:val="14"/>
          <w:lang w:eastAsia="hi-IN" w:bidi="hi-IN"/>
        </w:rPr>
        <w:t>PW</w:t>
      </w:r>
      <w:r w:rsidRPr="002C4995">
        <w:rPr>
          <w:rFonts w:ascii="Roboto Condensed" w:eastAsia="SimSun" w:hAnsi="Roboto Condensed" w:cs="Mangal"/>
          <w:b/>
          <w:kern w:val="1"/>
          <w:sz w:val="14"/>
          <w:szCs w:val="14"/>
          <w:lang w:val="uk-UA" w:eastAsia="hi-IN" w:bidi="hi-IN"/>
        </w:rPr>
        <w:t>2650</w:t>
      </w:r>
      <w:r w:rsidR="001C6329" w:rsidRPr="0084748C">
        <w:rPr>
          <w:rFonts w:ascii="Roboto Condensed" w:eastAsia="SimSun" w:hAnsi="Roboto Condensed" w:cs="Mangal"/>
          <w:b/>
          <w:kern w:val="1"/>
          <w:sz w:val="14"/>
          <w:szCs w:val="14"/>
          <w:lang w:val="bg-BG" w:eastAsia="hi-IN" w:bidi="hi-IN"/>
        </w:rPr>
        <w:br/>
      </w:r>
      <w:r w:rsidR="00521AB0" w:rsidRPr="00404666">
        <w:rPr>
          <w:rFonts w:ascii="Roboto Condensed" w:hAnsi="Roboto Condensed" w:cs="Segoe UI"/>
          <w:b/>
          <w:bCs/>
          <w:sz w:val="14"/>
          <w:szCs w:val="14"/>
          <w:lang w:val="sk-SK"/>
        </w:rPr>
        <w:t>ÚČEL VÝROBKU, ROZSAH PÔSOBNOSTI</w:t>
      </w:r>
    </w:p>
    <w:p w14:paraId="1114700B"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Uhlová brúska sa používa na obrábanie kovov, kameňa, tehál, betónu, žuly a tiež na rezanie keramických dlaždíc. Upozorňujeme, že tento nástroj nie je určený na ťažkú a profesionálnu prácu. Nesprávne použitie nástroja je základom pre odmietnutie záručných opráv.</w:t>
      </w:r>
    </w:p>
    <w:p w14:paraId="581B0520"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1FA08022"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BEZPEČNOSTNÉ OPATRENIA</w:t>
      </w:r>
    </w:p>
    <w:p w14:paraId="6B605438"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Náradie neponárajte do vody ani iných kvapalín a nevystavujte ho dažďu alebo inému vlhku.</w:t>
      </w:r>
    </w:p>
    <w:p w14:paraId="698BC733"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Aby ste zabránili úrazu elektrickým prúdom, držte sieťovú zástrčku pri</w:t>
      </w:r>
    </w:p>
    <w:p w14:paraId="3265EE3B" w14:textId="64B68768" w:rsidR="00521AB0" w:rsidRPr="00521AB0" w:rsidRDefault="00521AB0" w:rsidP="00652E7A">
      <w:pPr>
        <w:pStyle w:val="ab"/>
        <w:numPr>
          <w:ilvl w:val="0"/>
          <w:numId w:val="73"/>
        </w:numPr>
        <w:tabs>
          <w:tab w:val="left" w:pos="142"/>
          <w:tab w:val="left" w:pos="275"/>
        </w:tabs>
        <w:spacing w:after="0" w:line="180" w:lineRule="exact"/>
        <w:ind w:left="0"/>
        <w:rPr>
          <w:rFonts w:ascii="Roboto Condensed" w:hAnsi="Roboto Condensed" w:cs="Segoe UI"/>
          <w:bCs/>
          <w:sz w:val="14"/>
          <w:szCs w:val="14"/>
          <w:lang w:val="sk-SK"/>
        </w:rPr>
      </w:pPr>
      <w:r w:rsidRPr="00521AB0">
        <w:rPr>
          <w:rFonts w:ascii="Roboto Condensed" w:hAnsi="Roboto Condensed" w:cs="Segoe UI"/>
          <w:bCs/>
          <w:sz w:val="14"/>
          <w:szCs w:val="14"/>
          <w:lang w:val="sk-SK"/>
        </w:rPr>
        <w:t>odpájaní prístroja od siete.</w:t>
      </w:r>
    </w:p>
    <w:p w14:paraId="0B712D32"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Nepoužívajte elektrické náradie s deťmi.</w:t>
      </w:r>
    </w:p>
    <w:p w14:paraId="0FDF8FE3"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Pred vykonávaním údržby alebo nastavovania sa musí náradie odpojiť od siete a tiež:</w:t>
      </w:r>
      <w:r w:rsidRPr="00404666">
        <w:rPr>
          <w:rFonts w:ascii="Roboto Condensed" w:hAnsi="Roboto Condensed" w:cs="Segoe UI"/>
          <w:bCs/>
          <w:sz w:val="14"/>
          <w:szCs w:val="14"/>
          <w:lang w:val="sk-SK"/>
        </w:rPr>
        <w:tab/>
      </w:r>
    </w:p>
    <w:p w14:paraId="0E9FBE33" w14:textId="77777777" w:rsidR="00521AB0" w:rsidRPr="00404666" w:rsidRDefault="00521AB0" w:rsidP="00652E7A">
      <w:pPr>
        <w:numPr>
          <w:ilvl w:val="1"/>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pred inštaláciou/vybratím diskov;</w:t>
      </w:r>
    </w:p>
    <w:p w14:paraId="21506FFD" w14:textId="77777777" w:rsidR="00521AB0" w:rsidRPr="00404666" w:rsidRDefault="00521AB0" w:rsidP="00652E7A">
      <w:pPr>
        <w:numPr>
          <w:ilvl w:val="1"/>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po skončení práce.</w:t>
      </w:r>
    </w:p>
    <w:p w14:paraId="25E4FF00"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Elektrické náradie pripojené k sieti musí byť vždy vo vašej pozornosti.</w:t>
      </w:r>
    </w:p>
    <w:p w14:paraId="5D175E6B"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Nepoužívajte nástroj na iný účel, ako je uvedené v tejto príručke.</w:t>
      </w:r>
    </w:p>
    <w:p w14:paraId="648E0A48"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 xml:space="preserve">Počas prevádzky sa uistite, že sa napájací kábel nedostal na povrch ošetrený elektrickým náradím a </w:t>
      </w:r>
      <w:r w:rsidRPr="00404666">
        <w:rPr>
          <w:rFonts w:ascii="Roboto Condensed" w:hAnsi="Roboto Condensed" w:cs="Segoe UI"/>
          <w:bCs/>
          <w:sz w:val="14"/>
          <w:szCs w:val="14"/>
          <w:lang w:val="sk-SK"/>
        </w:rPr>
        <w:t>neprichádzal do styku s cudzími predmetmi alebo povrchmi, ktoré by ho mohli poškodiť.</w:t>
      </w:r>
    </w:p>
    <w:p w14:paraId="382D5D13"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Nenoste elektrické náradie tak, že držíte kábel alebo držíte prst na spínači.</w:t>
      </w:r>
    </w:p>
    <w:p w14:paraId="3F58717A"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Pred pripojením k sieti sa uistite, že je spínač v polohe „vypnuté“.</w:t>
      </w:r>
    </w:p>
    <w:p w14:paraId="3F062B6A"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Počas práce sa odporúča nosiť odev vhodný na prácu s elektrickým náradím, aby žiadne časti odevov nezasahovali do práce a neprichádzali do styku s elektrickým náradím a nemali by spôsobiť žiadne ďalšie nežiaduce účinky.</w:t>
      </w:r>
    </w:p>
    <w:p w14:paraId="6ABC5008"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Pred stlačením spínača „on“ sa uistite, že je disk správne a pevne nainštalovaný, či je obrobok alebo predmet dostatočne stabilný alebo pevný.</w:t>
      </w:r>
    </w:p>
    <w:p w14:paraId="55572A88"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Počas prevádzky držte elektrické náradie pevne za obe držadlá.</w:t>
      </w:r>
    </w:p>
    <w:p w14:paraId="0C078544"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Nič iné ako obrobok nesmie byť v kontakte s rotujúcimi časťami elektrického náradia alebo kotúča.</w:t>
      </w:r>
    </w:p>
    <w:p w14:paraId="17903DB9"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Počas prevádzky na náradie príliš netlačte.</w:t>
      </w:r>
    </w:p>
    <w:p w14:paraId="139CA8A5"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Vyhnite sa prítomnosti detí, zvierat alebo cudzincov v blízkosti elektrického náradia.</w:t>
      </w:r>
    </w:p>
    <w:p w14:paraId="7BFE6B86"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Elektrické náradie NIE JE určené na stacionárnu inštaláciu.</w:t>
      </w:r>
    </w:p>
    <w:p w14:paraId="6A6FEC9D"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Disk neklaďte na pracovnú plochu pod tlakom a potom zapnite elektrické náradie.</w:t>
      </w:r>
    </w:p>
    <w:p w14:paraId="62D52377"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Nedovoľte, aby náradie používali neplnoleté osoby alebo osoby s nedostatočnými fyzickými dispozíciami. Pokiaľ odovzdávate náradie niekomu inému, povedzte mu viac o pravidlách používania a zoznámte ho s touto príručkou.</w:t>
      </w:r>
    </w:p>
    <w:p w14:paraId="25BE83AB"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Nepoužívajte elektrické náradie v blízkosti horľavých kvapalín alebo plynov.</w:t>
      </w:r>
    </w:p>
    <w:p w14:paraId="18CDFF21"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Pred začatím prevádzky skontrolujte neporušenosť kábla a elektrického náradia, nečinnosť a normálne fungovanie všetkých regulátorov a ističov.</w:t>
      </w:r>
    </w:p>
    <w:p w14:paraId="31C15DD2"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Pokiaľ je napájací kábel poškodený, musí ho vymeniť výrobca alebo jeho zástupca alebo podobná kvalifikovaná osoba, aby nedošlo k nebezpečenstvu.</w:t>
      </w:r>
    </w:p>
    <w:p w14:paraId="62390A0B"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Snažte sa udržiavať prach, piliny atď., aby nelietal vašim smerom.</w:t>
      </w:r>
    </w:p>
    <w:p w14:paraId="41433026"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Nepoužívajte poškodené alebo opotrebované disky. Je zakázané používať disk s nesprávnym priemerom alebo veľkosťou prichytenia. Na montáž pohonu je takisto zakázané používať všetky druhy adaptérov.</w:t>
      </w:r>
    </w:p>
    <w:p w14:paraId="499AE7B6"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Nepoužívajte elektrické náradie bez nainštalovaného ochranného krytu.</w:t>
      </w:r>
    </w:p>
    <w:p w14:paraId="56B81D03" w14:textId="77777777" w:rsidR="00521AB0" w:rsidRPr="00404666" w:rsidRDefault="00521AB0" w:rsidP="00652E7A">
      <w:pPr>
        <w:numPr>
          <w:ilvl w:val="0"/>
          <w:numId w:val="73"/>
        </w:numPr>
        <w:tabs>
          <w:tab w:val="left" w:pos="142"/>
          <w:tab w:val="left" w:pos="275"/>
        </w:tabs>
        <w:suppressAutoHyphens/>
        <w:spacing w:after="0" w:line="180" w:lineRule="exact"/>
        <w:ind w:left="0"/>
        <w:rPr>
          <w:rFonts w:ascii="Roboto Condensed" w:hAnsi="Roboto Condensed" w:cs="Segoe UI"/>
          <w:b/>
          <w:bCs/>
          <w:sz w:val="14"/>
          <w:szCs w:val="14"/>
          <w:lang w:val="sk-SK"/>
        </w:rPr>
      </w:pPr>
      <w:r w:rsidRPr="00404666">
        <w:rPr>
          <w:rFonts w:ascii="Roboto Condensed" w:hAnsi="Roboto Condensed" w:cs="Segoe UI"/>
          <w:bCs/>
          <w:sz w:val="14"/>
          <w:szCs w:val="14"/>
          <w:lang w:val="sk-SK"/>
        </w:rPr>
        <w:t>Nepoužívajte disky, ktoré nie sú určené na prácu s týmto nástrojom.</w:t>
      </w:r>
    </w:p>
    <w:p w14:paraId="703DEB81"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1280B7E4" w14:textId="77777777" w:rsidR="00521AB0" w:rsidRPr="00542D69" w:rsidRDefault="00521AB0" w:rsidP="00542D69">
      <w:pPr>
        <w:tabs>
          <w:tab w:val="left" w:pos="142"/>
          <w:tab w:val="left" w:pos="275"/>
        </w:tabs>
        <w:spacing w:after="0" w:line="180" w:lineRule="exact"/>
        <w:ind w:left="-360"/>
        <w:jc w:val="center"/>
        <w:rPr>
          <w:rFonts w:ascii="Roboto Condensed" w:hAnsi="Roboto Condensed" w:cs="Segoe UI"/>
          <w:b/>
          <w:bCs/>
          <w:sz w:val="14"/>
          <w:szCs w:val="14"/>
          <w:lang w:val="sk-SK"/>
        </w:rPr>
      </w:pPr>
      <w:r w:rsidRPr="00542D69">
        <w:rPr>
          <w:rFonts w:ascii="Roboto Condensed" w:hAnsi="Roboto Condensed" w:cs="Segoe UI"/>
          <w:b/>
          <w:bCs/>
          <w:sz w:val="14"/>
          <w:szCs w:val="14"/>
          <w:lang w:val="sk-SK"/>
        </w:rPr>
        <w:t>PRAVIDLÁ BEZPEČNÉHO POUŽÍVANIA NÁRADIA</w:t>
      </w:r>
    </w:p>
    <w:p w14:paraId="6F1B5B66"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Disk vždy pevne pripevnite k vretenu.</w:t>
      </w:r>
    </w:p>
    <w:p w14:paraId="078E5364"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Nepoužívajte náradie bez ochranného krytu.</w:t>
      </w:r>
    </w:p>
    <w:p w14:paraId="7A21D634"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Pred použitím sa uistite, že je disk správne nainštalovaný.</w:t>
      </w:r>
    </w:p>
    <w:p w14:paraId="7F236F8A"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Na upevnenie disku na vreteno nepoužívajte adaptéry.</w:t>
      </w:r>
    </w:p>
    <w:p w14:paraId="0D7AFBA5"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Používajte iba zosilnené brúsne a rezacie kotúče.</w:t>
      </w:r>
    </w:p>
    <w:p w14:paraId="42149BD1"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Na brúsenie nepoužívajte rezné kotúče.</w:t>
      </w:r>
    </w:p>
    <w:p w14:paraId="2BAA8794"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 xml:space="preserve">Nepoužívajte elektrické náradie bez nainštalovanej </w:t>
      </w:r>
      <w:r w:rsidRPr="00C9032F">
        <w:rPr>
          <w:rFonts w:ascii="Roboto Condensed" w:hAnsi="Roboto Condensed" w:cs="Segoe UI"/>
          <w:bCs/>
          <w:sz w:val="14"/>
          <w:szCs w:val="14"/>
          <w:lang w:val="sk-SK"/>
        </w:rPr>
        <w:lastRenderedPageBreak/>
        <w:t>voliteľnej rukoväti.</w:t>
      </w:r>
    </w:p>
    <w:p w14:paraId="48200CC3"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Nepoužívajte disky, ktorých maximálne prípustné otáčky sú nižšie ako maximálny počet otáčok vretena nástroja pri voľnobehu.</w:t>
      </w:r>
    </w:p>
    <w:p w14:paraId="10966012"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Nepoužívajte poškodené, nekruhové alebo vysoko vibračné rezné alebo brúsne kotúče.</w:t>
      </w:r>
    </w:p>
    <w:p w14:paraId="73F05419" w14:textId="77777777" w:rsidR="00521AB0" w:rsidRPr="00C9032F" w:rsidRDefault="00521AB0" w:rsidP="00652E7A">
      <w:pPr>
        <w:pStyle w:val="ab"/>
        <w:numPr>
          <w:ilvl w:val="0"/>
          <w:numId w:val="78"/>
        </w:numPr>
        <w:tabs>
          <w:tab w:val="left" w:pos="142"/>
          <w:tab w:val="left" w:pos="275"/>
        </w:tabs>
        <w:suppressAutoHyphens/>
        <w:spacing w:after="0" w:line="180" w:lineRule="exact"/>
        <w:ind w:left="149"/>
        <w:rPr>
          <w:rFonts w:ascii="Roboto Condensed" w:hAnsi="Roboto Condensed" w:cs="Segoe UI"/>
          <w:bCs/>
          <w:sz w:val="14"/>
          <w:szCs w:val="14"/>
          <w:lang w:val="sk-SK"/>
        </w:rPr>
      </w:pPr>
      <w:r w:rsidRPr="00C9032F">
        <w:rPr>
          <w:rFonts w:ascii="Roboto Condensed" w:hAnsi="Roboto Condensed" w:cs="Segoe UI"/>
          <w:bCs/>
          <w:sz w:val="14"/>
          <w:szCs w:val="14"/>
          <w:lang w:val="sk-SK"/>
        </w:rPr>
        <w:t>Pri vkladaní rezného kotúča do už vykonaného rezu buďte opatrní. Vyhnite sa zovretiu disku, aby ste zabránili nekontrolovateľnému vymršteniu disku z rezu.</w:t>
      </w:r>
    </w:p>
    <w:p w14:paraId="65D740CF"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0DDE3D9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SPÄŤ</w:t>
      </w:r>
    </w:p>
    <w:p w14:paraId="21EE5F8B"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Spätný ráz je výsledkom zaseknutia alebo zablokovania rotujúceho disku. V čase</w:t>
      </w:r>
    </w:p>
    <w:p w14:paraId="50D4111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blokovania môže disk vyskočiť z obrobku alebo dokonca rozletieť sa na kusy. Zadná stávka je výsledkom chyby osoby vykonávajúcej prácu. Aby sa zabránilo spätnému rázu, je potrebné dodržiavať nasledujúce pokyny:</w:t>
      </w:r>
    </w:p>
    <w:p w14:paraId="72A17985" w14:textId="77777777" w:rsidR="00521AB0" w:rsidRPr="00404666" w:rsidRDefault="00521AB0" w:rsidP="00652E7A">
      <w:pPr>
        <w:numPr>
          <w:ilvl w:val="0"/>
          <w:numId w:val="66"/>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náradie používajte iba s rovnomerným miernym posuvom a nepreťažujte ho silným tlakom;</w:t>
      </w:r>
    </w:p>
    <w:p w14:paraId="37BFEA6A" w14:textId="77777777" w:rsidR="00521AB0" w:rsidRPr="00404666" w:rsidRDefault="00521AB0" w:rsidP="00652E7A">
      <w:pPr>
        <w:numPr>
          <w:ilvl w:val="0"/>
          <w:numId w:val="66"/>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Uistite sa, že vnútorná príruba (13) je pevne namontovaná na vretene (11).</w:t>
      </w:r>
    </w:p>
    <w:p w14:paraId="5890AB2A" w14:textId="71247DCD" w:rsidR="00521AB0" w:rsidRDefault="00521AB0" w:rsidP="00652E7A">
      <w:pPr>
        <w:numPr>
          <w:ilvl w:val="0"/>
          <w:numId w:val="66"/>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 xml:space="preserve">   Nasaďte rezací alebo brúsny kotúč na vreteno (11).</w:t>
      </w:r>
    </w:p>
    <w:p w14:paraId="1FFB129E" w14:textId="77777777" w:rsidR="00A24108" w:rsidRPr="00404666" w:rsidRDefault="00A24108" w:rsidP="00A24108">
      <w:pPr>
        <w:tabs>
          <w:tab w:val="left" w:pos="142"/>
          <w:tab w:val="left" w:pos="275"/>
        </w:tabs>
        <w:suppressAutoHyphens/>
        <w:spacing w:after="0" w:line="180" w:lineRule="exact"/>
        <w:ind w:left="-227"/>
        <w:rPr>
          <w:rFonts w:ascii="Roboto Condensed" w:hAnsi="Roboto Condensed" w:cs="Segoe UI"/>
          <w:bCs/>
          <w:sz w:val="14"/>
          <w:szCs w:val="14"/>
          <w:lang w:val="sk-SK"/>
        </w:rPr>
      </w:pPr>
    </w:p>
    <w:p w14:paraId="41034F1D"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 xml:space="preserve">  POZNÁMKA:</w:t>
      </w:r>
    </w:p>
    <w:p w14:paraId="36FED1BE"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pri inštalácii disku sa uistite, že šípka smeru otáčania na disku zodpovedá smeru otáčania vretena elektrického nástroja (pozrite šípku na prevodovej skrini (4));</w:t>
      </w:r>
    </w:p>
    <w:p w14:paraId="68C1476E"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pri inštalácii brúsnych kotúčov by mala konvexná strana vonkajšej príruby (12) smerovať ku kotúču;</w:t>
      </w:r>
    </w:p>
    <w:p w14:paraId="59DE25E5"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Pri montáži rezacích kotúčov by mala konvexná strana vonkajšej príruby (12) smerovať od kotúča.</w:t>
      </w:r>
    </w:p>
    <w:p w14:paraId="3A60A15A"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Namontujte vonkajšiu prírubu (12) na vreteno (11).</w:t>
      </w:r>
    </w:p>
    <w:p w14:paraId="281AC766"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Stlačte a pridržte zámok vretena (5).</w:t>
      </w:r>
    </w:p>
    <w:p w14:paraId="26605565"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Otáčaním vretena (11) vyhľadajte polohu, ktorá ho blokuje.</w:t>
      </w:r>
    </w:p>
    <w:p w14:paraId="58B8C627" w14:textId="77777777" w:rsidR="00521AB0" w:rsidRPr="00404666" w:rsidRDefault="00521AB0" w:rsidP="00652E7A">
      <w:pPr>
        <w:numPr>
          <w:ilvl w:val="0"/>
          <w:numId w:val="72"/>
        </w:numPr>
        <w:tabs>
          <w:tab w:val="left" w:pos="142"/>
          <w:tab w:val="left" w:pos="275"/>
        </w:tabs>
        <w:suppressAutoHyphens/>
        <w:spacing w:after="0" w:line="180" w:lineRule="exact"/>
        <w:ind w:left="133"/>
        <w:rPr>
          <w:rFonts w:ascii="Roboto Condensed" w:hAnsi="Roboto Condensed" w:cs="Segoe UI"/>
          <w:b/>
          <w:bCs/>
          <w:sz w:val="14"/>
          <w:szCs w:val="14"/>
          <w:lang w:val="sk-SK"/>
        </w:rPr>
      </w:pPr>
      <w:r w:rsidRPr="00404666">
        <w:rPr>
          <w:rFonts w:ascii="Roboto Condensed" w:hAnsi="Roboto Condensed" w:cs="Segoe UI"/>
          <w:bCs/>
          <w:sz w:val="14"/>
          <w:szCs w:val="14"/>
          <w:lang w:val="sk-SK"/>
        </w:rPr>
        <w:t>Dotiahnite vonkajšiu prírubu (12) prírubovým kľúčom tak, aby sa disk bezpečne zaistil.</w:t>
      </w:r>
      <w:r w:rsidRPr="00404666">
        <w:rPr>
          <w:rFonts w:ascii="Roboto Condensed" w:hAnsi="Roboto Condensed" w:cs="Segoe UI"/>
          <w:b/>
          <w:bCs/>
          <w:sz w:val="14"/>
          <w:szCs w:val="14"/>
          <w:lang w:val="sk-SK"/>
        </w:rPr>
        <w:t xml:space="preserve">  </w:t>
      </w:r>
    </w:p>
    <w:p w14:paraId="4396A46E"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052ED6C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POZOR! </w:t>
      </w:r>
      <w:r w:rsidRPr="00404666">
        <w:rPr>
          <w:rFonts w:ascii="Roboto Condensed" w:hAnsi="Roboto Condensed" w:cs="Segoe UI"/>
          <w:bCs/>
          <w:sz w:val="14"/>
          <w:szCs w:val="14"/>
          <w:lang w:val="sk-SK"/>
        </w:rPr>
        <w:t>Stlačte aretáciu vretena (5) až po zastavení otáčania vretena (11).</w:t>
      </w:r>
    </w:p>
    <w:p w14:paraId="70F20FF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115C679B"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POZNÁMKA: </w:t>
      </w:r>
      <w:r w:rsidRPr="00404666">
        <w:rPr>
          <w:rFonts w:ascii="Roboto Condensed" w:hAnsi="Roboto Condensed" w:cs="Segoe UI"/>
          <w:bCs/>
          <w:sz w:val="14"/>
          <w:szCs w:val="14"/>
          <w:lang w:val="sk-SK"/>
        </w:rPr>
        <w:t>Brúsne alebo rezné kotúče sú počas prevádzky veľmi horúce. Nedotýkajte sa diskov, kým nevychladnú.</w:t>
      </w:r>
    </w:p>
    <w:p w14:paraId="20FF612E"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uk-UA"/>
        </w:rPr>
      </w:pPr>
    </w:p>
    <w:p w14:paraId="003FDA36"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PRÁCA</w:t>
      </w:r>
    </w:p>
    <w:p w14:paraId="2CA2FB72"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ON/OFF</w:t>
      </w:r>
    </w:p>
    <w:p w14:paraId="0395163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náradie zapnúť, pripojte zástrčku napájacieho kábla (10) k elektrickej sieti. Potom spínač (8) posuňte jeho prednou časťou smerom od vás v smere prevodovky (4).</w:t>
      </w:r>
    </w:p>
    <w:p w14:paraId="0982F183"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polohu spínača (8) upevniť do zapnutej polohy, zatlačte ho zatlačením prednej</w:t>
      </w:r>
    </w:p>
    <w:p w14:paraId="7F77EFC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časti v smere prevodovky (4), kým sa nezastaví.</w:t>
      </w:r>
    </w:p>
    <w:p w14:paraId="3736802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náradie vypnúť, jednoducho uvoľnite spínač (8). Ak je spínač (8) pevný, krátko stlačte jeho zadnú časť.</w:t>
      </w:r>
    </w:p>
    <w:p w14:paraId="40E04B4A"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uk-UA"/>
        </w:rPr>
      </w:pPr>
    </w:p>
    <w:p w14:paraId="77B522E8"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NASTAVENIE RÝCHLOSTI </w:t>
      </w:r>
      <w:r w:rsidRPr="00404666">
        <w:rPr>
          <w:rFonts w:ascii="Roboto Condensed" w:hAnsi="Roboto Condensed" w:cs="Segoe UI"/>
          <w:bCs/>
          <w:sz w:val="14"/>
          <w:szCs w:val="14"/>
          <w:lang w:val="sk-SK"/>
        </w:rPr>
        <w:t>(14) držte náradie pevne oboma držadlami, pričom dávajte pozor, aby ste sa príliš nepriblížili k oblasti rezania alebo brúsenia;</w:t>
      </w:r>
    </w:p>
    <w:p w14:paraId="7B0913F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obzvlášť pozorne pracujte na rohoch a ostrých hranách atď.; rotujúci disk je náchylný na zasekávanie sa v rohoch, ostrých hranách a pri skákaní, čo spôsobuje stratu kontroly alebo spätný ráz.</w:t>
      </w:r>
    </w:p>
    <w:p w14:paraId="2650DEE7"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uk-UA"/>
        </w:rPr>
      </w:pPr>
    </w:p>
    <w:p w14:paraId="0783FF7D"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POZOR! V ŽIADNOM PRÍPADE BY SA NEMAL POUŽÍVAŤ ELEKTRICKÝ NÁSTROJ POD VPLYVOM ALKOHOLU ALEBO DROG V RÁMCI INÝCH ĎALŠÍCH PODMIENOK, KTORÉ MÁ CIEĽOVÉ PERCEPTCE REALITY, A JE TO OKAMŽITÉ DÔLEŽITÉ</w:t>
      </w:r>
    </w:p>
    <w:p w14:paraId="6DED2165"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3D27085E"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PRÍPRAVA NA PRÁCU</w:t>
      </w:r>
    </w:p>
    <w:p w14:paraId="1D78CE8D" w14:textId="77777777" w:rsidR="00521AB0" w:rsidRPr="00542D69" w:rsidRDefault="00521AB0" w:rsidP="00652E7A">
      <w:pPr>
        <w:pStyle w:val="ab"/>
        <w:numPr>
          <w:ilvl w:val="0"/>
          <w:numId w:val="74"/>
        </w:numPr>
        <w:tabs>
          <w:tab w:val="left" w:pos="142"/>
          <w:tab w:val="left" w:pos="275"/>
        </w:tabs>
        <w:suppressAutoHyphens/>
        <w:spacing w:after="0" w:line="180" w:lineRule="exact"/>
        <w:ind w:left="133"/>
        <w:rPr>
          <w:rFonts w:ascii="Roboto Condensed" w:hAnsi="Roboto Condensed" w:cs="Segoe UI"/>
          <w:bCs/>
          <w:sz w:val="14"/>
          <w:szCs w:val="14"/>
          <w:lang w:val="sk-SK"/>
        </w:rPr>
      </w:pPr>
      <w:r w:rsidRPr="00542D69">
        <w:rPr>
          <w:rFonts w:ascii="Roboto Condensed" w:hAnsi="Roboto Condensed" w:cs="Segoe UI"/>
          <w:bCs/>
          <w:sz w:val="14"/>
          <w:szCs w:val="14"/>
          <w:lang w:val="sk-SK"/>
        </w:rPr>
        <w:t>Pred pripojením elektrického náradia k elektrickej sieti sa uistite, že nastavenie napájania zodpovedá požiadavkám uvedeným v tejto príručke a na elektrickom nástroji.</w:t>
      </w:r>
    </w:p>
    <w:p w14:paraId="3E98A6E1" w14:textId="77777777" w:rsidR="00521AB0" w:rsidRPr="00542D69" w:rsidRDefault="00521AB0" w:rsidP="00652E7A">
      <w:pPr>
        <w:pStyle w:val="ab"/>
        <w:numPr>
          <w:ilvl w:val="0"/>
          <w:numId w:val="74"/>
        </w:numPr>
        <w:tabs>
          <w:tab w:val="left" w:pos="142"/>
          <w:tab w:val="left" w:pos="275"/>
        </w:tabs>
        <w:suppressAutoHyphens/>
        <w:spacing w:after="0" w:line="180" w:lineRule="exact"/>
        <w:ind w:left="133"/>
        <w:rPr>
          <w:rFonts w:ascii="Roboto Condensed" w:hAnsi="Roboto Condensed" w:cs="Segoe UI"/>
          <w:bCs/>
          <w:sz w:val="14"/>
          <w:szCs w:val="14"/>
          <w:lang w:val="sk-SK"/>
        </w:rPr>
      </w:pPr>
      <w:r w:rsidRPr="00542D69">
        <w:rPr>
          <w:rFonts w:ascii="Roboto Condensed" w:hAnsi="Roboto Condensed" w:cs="Segoe UI"/>
          <w:bCs/>
          <w:sz w:val="14"/>
          <w:szCs w:val="14"/>
          <w:lang w:val="sk-SK"/>
        </w:rPr>
        <w:t>Skontrolujte integritu elektrického náradia a kábla.</w:t>
      </w:r>
    </w:p>
    <w:p w14:paraId="0146CD4D" w14:textId="77777777" w:rsidR="00521AB0" w:rsidRPr="00542D69" w:rsidRDefault="00521AB0" w:rsidP="00652E7A">
      <w:pPr>
        <w:pStyle w:val="ab"/>
        <w:numPr>
          <w:ilvl w:val="0"/>
          <w:numId w:val="74"/>
        </w:numPr>
        <w:tabs>
          <w:tab w:val="left" w:pos="142"/>
          <w:tab w:val="left" w:pos="275"/>
        </w:tabs>
        <w:suppressAutoHyphens/>
        <w:spacing w:after="0" w:line="180" w:lineRule="exact"/>
        <w:ind w:left="133"/>
        <w:rPr>
          <w:rFonts w:ascii="Roboto Condensed" w:hAnsi="Roboto Condensed" w:cs="Segoe UI"/>
          <w:bCs/>
          <w:sz w:val="14"/>
          <w:szCs w:val="14"/>
          <w:lang w:val="sk-SK"/>
        </w:rPr>
      </w:pPr>
      <w:r w:rsidRPr="00542D69">
        <w:rPr>
          <w:rFonts w:ascii="Roboto Condensed" w:hAnsi="Roboto Condensed" w:cs="Segoe UI"/>
          <w:bCs/>
          <w:sz w:val="14"/>
          <w:szCs w:val="14"/>
          <w:lang w:val="sk-SK"/>
        </w:rPr>
        <w:t>Pri použití predlžovacieho kábla sa uistite, že predlžovací kábel zodpovedá výkonu elektrického náradia.</w:t>
      </w:r>
    </w:p>
    <w:p w14:paraId="143EA1FF" w14:textId="77777777" w:rsidR="00521AB0" w:rsidRPr="00542D69" w:rsidRDefault="00521AB0" w:rsidP="00652E7A">
      <w:pPr>
        <w:pStyle w:val="ab"/>
        <w:numPr>
          <w:ilvl w:val="0"/>
          <w:numId w:val="74"/>
        </w:numPr>
        <w:tabs>
          <w:tab w:val="left" w:pos="142"/>
          <w:tab w:val="left" w:pos="275"/>
        </w:tabs>
        <w:suppressAutoHyphens/>
        <w:spacing w:after="0" w:line="180" w:lineRule="exact"/>
        <w:ind w:left="133"/>
        <w:rPr>
          <w:rFonts w:ascii="Roboto Condensed" w:hAnsi="Roboto Condensed" w:cs="Segoe UI"/>
          <w:bCs/>
          <w:sz w:val="14"/>
          <w:szCs w:val="14"/>
          <w:lang w:val="sk-SK"/>
        </w:rPr>
      </w:pPr>
      <w:r w:rsidRPr="00542D69">
        <w:rPr>
          <w:rFonts w:ascii="Roboto Condensed" w:hAnsi="Roboto Condensed" w:cs="Segoe UI"/>
          <w:bCs/>
          <w:sz w:val="14"/>
          <w:szCs w:val="14"/>
          <w:lang w:val="sk-SK"/>
        </w:rPr>
        <w:t>Overte, že je zostava správna a že všetky uzly sú bezpečne upevnené.</w:t>
      </w:r>
    </w:p>
    <w:p w14:paraId="41D96EC2"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4D7AD384"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INŠTALÁCIA OCHRANNÉHO KRYTU</w:t>
      </w:r>
    </w:p>
    <w:p w14:paraId="7C115899" w14:textId="77777777" w:rsidR="00521AB0" w:rsidRPr="00404666" w:rsidRDefault="00521AB0" w:rsidP="00652E7A">
      <w:pPr>
        <w:numPr>
          <w:ilvl w:val="0"/>
          <w:numId w:val="67"/>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Pri inštalácii ochranného krytu (1) položte nástroj na rovnú plochu s vretenom (11) hore, namontujte ochranný kryt (1) na krk skrine prevodovky (3) a pomocou vhodného skrutkovača dotiahnite skrutku zaisťujúcu kryt (2).</w:t>
      </w:r>
    </w:p>
    <w:p w14:paraId="4080EA21" w14:textId="77777777" w:rsidR="00521AB0" w:rsidRPr="00404666" w:rsidRDefault="00521AB0" w:rsidP="00652E7A">
      <w:pPr>
        <w:numPr>
          <w:ilvl w:val="0"/>
          <w:numId w:val="67"/>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Pre vybratie krytu (1) povoľte upevňovaciu skrutku (2) a vyberte ju.</w:t>
      </w:r>
    </w:p>
    <w:p w14:paraId="2CA2DA44" w14:textId="77777777" w:rsidR="00521AB0" w:rsidRPr="00404666" w:rsidRDefault="00521AB0" w:rsidP="00652E7A">
      <w:pPr>
        <w:numPr>
          <w:ilvl w:val="0"/>
          <w:numId w:val="67"/>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Ak chcete upraviť polohu puzdra (1), povoľte skrutku (2) a presuňte puzdro (1) do požadovanej polohy.</w:t>
      </w:r>
    </w:p>
    <w:p w14:paraId="7E9C3A37"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4A72562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POZNÁMKA: </w:t>
      </w:r>
      <w:r w:rsidRPr="00404666">
        <w:rPr>
          <w:rFonts w:ascii="Roboto Condensed" w:hAnsi="Roboto Condensed" w:cs="Segoe UI"/>
          <w:bCs/>
          <w:sz w:val="14"/>
          <w:szCs w:val="14"/>
          <w:lang w:val="sk-SK"/>
        </w:rPr>
        <w:t>kryt je možné inštalovať v ľubovoľnej polohe 360° okolo osi krku skrine prevodovky (3).</w:t>
      </w:r>
    </w:p>
    <w:p w14:paraId="1F60E27A"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Skriňa (1) musí byť inštalovaná tak, aby sa zabránilo vyžarovaniu iskier v smere osoby vykonávajúcej prácu.</w:t>
      </w:r>
    </w:p>
    <w:p w14:paraId="62DD2BE6"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59E9FEA1"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INŠTALÁCIA ĎALŠEJ RUKOVÄTI</w:t>
      </w:r>
    </w:p>
    <w:p w14:paraId="00DA4BCC"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Zaskrutkujte prídavnú rukoväť (6) do jedného z troch otvorov so závitom v puzdre prevodovky (4) v smere hodinových ručičiek, kým nezapadne na miesto. Prídavnú rukoväť (6) môžete vybrať jednoducho odskrutkovaním v opačnom smere.</w:t>
      </w:r>
    </w:p>
    <w:p w14:paraId="519A7466"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2D705C1A" w14:textId="77777777" w:rsidR="00521AB0" w:rsidRPr="00404666" w:rsidRDefault="00521AB0" w:rsidP="00542D69">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INŠTALUJTE/VYBERTE DISK</w:t>
      </w:r>
    </w:p>
    <w:p w14:paraId="4A8A17BA" w14:textId="77777777" w:rsidR="00521AB0" w:rsidRPr="00404666" w:rsidRDefault="00521AB0" w:rsidP="00542D69">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POZOR!</w:t>
      </w:r>
      <w:r w:rsidRPr="00404666">
        <w:rPr>
          <w:rFonts w:ascii="Roboto Condensed" w:hAnsi="Roboto Condensed" w:cs="Segoe UI"/>
          <w:bCs/>
          <w:sz w:val="14"/>
          <w:szCs w:val="14"/>
          <w:lang w:val="sk-SK"/>
        </w:rPr>
        <w:t xml:space="preserve"> Používajte iba kotúče s požadovaným priemerom a zodpovedajúcou veľkosťou</w:t>
      </w:r>
    </w:p>
    <w:p w14:paraId="2EBD22F2" w14:textId="77777777" w:rsidR="00521AB0" w:rsidRPr="00404666" w:rsidRDefault="00521AB0" w:rsidP="00542D69">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montážneho otvoru (pozrite technické špecifikácie).</w:t>
      </w:r>
    </w:p>
    <w:p w14:paraId="28F278BB" w14:textId="77777777" w:rsidR="00521AB0" w:rsidRPr="00404666" w:rsidRDefault="00521AB0" w:rsidP="00652E7A">
      <w:pPr>
        <w:numPr>
          <w:ilvl w:val="0"/>
          <w:numId w:val="68"/>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lastRenderedPageBreak/>
        <w:t>Umiestnite nástroj na rovnú plochu s vretenom (11) hore.</w:t>
      </w:r>
    </w:p>
    <w:p w14:paraId="790E571A" w14:textId="77777777" w:rsidR="00521AB0" w:rsidRPr="00404666" w:rsidRDefault="00521AB0" w:rsidP="00652E7A">
      <w:pPr>
        <w:numPr>
          <w:ilvl w:val="0"/>
          <w:numId w:val="68"/>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Namontujte ochranný kryt (1) a upevnite ho na krk skrine prevodovky (3) pomocou skrutky (2).</w:t>
      </w:r>
    </w:p>
    <w:p w14:paraId="363070FD" w14:textId="77777777" w:rsidR="00521AB0" w:rsidRPr="00404666" w:rsidRDefault="00521AB0" w:rsidP="00652E7A">
      <w:pPr>
        <w:numPr>
          <w:ilvl w:val="0"/>
          <w:numId w:val="68"/>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Namontujte vnútornú prírubu (13) na vreteno (11).</w:t>
      </w:r>
    </w:p>
    <w:p w14:paraId="7B6B6D27" w14:textId="77777777" w:rsidR="00521AB0" w:rsidRPr="00404666" w:rsidRDefault="00521AB0" w:rsidP="00652E7A">
      <w:pPr>
        <w:numPr>
          <w:ilvl w:val="0"/>
          <w:numId w:val="68"/>
        </w:numPr>
        <w:tabs>
          <w:tab w:val="left" w:pos="142"/>
          <w:tab w:val="left" w:pos="275"/>
        </w:tabs>
        <w:suppressAutoHyphens/>
        <w:spacing w:after="0" w:line="180" w:lineRule="exact"/>
        <w:ind w:left="0"/>
        <w:rPr>
          <w:rFonts w:ascii="Roboto Condensed" w:hAnsi="Roboto Condensed" w:cs="Segoe UI"/>
          <w:bCs/>
          <w:sz w:val="14"/>
          <w:szCs w:val="14"/>
          <w:lang w:val="sk-SK"/>
        </w:rPr>
      </w:pPr>
      <w:r w:rsidRPr="00404666">
        <w:rPr>
          <w:rFonts w:ascii="Roboto Condensed" w:hAnsi="Roboto Condensed" w:cs="Segoe UI"/>
          <w:bCs/>
          <w:sz w:val="14"/>
          <w:szCs w:val="14"/>
          <w:lang w:val="sk-SK"/>
        </w:rPr>
        <w:t>Uistite sa, že vnútorná príruba (13) je pevne namontovaná na vretene (11).</w:t>
      </w:r>
    </w:p>
    <w:p w14:paraId="634769CD" w14:textId="77777777" w:rsidR="00521AB0" w:rsidRPr="00404666" w:rsidRDefault="00521AB0" w:rsidP="00652E7A">
      <w:pPr>
        <w:numPr>
          <w:ilvl w:val="0"/>
          <w:numId w:val="68"/>
        </w:numPr>
        <w:tabs>
          <w:tab w:val="left" w:pos="142"/>
          <w:tab w:val="left" w:pos="275"/>
        </w:tabs>
        <w:suppressAutoHyphens/>
        <w:spacing w:after="0" w:line="180" w:lineRule="exact"/>
        <w:ind w:left="0"/>
        <w:rPr>
          <w:rFonts w:ascii="Roboto Condensed" w:hAnsi="Roboto Condensed" w:cs="Segoe UI"/>
          <w:b/>
          <w:bCs/>
          <w:sz w:val="14"/>
          <w:szCs w:val="14"/>
          <w:lang w:val="sk-SK"/>
        </w:rPr>
      </w:pPr>
      <w:r w:rsidRPr="00404666">
        <w:rPr>
          <w:rFonts w:ascii="Roboto Condensed" w:hAnsi="Roboto Condensed" w:cs="Segoe UI"/>
          <w:bCs/>
          <w:sz w:val="14"/>
          <w:szCs w:val="14"/>
          <w:lang w:val="sk-SK"/>
        </w:rPr>
        <w:t>Nasaďte rezací alebo brúsny kotúč na vreteno (11).</w:t>
      </w:r>
    </w:p>
    <w:p w14:paraId="2C547DE5" w14:textId="77777777" w:rsidR="00542D69" w:rsidRDefault="00542D69" w:rsidP="00521AB0">
      <w:pPr>
        <w:tabs>
          <w:tab w:val="left" w:pos="142"/>
          <w:tab w:val="left" w:pos="275"/>
        </w:tabs>
        <w:spacing w:after="0" w:line="180" w:lineRule="exact"/>
        <w:rPr>
          <w:rFonts w:ascii="Roboto Condensed" w:hAnsi="Roboto Condensed" w:cs="Segoe UI"/>
          <w:b/>
          <w:bCs/>
          <w:sz w:val="14"/>
          <w:szCs w:val="14"/>
          <w:lang w:val="sk-SK"/>
        </w:rPr>
      </w:pPr>
    </w:p>
    <w:p w14:paraId="45B2C865" w14:textId="0D4F0A8D"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POZNÁMKA:</w:t>
      </w:r>
    </w:p>
    <w:p w14:paraId="76BEAC3F" w14:textId="77777777" w:rsidR="00521AB0" w:rsidRPr="00404666" w:rsidRDefault="00521AB0" w:rsidP="00652E7A">
      <w:pPr>
        <w:numPr>
          <w:ilvl w:val="0"/>
          <w:numId w:val="69"/>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pri inštalácii disku sa uistite, že šípka smeru otáčania na disku zodpovedá smeru otáčania vretena elektrického nástroja (pozrite šípku na prevodovej skrini (4));</w:t>
      </w:r>
    </w:p>
    <w:p w14:paraId="0BE2D9C3" w14:textId="77777777" w:rsidR="00521AB0" w:rsidRPr="00404666" w:rsidRDefault="00521AB0" w:rsidP="00652E7A">
      <w:pPr>
        <w:numPr>
          <w:ilvl w:val="0"/>
          <w:numId w:val="69"/>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pri inštalácii brúsnych kotúčov by mala konvexná strana vonkajšej príruby (12) smerovať ku kotúču;</w:t>
      </w:r>
    </w:p>
    <w:p w14:paraId="18C8BE79" w14:textId="77777777" w:rsidR="00521AB0" w:rsidRPr="00404666" w:rsidRDefault="00521AB0" w:rsidP="00652E7A">
      <w:pPr>
        <w:numPr>
          <w:ilvl w:val="0"/>
          <w:numId w:val="69"/>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Pri montáži rezacích kotúčov by mala konvexná strana vonkajšej príruby (12) smerovať od kotúča.</w:t>
      </w:r>
    </w:p>
    <w:p w14:paraId="683FD703" w14:textId="77777777" w:rsidR="00521AB0" w:rsidRPr="00404666" w:rsidRDefault="00521AB0" w:rsidP="00652E7A">
      <w:pPr>
        <w:numPr>
          <w:ilvl w:val="0"/>
          <w:numId w:val="68"/>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Namontujte vonkajšiu prírubu (12) na vreteno (11).</w:t>
      </w:r>
    </w:p>
    <w:p w14:paraId="74286AA0" w14:textId="77777777" w:rsidR="00521AB0" w:rsidRPr="00404666" w:rsidRDefault="00521AB0" w:rsidP="00652E7A">
      <w:pPr>
        <w:numPr>
          <w:ilvl w:val="0"/>
          <w:numId w:val="68"/>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Stlačte a pridržte zámok vretena (5).</w:t>
      </w:r>
    </w:p>
    <w:p w14:paraId="4D8F627A" w14:textId="77777777" w:rsidR="00521AB0" w:rsidRPr="00404666" w:rsidRDefault="00521AB0" w:rsidP="00652E7A">
      <w:pPr>
        <w:numPr>
          <w:ilvl w:val="0"/>
          <w:numId w:val="68"/>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Otáčaním vretena (11) vyhľadajte polohu, ktorá ho blokuje.</w:t>
      </w:r>
    </w:p>
    <w:p w14:paraId="10C1C0F5" w14:textId="77777777" w:rsidR="00521AB0" w:rsidRPr="00404666" w:rsidRDefault="00521AB0" w:rsidP="00652E7A">
      <w:pPr>
        <w:numPr>
          <w:ilvl w:val="0"/>
          <w:numId w:val="68"/>
        </w:numPr>
        <w:tabs>
          <w:tab w:val="left" w:pos="142"/>
          <w:tab w:val="left" w:pos="275"/>
        </w:tabs>
        <w:suppressAutoHyphens/>
        <w:spacing w:after="0" w:line="180" w:lineRule="exact"/>
        <w:ind w:left="77"/>
        <w:rPr>
          <w:rFonts w:ascii="Roboto Condensed" w:hAnsi="Roboto Condensed" w:cs="Segoe UI"/>
          <w:bCs/>
          <w:sz w:val="14"/>
          <w:szCs w:val="14"/>
          <w:lang w:val="sk-SK"/>
        </w:rPr>
      </w:pPr>
      <w:r w:rsidRPr="00404666">
        <w:rPr>
          <w:rFonts w:ascii="Roboto Condensed" w:hAnsi="Roboto Condensed" w:cs="Segoe UI"/>
          <w:bCs/>
          <w:sz w:val="14"/>
          <w:szCs w:val="14"/>
          <w:lang w:val="sk-SK"/>
        </w:rPr>
        <w:t>Dotiahnite vonkajšiu prírubu (12) prírubovým kľúčom tak, aby sa disk bezpečne zaistil.</w:t>
      </w:r>
    </w:p>
    <w:p w14:paraId="74143A49"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470D0711"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POZOR! </w:t>
      </w:r>
      <w:r w:rsidRPr="00404666">
        <w:rPr>
          <w:rFonts w:ascii="Roboto Condensed" w:hAnsi="Roboto Condensed" w:cs="Segoe UI"/>
          <w:bCs/>
          <w:sz w:val="14"/>
          <w:szCs w:val="14"/>
          <w:lang w:val="sk-SK"/>
        </w:rPr>
        <w:t>Stlačte aretáciu vretena (5) až po zastavení otáčania vretena (11).</w:t>
      </w:r>
    </w:p>
    <w:p w14:paraId="59D4FD74"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5B0C22A8"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POZNÁMKA</w:t>
      </w:r>
      <w:r w:rsidRPr="00404666">
        <w:rPr>
          <w:rFonts w:ascii="Roboto Condensed" w:hAnsi="Roboto Condensed" w:cs="Segoe UI"/>
          <w:bCs/>
          <w:sz w:val="14"/>
          <w:szCs w:val="14"/>
          <w:lang w:val="sk-SK"/>
        </w:rPr>
        <w:t>: Brúsne alebo rezné kotúče sú počas prevádzky veľmi horúce.</w:t>
      </w:r>
    </w:p>
    <w:p w14:paraId="7B9A66DC"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Nedotýkajte sa diskov, kým nevychladnú.</w:t>
      </w:r>
    </w:p>
    <w:p w14:paraId="6D691256"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72F1565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PRÁCA</w:t>
      </w:r>
    </w:p>
    <w:p w14:paraId="088A1F02"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ON/OFF</w:t>
      </w:r>
    </w:p>
    <w:p w14:paraId="29C7233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náradie zapnúť, pripojte zástrčku napájacieho kábla (10) k elektrickej sieti. Potom spínač (8) posuňte jeho prednou časťou smerom od vás v smere prevodovky (4).</w:t>
      </w:r>
    </w:p>
    <w:p w14:paraId="579EA7E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polohu spínača (8) upevniť do zapnutej polohy, zatlačte ho zatlačením prednej časti v smere prevodovky (4), kým sa nezastaví.</w:t>
      </w:r>
    </w:p>
    <w:p w14:paraId="7C9D4314"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Ak chcete náradie vypnúť, jednoducho uvoľnite spínač (8). Ak je spínač (8) pevný, krátko stlačte jeho zadnú časť.</w:t>
      </w:r>
    </w:p>
    <w:p w14:paraId="38234C81"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3D3ABC9E"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NASTAVENIE RÝCHLOSTI (14)</w:t>
      </w:r>
    </w:p>
    <w:p w14:paraId="1162C561"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Niektoré modely majú zariadenie na reguláciu rýchlosti (14). Jeho hlavným cieľom je podpora vysoko kvalitného a rýchleho spracovania rôznych druhov materiálov. Drevo potrebuje nižšie otáčky ako betón.</w:t>
      </w:r>
    </w:p>
    <w:p w14:paraId="153AD4C3"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0D00EB00"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HRUBÉ (RIP) BRÚSENIE</w:t>
      </w:r>
    </w:p>
    <w:p w14:paraId="77440E47"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Pri hrubom brúsení sa najlepší výsledok dosiahne, keď je nástroj privedený na obrobok v uhle 30° až 40°. Počas prevádzky tlačte na elektrické náradie miernym tlakom. V dôsledku toho sa zabráni nadmernému zahrievaniu a zafarbeniu spracovaného materiálu/povrchu, nedochádza k tvorbe drážok.</w:t>
      </w:r>
    </w:p>
    <w:p w14:paraId="08E4AB3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V žiadnom prípade nie je dovolené používať rezné kotúče na hrubé (lúpanie)</w:t>
      </w:r>
    </w:p>
    <w:p w14:paraId="4789F6E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brúsenie.</w:t>
      </w:r>
    </w:p>
    <w:p w14:paraId="12D31C5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S brúsnym kotúčom okvetných plátkov je možné obrobiť konvexné povrchy a profily</w:t>
      </w:r>
    </w:p>
    <w:p w14:paraId="47F4316B"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(brúsenie kontúr).</w:t>
      </w:r>
    </w:p>
    <w:p w14:paraId="7E18A597"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Kotúčové brúsne kotúče majú výrazne dlhšiu životnosť, majú nízku hmotnosť, vytvárajú nižšiu hladinu hluku a umožňujú dosiahnuť lepšiu povrchovú úpravu ako bežné brúsne kotúče.</w:t>
      </w:r>
    </w:p>
    <w:p w14:paraId="12959C40"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1098099C"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REZACIE PRÁCE</w:t>
      </w:r>
    </w:p>
    <w:p w14:paraId="33B56EA7"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Pri rezaní rezným kotúčom nemusíte na nástroj vyvíjať veľký tlak, skosiť ho ani vykonávať oscilačné pohyby. Rezací kotúč nebrzdite bočným tlakom.</w:t>
      </w:r>
    </w:p>
    <w:p w14:paraId="5262D35C"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Náradie vždy používajte proti smeru otáčania. Inak existuje nebezpečenstvo</w:t>
      </w:r>
    </w:p>
    <w:p w14:paraId="34535055"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nekontrolovaného výstupu zo štrbiny.</w:t>
      </w:r>
    </w:p>
    <w:p w14:paraId="7B3D9388"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Pri rezaní profilov alebo hranatých rúrok začnite rezať v najmenšom priereze.</w:t>
      </w:r>
    </w:p>
    <w:p w14:paraId="0451D3A1"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POZNÁMKY!</w:t>
      </w:r>
    </w:p>
    <w:p w14:paraId="5230677B" w14:textId="77777777" w:rsidR="00521AB0" w:rsidRPr="00404666" w:rsidRDefault="00521AB0" w:rsidP="00652E7A">
      <w:pPr>
        <w:numPr>
          <w:ilvl w:val="0"/>
          <w:numId w:val="70"/>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Aby nedošlo k náhodnému poškodeniu napájacieho kábla počas prevádzky,</w:t>
      </w:r>
    </w:p>
    <w:p w14:paraId="25FEC907" w14:textId="77777777" w:rsidR="00521AB0" w:rsidRPr="00404666" w:rsidRDefault="00521AB0" w:rsidP="00652E7A">
      <w:pPr>
        <w:numPr>
          <w:ilvl w:val="0"/>
          <w:numId w:val="70"/>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neustále sledujte jeho polohu.</w:t>
      </w:r>
    </w:p>
    <w:p w14:paraId="3A72E83C" w14:textId="77777777" w:rsidR="00521AB0" w:rsidRPr="00404666" w:rsidRDefault="00521AB0" w:rsidP="00652E7A">
      <w:pPr>
        <w:numPr>
          <w:ilvl w:val="0"/>
          <w:numId w:val="70"/>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Pripravte sa, že sa iskriaci lúč vytvorí, keď sa rezný alebo brúsny kotúč</w:t>
      </w:r>
    </w:p>
    <w:p w14:paraId="654425B4" w14:textId="77777777" w:rsidR="00521AB0" w:rsidRPr="00404666" w:rsidRDefault="00521AB0" w:rsidP="00652E7A">
      <w:pPr>
        <w:numPr>
          <w:ilvl w:val="0"/>
          <w:numId w:val="70"/>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dostane do kontaktu s materiálom/povrchom alebo jeho časťou. Držte nástroj tak, aby vás kryt čo najviac chránil.</w:t>
      </w:r>
    </w:p>
    <w:p w14:paraId="0267576A" w14:textId="77777777" w:rsidR="00521AB0" w:rsidRPr="00404666" w:rsidRDefault="00521AB0" w:rsidP="00652E7A">
      <w:pPr>
        <w:numPr>
          <w:ilvl w:val="0"/>
          <w:numId w:val="70"/>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Skontrolujte smer otáčania disku.</w:t>
      </w:r>
    </w:p>
    <w:p w14:paraId="51913BFF"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4BB79236"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 xml:space="preserve">  SKLADOVANIE A ÚDRŽBA</w:t>
      </w:r>
    </w:p>
    <w:p w14:paraId="5C70F3AA"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  POZOR! </w:t>
      </w:r>
      <w:r w:rsidRPr="00404666">
        <w:rPr>
          <w:rFonts w:ascii="Roboto Condensed" w:hAnsi="Roboto Condensed" w:cs="Segoe UI"/>
          <w:bCs/>
          <w:sz w:val="14"/>
          <w:szCs w:val="14"/>
          <w:lang w:val="sk-SK"/>
        </w:rPr>
        <w:t>Náradie skladujte na suchom mieste mimo dosahu detí.</w:t>
      </w:r>
    </w:p>
    <w:p w14:paraId="7440969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6CDF581B"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 xml:space="preserve">  ÚDRŽBA</w:t>
      </w:r>
    </w:p>
    <w:p w14:paraId="4F43F7DF" w14:textId="77777777" w:rsidR="00521AB0" w:rsidRPr="00404666" w:rsidRDefault="00521AB0" w:rsidP="00652E7A">
      <w:pPr>
        <w:numPr>
          <w:ilvl w:val="0"/>
          <w:numId w:val="71"/>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Po práci je nutné náradie očistiť od triesok, prachu a iných cudzích látok. Zvláštnu pozornosť treba venovať vetracím otvorom.</w:t>
      </w:r>
    </w:p>
    <w:p w14:paraId="7D890DC9" w14:textId="77777777" w:rsidR="00521AB0" w:rsidRPr="00404666" w:rsidRDefault="00521AB0" w:rsidP="00652E7A">
      <w:pPr>
        <w:numPr>
          <w:ilvl w:val="0"/>
          <w:numId w:val="71"/>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Na čistenie skrinky nepoužívajte čistiace prostriedky, ktoré môžu viesť k hrdzi kovových častí výrobku alebo poškodeniu plastového povrchu.</w:t>
      </w:r>
    </w:p>
    <w:p w14:paraId="0DE2C7D1" w14:textId="77777777" w:rsidR="00521AB0" w:rsidRPr="00404666" w:rsidRDefault="00521AB0" w:rsidP="00652E7A">
      <w:pPr>
        <w:numPr>
          <w:ilvl w:val="0"/>
          <w:numId w:val="71"/>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Výsledkom je opotrebovanie diskov a uhlíkových kief. Pozorne sledujte ich stav a včas ich vymeňte (pre výmenu uhlíkových kief kontaktujte autorizované</w:t>
      </w:r>
    </w:p>
    <w:p w14:paraId="501850B3" w14:textId="77777777" w:rsidR="00521AB0" w:rsidRPr="00404666" w:rsidRDefault="00521AB0" w:rsidP="00652E7A">
      <w:pPr>
        <w:numPr>
          <w:ilvl w:val="0"/>
          <w:numId w:val="71"/>
        </w:numPr>
        <w:tabs>
          <w:tab w:val="left" w:pos="142"/>
          <w:tab w:val="left" w:pos="275"/>
        </w:tabs>
        <w:suppressAutoHyphens/>
        <w:spacing w:after="0" w:line="180" w:lineRule="exact"/>
        <w:ind w:left="133"/>
        <w:rPr>
          <w:rFonts w:ascii="Roboto Condensed" w:hAnsi="Roboto Condensed" w:cs="Segoe UI"/>
          <w:bCs/>
          <w:sz w:val="14"/>
          <w:szCs w:val="14"/>
          <w:lang w:val="sk-SK"/>
        </w:rPr>
      </w:pPr>
      <w:r w:rsidRPr="00404666">
        <w:rPr>
          <w:rFonts w:ascii="Roboto Condensed" w:hAnsi="Roboto Condensed" w:cs="Segoe UI"/>
          <w:bCs/>
          <w:sz w:val="14"/>
          <w:szCs w:val="14"/>
          <w:lang w:val="sk-SK"/>
        </w:rPr>
        <w:t>servisné stredisko).</w:t>
      </w:r>
    </w:p>
    <w:p w14:paraId="4FDCD092"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LIKVIDÁCIA</w:t>
      </w:r>
    </w:p>
    <w:p w14:paraId="653A604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Pri likvidácii elektrického náradia, ktoré sa stalo nepoužiteľným, prijmite všetky opatrenia, ktoré nepoškodia životné prostredie. Nepokúšajte sa sami spáliť alebo zničiť elektrické náradie. Dôrazne odporúčame kontaktovať špecializovanú službu.</w:t>
      </w:r>
    </w:p>
    <w:p w14:paraId="0B8D866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4F6AC143"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LEHOTA ŽIVOTNOSTI</w:t>
      </w:r>
    </w:p>
    <w:p w14:paraId="4D8513FC"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Tento produkt, s výhradou všetkých požiadaviek uvedených v tejto príručke, by mal vydržať najmenej 3 roky a pri pobrežním a starostlivom zaobchádzaní aj oveľa dlhší čas.</w:t>
      </w:r>
    </w:p>
    <w:p w14:paraId="055C92E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lastRenderedPageBreak/>
        <w:t>Výrobca si vyhradzuje právo vykonávať zmeny v konštrukcii a konfigurácii, ktoré</w:t>
      </w:r>
    </w:p>
    <w:p w14:paraId="4B7D428C"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neovplyvňujú výkonnosť výrobku.</w:t>
      </w:r>
    </w:p>
    <w:p w14:paraId="1F6ED465"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
          <w:bCs/>
          <w:sz w:val="14"/>
          <w:szCs w:val="14"/>
          <w:lang w:val="sk-SK"/>
        </w:rPr>
        <w:t xml:space="preserve">POZOR! </w:t>
      </w:r>
      <w:r w:rsidRPr="00404666">
        <w:rPr>
          <w:rFonts w:ascii="Roboto Condensed" w:hAnsi="Roboto Condensed" w:cs="Segoe UI"/>
          <w:bCs/>
          <w:sz w:val="14"/>
          <w:szCs w:val="14"/>
          <w:lang w:val="sk-SK"/>
        </w:rPr>
        <w:t>Pri nákupe produktu vyžadujte kontrolu úplnosti a použiteľnosti, ako aj správne vyplnenie záručného listu.</w:t>
      </w:r>
    </w:p>
    <w:p w14:paraId="79D6F0DE"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p>
    <w:p w14:paraId="45E36E1B" w14:textId="77777777" w:rsidR="00521AB0" w:rsidRPr="00404666" w:rsidRDefault="00521AB0" w:rsidP="00521AB0">
      <w:pPr>
        <w:tabs>
          <w:tab w:val="left" w:pos="142"/>
          <w:tab w:val="left" w:pos="275"/>
        </w:tabs>
        <w:spacing w:after="0" w:line="180" w:lineRule="exact"/>
        <w:rPr>
          <w:rFonts w:ascii="Roboto Condensed" w:hAnsi="Roboto Condensed" w:cs="Segoe UI"/>
          <w:b/>
          <w:bCs/>
          <w:sz w:val="14"/>
          <w:szCs w:val="14"/>
          <w:lang w:val="sk-SK"/>
        </w:rPr>
      </w:pPr>
      <w:r w:rsidRPr="00404666">
        <w:rPr>
          <w:rFonts w:ascii="Roboto Condensed" w:hAnsi="Roboto Condensed" w:cs="Segoe UI"/>
          <w:b/>
          <w:bCs/>
          <w:sz w:val="14"/>
          <w:szCs w:val="14"/>
          <w:lang w:val="sk-SK"/>
        </w:rPr>
        <w:t>ZLOŽENIE</w:t>
      </w:r>
    </w:p>
    <w:p w14:paraId="4103EC95" w14:textId="78F5EFDB" w:rsidR="00521AB0" w:rsidRPr="00502C45"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Uhlová brúska, celkový pohľad</w:t>
      </w:r>
      <w:r w:rsidR="00502C45" w:rsidRPr="00502C45">
        <w:rPr>
          <w:rFonts w:ascii="Roboto Condensed" w:hAnsi="Roboto Condensed" w:cs="Segoe UI"/>
          <w:bCs/>
          <w:sz w:val="14"/>
          <w:szCs w:val="14"/>
          <w:lang w:val="sk-SK"/>
        </w:rPr>
        <w:t xml:space="preserve"> </w:t>
      </w:r>
      <w:r w:rsidR="00502C45" w:rsidRPr="007F7F8D">
        <w:rPr>
          <w:rFonts w:ascii="Roboto Condensed" w:eastAsia="Calibri" w:hAnsi="Roboto Condensed" w:cstheme="minorHAnsi"/>
          <w:b/>
          <w:bCs/>
          <w:noProof/>
          <w:sz w:val="14"/>
          <w:szCs w:val="14"/>
          <w:lang w:val="uk-UA"/>
        </w:rPr>
        <w:t>Kreslenie 1</w:t>
      </w:r>
    </w:p>
    <w:p w14:paraId="23C1A2C5"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 Ochranný kryt</w:t>
      </w:r>
    </w:p>
    <w:p w14:paraId="568E2EC4"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2. Upevňovacia skrutka krytu</w:t>
      </w:r>
    </w:p>
    <w:p w14:paraId="27A4EED2"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3. Krk puzdra prevodovky</w:t>
      </w:r>
    </w:p>
    <w:p w14:paraId="7D6AAB0D"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4. Teleso prevodovky</w:t>
      </w:r>
    </w:p>
    <w:p w14:paraId="00311DD8"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5. Zaistenie vretena</w:t>
      </w:r>
    </w:p>
    <w:p w14:paraId="77528E5A"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6. Prídavná rukoväť</w:t>
      </w:r>
    </w:p>
    <w:p w14:paraId="352C1D51"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7. Vetracie otvory</w:t>
      </w:r>
    </w:p>
    <w:p w14:paraId="786D6FA2"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8. Spínač</w:t>
      </w:r>
    </w:p>
    <w:p w14:paraId="1960976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9. Hlavná rukoväť</w:t>
      </w:r>
    </w:p>
    <w:p w14:paraId="299E4149"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10. Napájací kábel</w:t>
      </w:r>
    </w:p>
    <w:p w14:paraId="373B5DB2"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11. Vreteno</w:t>
      </w:r>
    </w:p>
    <w:p w14:paraId="7B8636C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12. Vonkajšia príruba</w:t>
      </w:r>
    </w:p>
    <w:p w14:paraId="66F0443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13. Vnútorná príruba</w:t>
      </w:r>
    </w:p>
    <w:p w14:paraId="2A75B63E"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14. Nastavenie otáčok (pri niektorých</w:t>
      </w:r>
    </w:p>
    <w:p w14:paraId="00DD2E36"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modeloch)</w:t>
      </w:r>
    </w:p>
    <w:p w14:paraId="40427E3F" w14:textId="77777777" w:rsidR="00521AB0" w:rsidRPr="00404666"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15. Tlačidlo na blokovanie voľnobehu (pri</w:t>
      </w:r>
    </w:p>
    <w:p w14:paraId="2A057DFC" w14:textId="77777777" w:rsidR="00521AB0" w:rsidRDefault="00521AB0" w:rsidP="00521AB0">
      <w:pPr>
        <w:tabs>
          <w:tab w:val="left" w:pos="142"/>
          <w:tab w:val="left" w:pos="275"/>
        </w:tabs>
        <w:spacing w:after="0" w:line="180" w:lineRule="exact"/>
        <w:rPr>
          <w:rFonts w:ascii="Roboto Condensed" w:hAnsi="Roboto Condensed" w:cs="Segoe UI"/>
          <w:bCs/>
          <w:sz w:val="14"/>
          <w:szCs w:val="14"/>
          <w:lang w:val="sk-SK"/>
        </w:rPr>
      </w:pPr>
      <w:r w:rsidRPr="00404666">
        <w:rPr>
          <w:rFonts w:ascii="Roboto Condensed" w:hAnsi="Roboto Condensed" w:cs="Segoe UI"/>
          <w:bCs/>
          <w:sz w:val="14"/>
          <w:szCs w:val="14"/>
          <w:lang w:val="sk-SK"/>
        </w:rPr>
        <w:t>niektorých modeloch)</w:t>
      </w:r>
    </w:p>
    <w:p w14:paraId="4B039C90" w14:textId="77777777" w:rsidR="00521AB0" w:rsidRDefault="00521AB0" w:rsidP="00521AB0">
      <w:pPr>
        <w:tabs>
          <w:tab w:val="left" w:pos="142"/>
          <w:tab w:val="left" w:pos="275"/>
        </w:tabs>
        <w:spacing w:after="0" w:line="180" w:lineRule="exact"/>
        <w:rPr>
          <w:rFonts w:ascii="Roboto Condensed" w:hAnsi="Roboto Condensed" w:cs="Segoe UI"/>
          <w:bCs/>
          <w:sz w:val="14"/>
          <w:szCs w:val="14"/>
          <w:lang w:val="sk-SK"/>
        </w:rPr>
      </w:pPr>
    </w:p>
    <w:p w14:paraId="6815B452" w14:textId="649A2683" w:rsidR="001C6329" w:rsidRDefault="001C6329" w:rsidP="00521AB0">
      <w:pPr>
        <w:tabs>
          <w:tab w:val="left" w:pos="142"/>
          <w:tab w:val="left" w:pos="275"/>
        </w:tabs>
        <w:spacing w:after="0" w:line="180" w:lineRule="exact"/>
        <w:rPr>
          <w:rFonts w:ascii="Roboto Condensed" w:eastAsia="SimSun" w:hAnsi="Roboto Condensed" w:cs="Mangal"/>
          <w:b/>
          <w:bCs/>
          <w:color w:val="000000"/>
          <w:kern w:val="1"/>
          <w:sz w:val="14"/>
          <w:szCs w:val="14"/>
          <w:lang w:val="ru-RU" w:eastAsia="hi-IN" w:bidi="hi-IN"/>
        </w:rPr>
      </w:pPr>
      <w:r w:rsidRPr="0084748C">
        <w:rPr>
          <w:rFonts w:ascii="Roboto Condensed" w:eastAsia="SimSun" w:hAnsi="Roboto Condensed" w:cs="Mangal"/>
          <w:b/>
          <w:bCs/>
          <w:color w:val="000000"/>
          <w:kern w:val="1"/>
          <w:sz w:val="14"/>
          <w:szCs w:val="14"/>
          <w:lang w:val="ru-RU" w:eastAsia="hi-IN" w:bidi="hi-IN"/>
        </w:rPr>
        <w:t>TECHNICK</w:t>
      </w:r>
      <w:r w:rsidRPr="0017507E">
        <w:rPr>
          <w:rFonts w:ascii="Roboto Condensed" w:eastAsia="SimSun" w:hAnsi="Roboto Condensed" w:cs="Mangal"/>
          <w:b/>
          <w:bCs/>
          <w:color w:val="000000"/>
          <w:kern w:val="1"/>
          <w:sz w:val="14"/>
          <w:szCs w:val="14"/>
          <w:lang w:val="uk-UA" w:eastAsia="hi-IN" w:bidi="hi-IN"/>
        </w:rPr>
        <w:t>É Š</w:t>
      </w:r>
      <w:r w:rsidRPr="0084748C">
        <w:rPr>
          <w:rFonts w:ascii="Roboto Condensed" w:eastAsia="SimSun" w:hAnsi="Roboto Condensed" w:cs="Mangal"/>
          <w:b/>
          <w:bCs/>
          <w:color w:val="000000"/>
          <w:kern w:val="1"/>
          <w:sz w:val="14"/>
          <w:szCs w:val="14"/>
          <w:lang w:val="ru-RU" w:eastAsia="hi-IN" w:bidi="hi-IN"/>
        </w:rPr>
        <w:t>PECIFIK</w:t>
      </w:r>
      <w:r w:rsidRPr="0017507E">
        <w:rPr>
          <w:rFonts w:ascii="Roboto Condensed" w:eastAsia="SimSun" w:hAnsi="Roboto Condensed" w:cs="Mangal"/>
          <w:b/>
          <w:bCs/>
          <w:color w:val="000000"/>
          <w:kern w:val="1"/>
          <w:sz w:val="14"/>
          <w:szCs w:val="14"/>
          <w:lang w:val="uk-UA" w:eastAsia="hi-IN" w:bidi="hi-IN"/>
        </w:rPr>
        <w:t>Á</w:t>
      </w:r>
      <w:r w:rsidRPr="0084748C">
        <w:rPr>
          <w:rFonts w:ascii="Roboto Condensed" w:eastAsia="SimSun" w:hAnsi="Roboto Condensed" w:cs="Mangal"/>
          <w:b/>
          <w:bCs/>
          <w:color w:val="000000"/>
          <w:kern w:val="1"/>
          <w:sz w:val="14"/>
          <w:szCs w:val="14"/>
          <w:lang w:val="ru-RU" w:eastAsia="hi-IN" w:bidi="hi-IN"/>
        </w:rPr>
        <w:t>CIE</w:t>
      </w:r>
    </w:p>
    <w:tbl>
      <w:tblPr>
        <w:tblStyle w:val="a4"/>
        <w:tblW w:w="3397" w:type="dxa"/>
        <w:tblLayout w:type="fixed"/>
        <w:tblLook w:val="04A0" w:firstRow="1" w:lastRow="0" w:firstColumn="1" w:lastColumn="0" w:noHBand="0" w:noVBand="1"/>
      </w:tblPr>
      <w:tblGrid>
        <w:gridCol w:w="1129"/>
        <w:gridCol w:w="756"/>
        <w:gridCol w:w="756"/>
        <w:gridCol w:w="756"/>
      </w:tblGrid>
      <w:tr w:rsidR="00521AB0" w14:paraId="3F768320" w14:textId="77777777" w:rsidTr="00031577">
        <w:tc>
          <w:tcPr>
            <w:tcW w:w="1129" w:type="dxa"/>
          </w:tcPr>
          <w:p w14:paraId="15647548" w14:textId="77777777" w:rsidR="00521AB0" w:rsidRPr="006C1883" w:rsidRDefault="00521AB0"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49F3F81D" w14:textId="77777777" w:rsidR="00521AB0" w:rsidRPr="008F3EBF" w:rsidRDefault="00521AB0" w:rsidP="00031577">
            <w:pPr>
              <w:widowControl w:val="0"/>
              <w:autoSpaceDE w:val="0"/>
              <w:autoSpaceDN w:val="0"/>
              <w:spacing w:before="100" w:beforeAutospacing="1" w:line="180" w:lineRule="exact"/>
              <w:jc w:val="center"/>
              <w:rPr>
                <w:rFonts w:ascii="Roboto Condensed" w:hAnsi="Roboto Condensed"/>
                <w:b/>
                <w:spacing w:val="-2"/>
                <w:sz w:val="12"/>
                <w:szCs w:val="12"/>
                <w:lang w:val="ru-RU"/>
              </w:rPr>
            </w:pPr>
            <w:r w:rsidRPr="008F3EBF">
              <w:rPr>
                <w:rFonts w:ascii="Roboto Condensed" w:hAnsi="Roboto Condensed"/>
                <w:b/>
                <w:spacing w:val="-2"/>
                <w:sz w:val="12"/>
                <w:szCs w:val="12"/>
              </w:rPr>
              <w:t>PW</w:t>
            </w:r>
            <w:r w:rsidRPr="008F3EBF">
              <w:rPr>
                <w:rFonts w:ascii="Roboto Condensed" w:hAnsi="Roboto Condensed"/>
                <w:b/>
                <w:spacing w:val="-2"/>
                <w:sz w:val="12"/>
                <w:szCs w:val="12"/>
                <w:lang w:val="ru-RU"/>
              </w:rPr>
              <w:t>750</w:t>
            </w:r>
          </w:p>
        </w:tc>
        <w:tc>
          <w:tcPr>
            <w:tcW w:w="756" w:type="dxa"/>
            <w:tcBorders>
              <w:bottom w:val="single" w:sz="4" w:space="0" w:color="auto"/>
            </w:tcBorders>
            <w:vAlign w:val="center"/>
          </w:tcPr>
          <w:p w14:paraId="2F8249C7" w14:textId="77777777" w:rsidR="00521AB0" w:rsidRPr="008F3EBF" w:rsidRDefault="00521AB0"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val="ru-RU"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p>
        </w:tc>
        <w:tc>
          <w:tcPr>
            <w:tcW w:w="756" w:type="dxa"/>
            <w:tcBorders>
              <w:bottom w:val="single" w:sz="4" w:space="0" w:color="auto"/>
            </w:tcBorders>
            <w:vAlign w:val="center"/>
          </w:tcPr>
          <w:p w14:paraId="34551795" w14:textId="77777777" w:rsidR="00521AB0" w:rsidRPr="008F3EBF" w:rsidRDefault="00521AB0"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w:t>
            </w:r>
            <w:r w:rsidRPr="008F3EBF">
              <w:rPr>
                <w:rFonts w:ascii="Roboto Condensed" w:eastAsia="Calibri" w:hAnsi="Roboto Condensed" w:cstheme="minorHAnsi"/>
                <w:b/>
                <w:noProof/>
                <w:sz w:val="12"/>
                <w:szCs w:val="12"/>
                <w:lang w:val="ru-RU"/>
              </w:rPr>
              <w:t>1200</w:t>
            </w:r>
            <w:r w:rsidRPr="008F3EBF">
              <w:rPr>
                <w:rFonts w:ascii="Roboto Condensed" w:eastAsia="Calibri" w:hAnsi="Roboto Condensed" w:cstheme="minorHAnsi"/>
                <w:b/>
                <w:noProof/>
                <w:sz w:val="12"/>
                <w:szCs w:val="12"/>
              </w:rPr>
              <w:t>ES</w:t>
            </w:r>
          </w:p>
        </w:tc>
      </w:tr>
      <w:tr w:rsidR="00521AB0" w14:paraId="77344A62" w14:textId="77777777" w:rsidTr="00031577">
        <w:tc>
          <w:tcPr>
            <w:tcW w:w="1129" w:type="dxa"/>
          </w:tcPr>
          <w:p w14:paraId="1C98EC20" w14:textId="75D0BC23"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Menovité napätie, V</w:t>
            </w:r>
          </w:p>
        </w:tc>
        <w:tc>
          <w:tcPr>
            <w:tcW w:w="2268" w:type="dxa"/>
            <w:gridSpan w:val="3"/>
            <w:tcBorders>
              <w:top w:val="single" w:sz="4" w:space="0" w:color="auto"/>
            </w:tcBorders>
            <w:vAlign w:val="center"/>
          </w:tcPr>
          <w:p w14:paraId="31A738A1" w14:textId="77777777" w:rsidR="00521AB0" w:rsidRPr="008C2148" w:rsidRDefault="00521AB0"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521AB0" w14:paraId="782741BF" w14:textId="77777777" w:rsidTr="00CF2302">
        <w:tc>
          <w:tcPr>
            <w:tcW w:w="1129" w:type="dxa"/>
          </w:tcPr>
          <w:p w14:paraId="5162F231"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Frekvencia elektrickej</w:t>
            </w:r>
          </w:p>
          <w:p w14:paraId="2C167FE6" w14:textId="318EE138"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 si, Hz</w:t>
            </w:r>
          </w:p>
        </w:tc>
        <w:tc>
          <w:tcPr>
            <w:tcW w:w="2268" w:type="dxa"/>
            <w:gridSpan w:val="3"/>
            <w:vAlign w:val="center"/>
          </w:tcPr>
          <w:p w14:paraId="76355C6A" w14:textId="77777777" w:rsidR="00521AB0" w:rsidRPr="008C2148" w:rsidRDefault="00521AB0" w:rsidP="00CF2302">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521AB0" w14:paraId="6E6F75BA" w14:textId="77777777" w:rsidTr="00031577">
        <w:trPr>
          <w:trHeight w:val="131"/>
        </w:trPr>
        <w:tc>
          <w:tcPr>
            <w:tcW w:w="1129" w:type="dxa"/>
          </w:tcPr>
          <w:p w14:paraId="15122451" w14:textId="1DFFDCC5" w:rsidR="00521AB0" w:rsidRPr="008C2148" w:rsidRDefault="0029158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91589">
              <w:rPr>
                <w:rFonts w:ascii="Roboto Condensed" w:eastAsia="Arial" w:hAnsi="Roboto Condensed" w:cstheme="minorHAnsi"/>
                <w:noProof/>
                <w:color w:val="000000"/>
                <w:kern w:val="1"/>
                <w:sz w:val="12"/>
                <w:szCs w:val="12"/>
                <w:lang w:val="ru-RU" w:eastAsia="hi-IN" w:bidi="hi-IN"/>
              </w:rPr>
              <w:t>Priemer kotúča, mm</w:t>
            </w:r>
          </w:p>
        </w:tc>
        <w:tc>
          <w:tcPr>
            <w:tcW w:w="2268" w:type="dxa"/>
            <w:gridSpan w:val="3"/>
          </w:tcPr>
          <w:p w14:paraId="7407E880" w14:textId="77777777" w:rsidR="00521AB0" w:rsidRPr="008C2148" w:rsidRDefault="00521AB0" w:rsidP="00031577">
            <w:pPr>
              <w:widowControl w:val="0"/>
              <w:autoSpaceDE w:val="0"/>
              <w:autoSpaceDN w:val="0"/>
              <w:spacing w:line="180" w:lineRule="exact"/>
              <w:ind w:left="-57"/>
              <w:jc w:val="center"/>
              <w:rPr>
                <w:rFonts w:ascii="Roboto Condensed" w:eastAsia="Arial" w:hAnsi="Roboto Condensed" w:cstheme="minorHAnsi"/>
                <w:noProof/>
                <w:color w:val="000000"/>
                <w:kern w:val="1"/>
                <w:sz w:val="12"/>
                <w:szCs w:val="12"/>
                <w:lang w:val="ru-RU" w:eastAsia="hi-IN" w:bidi="hi-IN"/>
              </w:rPr>
            </w:pPr>
            <w:r w:rsidRPr="008C2148">
              <w:rPr>
                <w:rFonts w:ascii="Roboto Condensed" w:eastAsia="Arial" w:hAnsi="Roboto Condensed" w:cstheme="minorHAnsi"/>
                <w:noProof/>
                <w:color w:val="000000"/>
                <w:kern w:val="1"/>
                <w:sz w:val="12"/>
                <w:szCs w:val="12"/>
                <w:lang w:val="ru-RU" w:eastAsia="hi-IN" w:bidi="hi-IN"/>
              </w:rPr>
              <w:t>125</w:t>
            </w:r>
          </w:p>
        </w:tc>
      </w:tr>
      <w:tr w:rsidR="00521AB0" w14:paraId="780B7AFF" w14:textId="77777777" w:rsidTr="00031577">
        <w:tc>
          <w:tcPr>
            <w:tcW w:w="1129" w:type="dxa"/>
          </w:tcPr>
          <w:p w14:paraId="3FA1503A"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Otáčky naprázdno,  </w:t>
            </w:r>
          </w:p>
          <w:p w14:paraId="50BA0370" w14:textId="57E67848"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ot./min</w:t>
            </w:r>
          </w:p>
        </w:tc>
        <w:tc>
          <w:tcPr>
            <w:tcW w:w="756" w:type="dxa"/>
            <w:vAlign w:val="center"/>
          </w:tcPr>
          <w:p w14:paraId="0B22CE23"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2"/>
                <w:sz w:val="12"/>
                <w:szCs w:val="12"/>
              </w:rPr>
              <w:t>1</w:t>
            </w:r>
            <w:r>
              <w:rPr>
                <w:rFonts w:ascii="Roboto Condensed" w:hAnsi="Roboto Condensed"/>
                <w:spacing w:val="-2"/>
                <w:sz w:val="12"/>
                <w:szCs w:val="12"/>
                <w:lang w:val="ru-RU"/>
              </w:rPr>
              <w:t>2</w:t>
            </w:r>
            <w:r w:rsidRPr="008C2148">
              <w:rPr>
                <w:rFonts w:ascii="Roboto Condensed" w:hAnsi="Roboto Condensed"/>
                <w:spacing w:val="-2"/>
                <w:sz w:val="12"/>
                <w:szCs w:val="12"/>
              </w:rPr>
              <w:t>000</w:t>
            </w:r>
          </w:p>
        </w:tc>
        <w:tc>
          <w:tcPr>
            <w:tcW w:w="756" w:type="dxa"/>
            <w:vAlign w:val="center"/>
          </w:tcPr>
          <w:p w14:paraId="514ABE26" w14:textId="77777777" w:rsidR="00521AB0" w:rsidRPr="008C2148" w:rsidRDefault="00521AB0" w:rsidP="00031577">
            <w:pPr>
              <w:pStyle w:val="TableParagraph"/>
              <w:spacing w:line="180" w:lineRule="exact"/>
              <w:ind w:left="0"/>
              <w:jc w:val="center"/>
              <w:rPr>
                <w:rFonts w:ascii="Roboto Condensed" w:hAnsi="Roboto Condensed"/>
                <w:sz w:val="12"/>
                <w:szCs w:val="12"/>
              </w:rPr>
            </w:pPr>
            <w:r w:rsidRPr="008C2148">
              <w:rPr>
                <w:rFonts w:ascii="Roboto Condensed" w:hAnsi="Roboto Condensed"/>
                <w:spacing w:val="-2"/>
                <w:sz w:val="12"/>
                <w:szCs w:val="12"/>
              </w:rPr>
              <w:t>11000</w:t>
            </w:r>
          </w:p>
        </w:tc>
        <w:tc>
          <w:tcPr>
            <w:tcW w:w="756" w:type="dxa"/>
            <w:vAlign w:val="center"/>
          </w:tcPr>
          <w:p w14:paraId="3B6DA2CE" w14:textId="77777777" w:rsidR="00521AB0" w:rsidRPr="00011175" w:rsidRDefault="00521AB0" w:rsidP="00031577">
            <w:pPr>
              <w:pStyle w:val="TableParagraph"/>
              <w:spacing w:line="180" w:lineRule="exact"/>
              <w:ind w:left="0"/>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pacing w:val="-2"/>
                <w:sz w:val="12"/>
                <w:szCs w:val="12"/>
                <w:lang w:val="uk-UA"/>
              </w:rPr>
              <w:t>3900-11000</w:t>
            </w:r>
          </w:p>
        </w:tc>
      </w:tr>
      <w:tr w:rsidR="00521AB0" w14:paraId="35043F07" w14:textId="77777777" w:rsidTr="00031577">
        <w:tc>
          <w:tcPr>
            <w:tcW w:w="1129" w:type="dxa"/>
          </w:tcPr>
          <w:p w14:paraId="6B7A7162" w14:textId="2E1F87EB"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Menovitý príkon, W</w:t>
            </w:r>
          </w:p>
        </w:tc>
        <w:tc>
          <w:tcPr>
            <w:tcW w:w="756" w:type="dxa"/>
            <w:vAlign w:val="center"/>
          </w:tcPr>
          <w:p w14:paraId="535CBA68" w14:textId="2A16F0FB" w:rsidR="00521AB0" w:rsidRPr="0017507E" w:rsidRDefault="009C3C1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hAnsi="Roboto Condensed"/>
                <w:spacing w:val="-2"/>
                <w:sz w:val="12"/>
                <w:szCs w:val="12"/>
                <w:lang w:val="ru-RU"/>
              </w:rPr>
              <w:t>750</w:t>
            </w:r>
          </w:p>
        </w:tc>
        <w:tc>
          <w:tcPr>
            <w:tcW w:w="756" w:type="dxa"/>
            <w:vAlign w:val="center"/>
          </w:tcPr>
          <w:p w14:paraId="276800B9" w14:textId="77777777" w:rsidR="00521AB0" w:rsidRPr="0017507E"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860</w:t>
            </w:r>
          </w:p>
        </w:tc>
        <w:tc>
          <w:tcPr>
            <w:tcW w:w="756" w:type="dxa"/>
            <w:vAlign w:val="center"/>
          </w:tcPr>
          <w:p w14:paraId="5BF083FC"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860</w:t>
            </w:r>
          </w:p>
        </w:tc>
      </w:tr>
      <w:tr w:rsidR="00521AB0" w14:paraId="4E1D1667" w14:textId="77777777" w:rsidTr="00031577">
        <w:tc>
          <w:tcPr>
            <w:tcW w:w="1129" w:type="dxa"/>
          </w:tcPr>
          <w:p w14:paraId="7EF2B945" w14:textId="412AC136" w:rsidR="00521AB0" w:rsidRPr="008C2148" w:rsidRDefault="00291589"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291589">
              <w:rPr>
                <w:rFonts w:ascii="Roboto Condensed" w:hAnsi="Roboto Condensed"/>
                <w:bCs/>
                <w:color w:val="212121"/>
                <w:spacing w:val="-2"/>
                <w:sz w:val="12"/>
                <w:szCs w:val="12"/>
              </w:rPr>
              <w:t>Vreteno</w:t>
            </w:r>
            <w:proofErr w:type="spellEnd"/>
          </w:p>
        </w:tc>
        <w:tc>
          <w:tcPr>
            <w:tcW w:w="2268" w:type="dxa"/>
            <w:gridSpan w:val="3"/>
          </w:tcPr>
          <w:p w14:paraId="40BA8214"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521AB0" w14:paraId="04C7DCAF" w14:textId="77777777" w:rsidTr="00031577">
        <w:tc>
          <w:tcPr>
            <w:tcW w:w="1129" w:type="dxa"/>
          </w:tcPr>
          <w:p w14:paraId="2AFE7044" w14:textId="34D5457C"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Úroveň vibrácií, </w:t>
            </w:r>
          </w:p>
          <w:p w14:paraId="5E02AF43" w14:textId="2E526BCD"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m/s2</w:t>
            </w:r>
          </w:p>
        </w:tc>
        <w:tc>
          <w:tcPr>
            <w:tcW w:w="756" w:type="dxa"/>
          </w:tcPr>
          <w:p w14:paraId="280A7C0D" w14:textId="77777777" w:rsidR="00521AB0" w:rsidRPr="00EF52CC" w:rsidRDefault="00521AB0"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w:t>
            </w:r>
            <w:r>
              <w:rPr>
                <w:rFonts w:ascii="Roboto Condensed" w:hAnsi="Roboto Condensed"/>
                <w:spacing w:val="-2"/>
                <w:sz w:val="12"/>
                <w:szCs w:val="12"/>
                <w:lang w:val="ru-RU"/>
              </w:rPr>
              <w:t xml:space="preserve">77 </w:t>
            </w:r>
            <w:r w:rsidRPr="008C2148">
              <w:rPr>
                <w:rFonts w:ascii="Roboto Condensed" w:hAnsi="Roboto Condensed"/>
                <w:spacing w:val="-2"/>
                <w:sz w:val="12"/>
                <w:szCs w:val="12"/>
              </w:rPr>
              <w:t>K=1,5</w:t>
            </w:r>
          </w:p>
        </w:tc>
        <w:tc>
          <w:tcPr>
            <w:tcW w:w="756" w:type="dxa"/>
          </w:tcPr>
          <w:p w14:paraId="3545C8FA" w14:textId="77777777" w:rsidR="00521AB0" w:rsidRPr="00EF52CC" w:rsidRDefault="00521AB0"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tcPr>
          <w:p w14:paraId="513BF8E2" w14:textId="77777777" w:rsidR="00521AB0" w:rsidRPr="00EF52CC" w:rsidRDefault="00521AB0"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521AB0" w:rsidRPr="008C2148" w14:paraId="0AB7BD7A" w14:textId="77777777" w:rsidTr="00031577">
        <w:tc>
          <w:tcPr>
            <w:tcW w:w="1129" w:type="dxa"/>
          </w:tcPr>
          <w:p w14:paraId="5A379D9C"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Hodnota akustického</w:t>
            </w:r>
          </w:p>
          <w:p w14:paraId="2FCD0F83" w14:textId="009B206D" w:rsidR="00521AB0" w:rsidRP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tlaku, Lpa|k</w:t>
            </w:r>
          </w:p>
        </w:tc>
        <w:tc>
          <w:tcPr>
            <w:tcW w:w="756" w:type="dxa"/>
          </w:tcPr>
          <w:p w14:paraId="68D8D5C7"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w:t>
            </w:r>
            <w:r w:rsidRPr="00062D7D">
              <w:rPr>
                <w:rFonts w:ascii="Roboto Condensed" w:hAnsi="Roboto Condensed"/>
                <w:sz w:val="12"/>
                <w:szCs w:val="12"/>
              </w:rPr>
              <w:t>6, 4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w:t>
            </w:r>
            <w:r w:rsidRPr="00062D7D">
              <w:rPr>
                <w:rFonts w:ascii="Roboto Condensed" w:hAnsi="Roboto Condensed"/>
                <w:spacing w:val="-2"/>
                <w:sz w:val="12"/>
                <w:szCs w:val="12"/>
              </w:rPr>
              <w:t xml:space="preserve"> </w:t>
            </w:r>
            <w:r w:rsidRPr="008C2148">
              <w:rPr>
                <w:rFonts w:ascii="Roboto Condensed" w:hAnsi="Roboto Condensed"/>
                <w:spacing w:val="-2"/>
                <w:sz w:val="12"/>
                <w:szCs w:val="12"/>
              </w:rPr>
              <w:t>dB(A)</w:t>
            </w:r>
          </w:p>
        </w:tc>
        <w:tc>
          <w:tcPr>
            <w:tcW w:w="756" w:type="dxa"/>
          </w:tcPr>
          <w:p w14:paraId="618E252F"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25355983"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521AB0" w:rsidRPr="008C2148" w14:paraId="5EC3DBE9" w14:textId="77777777" w:rsidTr="00031577">
        <w:tc>
          <w:tcPr>
            <w:tcW w:w="1129" w:type="dxa"/>
          </w:tcPr>
          <w:p w14:paraId="2DEF4130"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Hodnota akustického</w:t>
            </w:r>
          </w:p>
          <w:p w14:paraId="2183C2E8" w14:textId="4D14B1A1" w:rsidR="00521AB0" w:rsidRP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výkonu, Lwa|k</w:t>
            </w:r>
          </w:p>
        </w:tc>
        <w:tc>
          <w:tcPr>
            <w:tcW w:w="756" w:type="dxa"/>
          </w:tcPr>
          <w:p w14:paraId="56D8FA73"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w:t>
            </w:r>
            <w:r w:rsidRPr="005C299C">
              <w:rPr>
                <w:rFonts w:ascii="Roboto Condensed" w:hAnsi="Roboto Condensed"/>
                <w:sz w:val="12"/>
                <w:szCs w:val="12"/>
              </w:rPr>
              <w:t>7,4</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5D0CE225"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524C9383"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521AB0" w14:paraId="62A1561B" w14:textId="77777777" w:rsidTr="00031577">
        <w:tc>
          <w:tcPr>
            <w:tcW w:w="1129" w:type="dxa"/>
          </w:tcPr>
          <w:p w14:paraId="1AD852E3" w14:textId="2CECFD83"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Trieda ochrany</w:t>
            </w:r>
          </w:p>
        </w:tc>
        <w:tc>
          <w:tcPr>
            <w:tcW w:w="2268" w:type="dxa"/>
            <w:gridSpan w:val="3"/>
          </w:tcPr>
          <w:p w14:paraId="77F08EC0"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521AB0" w14:paraId="7A4CA170" w14:textId="77777777" w:rsidTr="00031577">
        <w:tc>
          <w:tcPr>
            <w:tcW w:w="1129" w:type="dxa"/>
          </w:tcPr>
          <w:p w14:paraId="62713B79" w14:textId="6EE56A92"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Ochranná kategória</w:t>
            </w:r>
          </w:p>
        </w:tc>
        <w:tc>
          <w:tcPr>
            <w:tcW w:w="2268" w:type="dxa"/>
            <w:gridSpan w:val="3"/>
          </w:tcPr>
          <w:p w14:paraId="2D037FDA"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521AB0" w14:paraId="4367E85B" w14:textId="77777777" w:rsidTr="00031577">
        <w:tc>
          <w:tcPr>
            <w:tcW w:w="1129" w:type="dxa"/>
          </w:tcPr>
          <w:p w14:paraId="35C4ECB1"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Hmotnost s </w:t>
            </w:r>
          </w:p>
          <w:p w14:paraId="621102D3" w14:textId="77777777" w:rsid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příslušenstvím ...přibl,</w:t>
            </w:r>
          </w:p>
          <w:p w14:paraId="1795BAB7" w14:textId="163749A5" w:rsidR="00521AB0" w:rsidRPr="00542D69"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kg</w:t>
            </w:r>
          </w:p>
        </w:tc>
        <w:tc>
          <w:tcPr>
            <w:tcW w:w="2268" w:type="dxa"/>
            <w:gridSpan w:val="3"/>
            <w:vAlign w:val="center"/>
          </w:tcPr>
          <w:p w14:paraId="6628B9AC"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2,4</w:t>
            </w:r>
            <w:r w:rsidRPr="008C2148">
              <w:rPr>
                <w:rFonts w:ascii="Roboto Condensed" w:hAnsi="Roboto Condensed"/>
                <w:spacing w:val="-4"/>
                <w:sz w:val="12"/>
                <w:szCs w:val="12"/>
              </w:rPr>
              <w:t xml:space="preserve"> </w:t>
            </w:r>
          </w:p>
        </w:tc>
      </w:tr>
    </w:tbl>
    <w:p w14:paraId="08C46681" w14:textId="42FDD1B9" w:rsidR="00521AB0" w:rsidRDefault="00521AB0" w:rsidP="00521AB0">
      <w:pPr>
        <w:tabs>
          <w:tab w:val="left" w:pos="142"/>
          <w:tab w:val="left" w:pos="275"/>
        </w:tabs>
        <w:spacing w:after="0" w:line="180" w:lineRule="exact"/>
        <w:rPr>
          <w:rFonts w:ascii="Roboto Condensed" w:eastAsia="Arial" w:hAnsi="Roboto Condensed" w:cs="Calibri"/>
          <w:b/>
          <w:bCs/>
          <w:noProof/>
          <w:color w:val="000000"/>
          <w:kern w:val="1"/>
          <w:sz w:val="14"/>
          <w:szCs w:val="14"/>
          <w:lang w:val="uk-UA" w:eastAsia="hi-IN" w:bidi="hi-IN"/>
        </w:rPr>
      </w:pPr>
    </w:p>
    <w:tbl>
      <w:tblPr>
        <w:tblStyle w:val="a4"/>
        <w:tblW w:w="3397" w:type="dxa"/>
        <w:tblLayout w:type="fixed"/>
        <w:tblLook w:val="04A0" w:firstRow="1" w:lastRow="0" w:firstColumn="1" w:lastColumn="0" w:noHBand="0" w:noVBand="1"/>
      </w:tblPr>
      <w:tblGrid>
        <w:gridCol w:w="1129"/>
        <w:gridCol w:w="756"/>
        <w:gridCol w:w="756"/>
        <w:gridCol w:w="756"/>
      </w:tblGrid>
      <w:tr w:rsidR="00521AB0" w14:paraId="11E2B119" w14:textId="77777777" w:rsidTr="00031577">
        <w:tc>
          <w:tcPr>
            <w:tcW w:w="1129" w:type="dxa"/>
          </w:tcPr>
          <w:p w14:paraId="53C062EB" w14:textId="77777777" w:rsidR="00521AB0" w:rsidRPr="006C1883" w:rsidRDefault="00521AB0" w:rsidP="00031577">
            <w:pPr>
              <w:widowControl w:val="0"/>
              <w:autoSpaceDE w:val="0"/>
              <w:autoSpaceDN w:val="0"/>
              <w:spacing w:line="180" w:lineRule="exact"/>
              <w:jc w:val="both"/>
              <w:rPr>
                <w:rFonts w:ascii="Roboto Condensed" w:eastAsia="Arial" w:hAnsi="Roboto Condensed" w:cstheme="minorHAnsi"/>
                <w:noProof/>
                <w:color w:val="000000"/>
                <w:kern w:val="1"/>
                <w:sz w:val="14"/>
                <w:szCs w:val="14"/>
                <w:lang w:val="ru-RU" w:eastAsia="hi-IN" w:bidi="hi-IN"/>
              </w:rPr>
            </w:pPr>
          </w:p>
        </w:tc>
        <w:tc>
          <w:tcPr>
            <w:tcW w:w="756" w:type="dxa"/>
            <w:tcBorders>
              <w:bottom w:val="single" w:sz="4" w:space="0" w:color="auto"/>
            </w:tcBorders>
            <w:vAlign w:val="center"/>
          </w:tcPr>
          <w:p w14:paraId="169FC1EB" w14:textId="77777777" w:rsidR="00521AB0" w:rsidRPr="00ED6F78" w:rsidRDefault="00521AB0" w:rsidP="00031577">
            <w:pPr>
              <w:widowControl w:val="0"/>
              <w:autoSpaceDE w:val="0"/>
              <w:autoSpaceDN w:val="0"/>
              <w:spacing w:before="100" w:beforeAutospacing="1" w:line="180" w:lineRule="exact"/>
              <w:jc w:val="center"/>
              <w:rPr>
                <w:rFonts w:ascii="Roboto Condensed" w:hAnsi="Roboto Condensed"/>
                <w:b/>
                <w:spacing w:val="-2"/>
                <w:sz w:val="12"/>
                <w:szCs w:val="12"/>
              </w:rPr>
            </w:pPr>
            <w:r w:rsidRPr="008F3EBF">
              <w:rPr>
                <w:rFonts w:ascii="Roboto Condensed" w:hAnsi="Roboto Condensed"/>
                <w:b/>
                <w:spacing w:val="-2"/>
                <w:sz w:val="12"/>
                <w:szCs w:val="12"/>
              </w:rPr>
              <w:t>PW1600</w:t>
            </w:r>
            <w:r>
              <w:rPr>
                <w:rFonts w:ascii="Roboto Condensed" w:hAnsi="Roboto Condensed"/>
                <w:b/>
                <w:spacing w:val="-2"/>
                <w:sz w:val="12"/>
                <w:szCs w:val="12"/>
              </w:rPr>
              <w:t>SE</w:t>
            </w:r>
          </w:p>
        </w:tc>
        <w:tc>
          <w:tcPr>
            <w:tcW w:w="756" w:type="dxa"/>
            <w:tcBorders>
              <w:bottom w:val="single" w:sz="4" w:space="0" w:color="auto"/>
            </w:tcBorders>
            <w:vAlign w:val="center"/>
          </w:tcPr>
          <w:p w14:paraId="09DF011B" w14:textId="77777777" w:rsidR="00521AB0" w:rsidRPr="008F3EBF" w:rsidRDefault="00521AB0" w:rsidP="00031577">
            <w:pPr>
              <w:widowControl w:val="0"/>
              <w:autoSpaceDE w:val="0"/>
              <w:autoSpaceDN w:val="0"/>
              <w:spacing w:before="100" w:beforeAutospacing="1" w:line="180" w:lineRule="exact"/>
              <w:jc w:val="center"/>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PW2200ES</w:t>
            </w:r>
          </w:p>
        </w:tc>
        <w:tc>
          <w:tcPr>
            <w:tcW w:w="756" w:type="dxa"/>
            <w:tcBorders>
              <w:bottom w:val="single" w:sz="4" w:space="0" w:color="auto"/>
            </w:tcBorders>
            <w:vAlign w:val="center"/>
          </w:tcPr>
          <w:p w14:paraId="4B3A2D25" w14:textId="77777777" w:rsidR="00521AB0" w:rsidRPr="008F3EBF" w:rsidRDefault="00521AB0" w:rsidP="00031577">
            <w:pPr>
              <w:widowControl w:val="0"/>
              <w:autoSpaceDE w:val="0"/>
              <w:autoSpaceDN w:val="0"/>
              <w:spacing w:before="100" w:beforeAutospacing="1" w:line="180" w:lineRule="exact"/>
              <w:ind w:left="-113"/>
              <w:jc w:val="right"/>
              <w:rPr>
                <w:rFonts w:ascii="Roboto Condensed" w:eastAsia="Arial" w:hAnsi="Roboto Condensed" w:cstheme="minorHAnsi"/>
                <w:b/>
                <w:noProof/>
                <w:color w:val="000000"/>
                <w:kern w:val="1"/>
                <w:sz w:val="12"/>
                <w:szCs w:val="12"/>
                <w:lang w:eastAsia="hi-IN" w:bidi="hi-IN"/>
              </w:rPr>
            </w:pPr>
            <w:r w:rsidRPr="008F3EBF">
              <w:rPr>
                <w:rFonts w:ascii="Roboto Condensed" w:eastAsia="Calibri" w:hAnsi="Roboto Condensed" w:cstheme="minorHAnsi"/>
                <w:b/>
                <w:noProof/>
                <w:sz w:val="12"/>
                <w:szCs w:val="12"/>
              </w:rPr>
              <w:t>PW2650</w:t>
            </w:r>
          </w:p>
        </w:tc>
      </w:tr>
      <w:tr w:rsidR="00521AB0" w14:paraId="136C8E8A" w14:textId="77777777" w:rsidTr="00031577">
        <w:tc>
          <w:tcPr>
            <w:tcW w:w="1129" w:type="dxa"/>
          </w:tcPr>
          <w:p w14:paraId="56A64EA6" w14:textId="038486A6"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Menovité napätie, V</w:t>
            </w:r>
          </w:p>
        </w:tc>
        <w:tc>
          <w:tcPr>
            <w:tcW w:w="2268" w:type="dxa"/>
            <w:gridSpan w:val="3"/>
            <w:tcBorders>
              <w:top w:val="single" w:sz="4" w:space="0" w:color="auto"/>
            </w:tcBorders>
            <w:vAlign w:val="center"/>
          </w:tcPr>
          <w:p w14:paraId="45240F52" w14:textId="77777777" w:rsidR="00521AB0" w:rsidRPr="008C2148" w:rsidRDefault="00521AB0" w:rsidP="00031577">
            <w:pPr>
              <w:widowControl w:val="0"/>
              <w:autoSpaceDE w:val="0"/>
              <w:autoSpaceDN w:val="0"/>
              <w:spacing w:line="180" w:lineRule="exact"/>
              <w:jc w:val="center"/>
              <w:rPr>
                <w:rFonts w:ascii="Roboto Condensed" w:hAnsi="Roboto Condensed"/>
                <w:w w:val="95"/>
                <w:sz w:val="12"/>
                <w:szCs w:val="12"/>
              </w:rPr>
            </w:pPr>
            <w:r w:rsidRPr="008C2148">
              <w:rPr>
                <w:rFonts w:ascii="Roboto Condensed" w:hAnsi="Roboto Condensed"/>
                <w:w w:val="95"/>
                <w:sz w:val="12"/>
                <w:szCs w:val="12"/>
              </w:rPr>
              <w:t>220-</w:t>
            </w:r>
            <w:r w:rsidRPr="008C2148">
              <w:rPr>
                <w:rFonts w:ascii="Roboto Condensed" w:hAnsi="Roboto Condensed"/>
                <w:spacing w:val="-2"/>
                <w:sz w:val="12"/>
                <w:szCs w:val="12"/>
              </w:rPr>
              <w:t>240</w:t>
            </w:r>
          </w:p>
        </w:tc>
      </w:tr>
      <w:tr w:rsidR="00521AB0" w14:paraId="5B7B1ED8" w14:textId="77777777" w:rsidTr="000831D3">
        <w:tc>
          <w:tcPr>
            <w:tcW w:w="1129" w:type="dxa"/>
          </w:tcPr>
          <w:p w14:paraId="0E0906A0"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Frekvencia elektrickej</w:t>
            </w:r>
          </w:p>
          <w:p w14:paraId="46A4FE21" w14:textId="0B4FF14C" w:rsidR="00521AB0" w:rsidRPr="008C2148"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 si, Hz</w:t>
            </w:r>
          </w:p>
        </w:tc>
        <w:tc>
          <w:tcPr>
            <w:tcW w:w="2268" w:type="dxa"/>
            <w:gridSpan w:val="3"/>
            <w:tcBorders>
              <w:bottom w:val="single" w:sz="4" w:space="0" w:color="auto"/>
            </w:tcBorders>
            <w:vAlign w:val="center"/>
          </w:tcPr>
          <w:p w14:paraId="42B60218" w14:textId="77777777" w:rsidR="00521AB0" w:rsidRPr="008C2148" w:rsidRDefault="00521AB0" w:rsidP="000831D3">
            <w:pPr>
              <w:widowControl w:val="0"/>
              <w:autoSpaceDE w:val="0"/>
              <w:autoSpaceDN w:val="0"/>
              <w:spacing w:line="180" w:lineRule="exact"/>
              <w:jc w:val="center"/>
              <w:rPr>
                <w:rFonts w:ascii="Roboto Condensed" w:hAnsi="Roboto Condensed"/>
                <w:sz w:val="12"/>
                <w:szCs w:val="12"/>
              </w:rPr>
            </w:pPr>
            <w:r w:rsidRPr="008C2148">
              <w:rPr>
                <w:rFonts w:ascii="Roboto Condensed" w:hAnsi="Roboto Condensed"/>
                <w:sz w:val="12"/>
                <w:szCs w:val="12"/>
              </w:rPr>
              <w:t>50</w:t>
            </w:r>
          </w:p>
        </w:tc>
      </w:tr>
      <w:tr w:rsidR="007F3CEF" w14:paraId="5A356583" w14:textId="77777777" w:rsidTr="000575C2">
        <w:tc>
          <w:tcPr>
            <w:tcW w:w="1129" w:type="dxa"/>
          </w:tcPr>
          <w:p w14:paraId="4DDB3A46" w14:textId="77777777" w:rsidR="007F3CEF" w:rsidRPr="00542D69" w:rsidRDefault="007F3CEF"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Otáčky naprázdno,  </w:t>
            </w:r>
          </w:p>
          <w:p w14:paraId="4ECB6A29" w14:textId="6E575C9A" w:rsidR="007F3CEF" w:rsidRPr="008C2148" w:rsidRDefault="007F3CEF"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ot./min</w:t>
            </w:r>
          </w:p>
        </w:tc>
        <w:tc>
          <w:tcPr>
            <w:tcW w:w="756" w:type="dxa"/>
            <w:vAlign w:val="center"/>
          </w:tcPr>
          <w:p w14:paraId="25E77984" w14:textId="0457E931" w:rsidR="007F3CEF" w:rsidRPr="007F3CEF" w:rsidRDefault="007F3CEF"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5000-12000</w:t>
            </w:r>
          </w:p>
        </w:tc>
        <w:tc>
          <w:tcPr>
            <w:tcW w:w="756" w:type="dxa"/>
            <w:vAlign w:val="center"/>
          </w:tcPr>
          <w:p w14:paraId="6CB47D49" w14:textId="462FF541" w:rsidR="007F3CEF" w:rsidRPr="007F3CEF" w:rsidRDefault="007F3CEF" w:rsidP="00031577">
            <w:pPr>
              <w:pStyle w:val="TableParagraph"/>
              <w:spacing w:line="180" w:lineRule="exact"/>
              <w:ind w:left="0"/>
              <w:jc w:val="center"/>
              <w:rPr>
                <w:rFonts w:ascii="Roboto Condensed" w:hAnsi="Roboto Condensed"/>
                <w:sz w:val="12"/>
                <w:szCs w:val="12"/>
              </w:rPr>
            </w:pPr>
            <w:r>
              <w:rPr>
                <w:rFonts w:ascii="Roboto Condensed" w:hAnsi="Roboto Condensed"/>
                <w:sz w:val="12"/>
                <w:szCs w:val="12"/>
              </w:rPr>
              <w:t>8500-10500</w:t>
            </w:r>
          </w:p>
        </w:tc>
        <w:tc>
          <w:tcPr>
            <w:tcW w:w="756" w:type="dxa"/>
            <w:vAlign w:val="center"/>
          </w:tcPr>
          <w:p w14:paraId="633743EA" w14:textId="77777777" w:rsidR="007F3CEF" w:rsidRPr="007853F3" w:rsidRDefault="007F3CEF" w:rsidP="00031577">
            <w:pPr>
              <w:pStyle w:val="TableParagraph"/>
              <w:spacing w:line="180" w:lineRule="exact"/>
              <w:ind w:left="0"/>
              <w:jc w:val="center"/>
              <w:rPr>
                <w:rFonts w:ascii="Roboto Condensed" w:eastAsia="Arial" w:hAnsi="Roboto Condensed" w:cstheme="minorHAnsi"/>
                <w:noProof/>
                <w:color w:val="000000"/>
                <w:kern w:val="1"/>
                <w:sz w:val="12"/>
                <w:szCs w:val="12"/>
                <w:lang w:val="en-US" w:eastAsia="hi-IN" w:bidi="hi-IN"/>
              </w:rPr>
            </w:pPr>
            <w:r>
              <w:rPr>
                <w:rFonts w:ascii="Roboto Condensed" w:hAnsi="Roboto Condensed"/>
                <w:spacing w:val="-2"/>
                <w:sz w:val="12"/>
                <w:szCs w:val="12"/>
                <w:lang w:val="en-US"/>
              </w:rPr>
              <w:t>6500</w:t>
            </w:r>
          </w:p>
        </w:tc>
      </w:tr>
      <w:tr w:rsidR="007F3CEF" w14:paraId="05FDD381" w14:textId="77777777" w:rsidTr="00731D6E">
        <w:tc>
          <w:tcPr>
            <w:tcW w:w="1129" w:type="dxa"/>
          </w:tcPr>
          <w:p w14:paraId="4D8435F2" w14:textId="048D6E6D" w:rsidR="007F3CEF" w:rsidRPr="008C2148" w:rsidRDefault="007F3CEF"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Menovitý príkon, W</w:t>
            </w:r>
          </w:p>
        </w:tc>
        <w:tc>
          <w:tcPr>
            <w:tcW w:w="756" w:type="dxa"/>
            <w:vAlign w:val="center"/>
          </w:tcPr>
          <w:p w14:paraId="414F18CC" w14:textId="47C9D9F1" w:rsidR="007F3CEF" w:rsidRPr="007F3CEF" w:rsidRDefault="007F3CEF"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1100</w:t>
            </w:r>
          </w:p>
        </w:tc>
        <w:tc>
          <w:tcPr>
            <w:tcW w:w="756" w:type="dxa"/>
            <w:vAlign w:val="center"/>
          </w:tcPr>
          <w:p w14:paraId="64165935" w14:textId="2BC4AA83" w:rsidR="007F3CEF" w:rsidRPr="007F3CEF" w:rsidRDefault="007F3CEF"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1400</w:t>
            </w:r>
          </w:p>
        </w:tc>
        <w:tc>
          <w:tcPr>
            <w:tcW w:w="756" w:type="dxa"/>
            <w:vAlign w:val="center"/>
          </w:tcPr>
          <w:p w14:paraId="48692D5B" w14:textId="77777777" w:rsidR="007F3CEF" w:rsidRPr="007853F3" w:rsidRDefault="007F3CEF"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eastAsia="hi-IN" w:bidi="hi-IN"/>
              </w:rPr>
            </w:pPr>
            <w:r>
              <w:rPr>
                <w:rFonts w:ascii="Roboto Condensed" w:eastAsia="Arial" w:hAnsi="Roboto Condensed" w:cstheme="minorHAnsi"/>
                <w:noProof/>
                <w:color w:val="000000"/>
                <w:kern w:val="1"/>
                <w:sz w:val="12"/>
                <w:szCs w:val="12"/>
                <w:lang w:eastAsia="hi-IN" w:bidi="hi-IN"/>
              </w:rPr>
              <w:t>2600</w:t>
            </w:r>
          </w:p>
        </w:tc>
      </w:tr>
      <w:tr w:rsidR="00521AB0" w14:paraId="6E4612AD" w14:textId="77777777" w:rsidTr="00031577">
        <w:tc>
          <w:tcPr>
            <w:tcW w:w="1129" w:type="dxa"/>
          </w:tcPr>
          <w:p w14:paraId="75A7AE5D" w14:textId="306AEBC3" w:rsidR="00521AB0" w:rsidRPr="008C2148" w:rsidRDefault="00291589" w:rsidP="00031577">
            <w:pPr>
              <w:widowControl w:val="0"/>
              <w:autoSpaceDE w:val="0"/>
              <w:autoSpaceDN w:val="0"/>
              <w:spacing w:line="160" w:lineRule="exact"/>
              <w:ind w:left="-57" w:right="-510"/>
              <w:rPr>
                <w:rFonts w:ascii="Roboto Condensed" w:eastAsia="Arial" w:hAnsi="Roboto Condensed" w:cstheme="minorHAnsi"/>
                <w:bCs/>
                <w:noProof/>
                <w:color w:val="000000"/>
                <w:kern w:val="1"/>
                <w:sz w:val="12"/>
                <w:szCs w:val="12"/>
                <w:lang w:val="ru-RU" w:eastAsia="hi-IN" w:bidi="hi-IN"/>
              </w:rPr>
            </w:pPr>
            <w:proofErr w:type="spellStart"/>
            <w:r w:rsidRPr="00291589">
              <w:rPr>
                <w:rFonts w:ascii="Roboto Condensed" w:hAnsi="Roboto Condensed"/>
                <w:bCs/>
                <w:color w:val="212121"/>
                <w:spacing w:val="-2"/>
                <w:sz w:val="12"/>
                <w:szCs w:val="12"/>
              </w:rPr>
              <w:t>Vreteno</w:t>
            </w:r>
            <w:proofErr w:type="spellEnd"/>
          </w:p>
        </w:tc>
        <w:tc>
          <w:tcPr>
            <w:tcW w:w="2268" w:type="dxa"/>
            <w:gridSpan w:val="3"/>
          </w:tcPr>
          <w:p w14:paraId="3CD90FF6"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M14</w:t>
            </w:r>
          </w:p>
        </w:tc>
      </w:tr>
      <w:tr w:rsidR="007F3CEF" w14:paraId="1A6FED41" w14:textId="77777777" w:rsidTr="003E3527">
        <w:tc>
          <w:tcPr>
            <w:tcW w:w="1129" w:type="dxa"/>
          </w:tcPr>
          <w:p w14:paraId="11476D8A" w14:textId="6F64C906" w:rsidR="007F3CEF" w:rsidRPr="008C2148" w:rsidRDefault="007F3CEF"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291589">
              <w:rPr>
                <w:rFonts w:ascii="Roboto Condensed" w:eastAsia="Arial" w:hAnsi="Roboto Condensed" w:cstheme="minorHAnsi"/>
                <w:noProof/>
                <w:color w:val="000000"/>
                <w:kern w:val="1"/>
                <w:sz w:val="12"/>
                <w:szCs w:val="12"/>
                <w:lang w:val="ru-RU" w:eastAsia="hi-IN" w:bidi="hi-IN"/>
              </w:rPr>
              <w:t>Priemer kotúča, mm</w:t>
            </w:r>
          </w:p>
        </w:tc>
        <w:tc>
          <w:tcPr>
            <w:tcW w:w="756" w:type="dxa"/>
          </w:tcPr>
          <w:p w14:paraId="30E4E269" w14:textId="76481A2D" w:rsidR="007F3CEF" w:rsidRPr="007F3CEF" w:rsidRDefault="007F3CEF"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150</w:t>
            </w:r>
          </w:p>
        </w:tc>
        <w:tc>
          <w:tcPr>
            <w:tcW w:w="756" w:type="dxa"/>
          </w:tcPr>
          <w:p w14:paraId="7C41EFD1" w14:textId="5BCA3335" w:rsidR="007F3CEF" w:rsidRPr="007F3CEF" w:rsidRDefault="007F3CEF"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lang w:val="ru-RU"/>
              </w:rPr>
            </w:pPr>
            <w:r>
              <w:rPr>
                <w:rFonts w:ascii="Roboto Condensed" w:hAnsi="Roboto Condensed"/>
                <w:spacing w:val="-2"/>
                <w:sz w:val="12"/>
                <w:szCs w:val="12"/>
                <w:lang w:val="ru-RU"/>
              </w:rPr>
              <w:t>180</w:t>
            </w:r>
          </w:p>
        </w:tc>
        <w:tc>
          <w:tcPr>
            <w:tcW w:w="756" w:type="dxa"/>
          </w:tcPr>
          <w:p w14:paraId="089A16F8" w14:textId="77777777" w:rsidR="007F3CEF" w:rsidRPr="008C2148" w:rsidRDefault="007F3CEF"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Pr>
                <w:rFonts w:ascii="Roboto Condensed" w:hAnsi="Roboto Condensed"/>
                <w:spacing w:val="-2"/>
                <w:sz w:val="12"/>
                <w:szCs w:val="12"/>
              </w:rPr>
              <w:t>230</w:t>
            </w:r>
          </w:p>
        </w:tc>
      </w:tr>
      <w:tr w:rsidR="00521AB0" w14:paraId="09AB2C98" w14:textId="77777777" w:rsidTr="00031577">
        <w:tc>
          <w:tcPr>
            <w:tcW w:w="1129" w:type="dxa"/>
          </w:tcPr>
          <w:p w14:paraId="30AAEB5D"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 xml:space="preserve">Úroveň vibrácií, </w:t>
            </w:r>
          </w:p>
          <w:p w14:paraId="019A5AB5" w14:textId="281411C6" w:rsidR="00521AB0" w:rsidRPr="008C2148"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m/s2</w:t>
            </w:r>
          </w:p>
        </w:tc>
        <w:tc>
          <w:tcPr>
            <w:tcW w:w="1512" w:type="dxa"/>
            <w:gridSpan w:val="2"/>
            <w:vAlign w:val="center"/>
          </w:tcPr>
          <w:p w14:paraId="1996854F" w14:textId="77777777" w:rsidR="00521AB0" w:rsidRPr="00EF52CC" w:rsidRDefault="00521AB0" w:rsidP="00031577">
            <w:pPr>
              <w:widowControl w:val="0"/>
              <w:autoSpaceDE w:val="0"/>
              <w:autoSpaceDN w:val="0"/>
              <w:spacing w:before="100" w:beforeAutospacing="1" w:after="100" w:afterAutospacing="1" w:line="140" w:lineRule="exact"/>
              <w:ind w:left="-57" w:right="-57"/>
              <w:jc w:val="center"/>
              <w:rPr>
                <w:rFonts w:ascii="Roboto Condensed" w:hAnsi="Roboto Condensed"/>
                <w:spacing w:val="-2"/>
                <w:sz w:val="12"/>
                <w:szCs w:val="12"/>
              </w:rPr>
            </w:pPr>
            <w:r w:rsidRPr="008C2148">
              <w:rPr>
                <w:rFonts w:ascii="Roboto Condensed" w:hAnsi="Roboto Condensed"/>
                <w:spacing w:val="-2"/>
                <w:sz w:val="12"/>
                <w:szCs w:val="12"/>
              </w:rPr>
              <w:t>ah=5,62</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c>
          <w:tcPr>
            <w:tcW w:w="756" w:type="dxa"/>
            <w:vAlign w:val="center"/>
          </w:tcPr>
          <w:p w14:paraId="3E84D9FA" w14:textId="77777777" w:rsidR="00521AB0" w:rsidRPr="00EF52CC" w:rsidRDefault="00521AB0" w:rsidP="00031577">
            <w:pPr>
              <w:widowControl w:val="0"/>
              <w:autoSpaceDE w:val="0"/>
              <w:autoSpaceDN w:val="0"/>
              <w:spacing w:before="100" w:beforeAutospacing="1" w:after="100" w:afterAutospacing="1" w:line="140" w:lineRule="exact"/>
              <w:ind w:left="-57" w:right="-57"/>
              <w:jc w:val="both"/>
              <w:rPr>
                <w:rFonts w:ascii="Roboto Condensed" w:hAnsi="Roboto Condensed"/>
                <w:spacing w:val="-2"/>
                <w:sz w:val="12"/>
                <w:szCs w:val="12"/>
              </w:rPr>
            </w:pPr>
            <w:r w:rsidRPr="008C2148">
              <w:rPr>
                <w:rFonts w:ascii="Roboto Condensed" w:hAnsi="Roboto Condensed"/>
                <w:spacing w:val="-2"/>
                <w:sz w:val="12"/>
                <w:szCs w:val="12"/>
              </w:rPr>
              <w:t>ah=</w:t>
            </w:r>
            <w:r>
              <w:rPr>
                <w:rFonts w:ascii="Roboto Condensed" w:hAnsi="Roboto Condensed"/>
                <w:spacing w:val="-2"/>
                <w:sz w:val="12"/>
                <w:szCs w:val="12"/>
              </w:rPr>
              <w:t>7</w:t>
            </w:r>
            <w:r w:rsidRPr="008C2148">
              <w:rPr>
                <w:rFonts w:ascii="Roboto Condensed" w:hAnsi="Roboto Condensed"/>
                <w:spacing w:val="-2"/>
                <w:sz w:val="12"/>
                <w:szCs w:val="12"/>
              </w:rPr>
              <w:t>,</w:t>
            </w:r>
            <w:r>
              <w:rPr>
                <w:rFonts w:ascii="Roboto Condensed" w:hAnsi="Roboto Condensed"/>
                <w:spacing w:val="-2"/>
                <w:sz w:val="12"/>
                <w:szCs w:val="12"/>
              </w:rPr>
              <w:t>86</w:t>
            </w:r>
            <w:r>
              <w:rPr>
                <w:rFonts w:ascii="Roboto Condensed" w:hAnsi="Roboto Condensed"/>
                <w:spacing w:val="-2"/>
                <w:sz w:val="12"/>
                <w:szCs w:val="12"/>
                <w:lang w:val="ru-RU"/>
              </w:rPr>
              <w:t xml:space="preserve"> </w:t>
            </w:r>
            <w:r w:rsidRPr="008C2148">
              <w:rPr>
                <w:rFonts w:ascii="Roboto Condensed" w:hAnsi="Roboto Condensed"/>
                <w:spacing w:val="-2"/>
                <w:sz w:val="12"/>
                <w:szCs w:val="12"/>
              </w:rPr>
              <w:t>K=1,5</w:t>
            </w:r>
          </w:p>
        </w:tc>
      </w:tr>
      <w:tr w:rsidR="00521AB0" w:rsidRPr="008C2148" w14:paraId="27F6AFB3" w14:textId="77777777" w:rsidTr="00031577">
        <w:tc>
          <w:tcPr>
            <w:tcW w:w="1129" w:type="dxa"/>
          </w:tcPr>
          <w:p w14:paraId="436347AE"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Hodnota akustického</w:t>
            </w:r>
          </w:p>
          <w:p w14:paraId="0689B685" w14:textId="52C1C576" w:rsidR="00521AB0"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tlaku, Lpa|k</w:t>
            </w:r>
          </w:p>
        </w:tc>
        <w:tc>
          <w:tcPr>
            <w:tcW w:w="1512" w:type="dxa"/>
            <w:gridSpan w:val="2"/>
            <w:vAlign w:val="center"/>
          </w:tcPr>
          <w:p w14:paraId="6C2BC5B6" w14:textId="77777777" w:rsidR="00521AB0" w:rsidRPr="008C2148" w:rsidRDefault="00521AB0"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=88</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c>
          <w:tcPr>
            <w:tcW w:w="756" w:type="dxa"/>
          </w:tcPr>
          <w:p w14:paraId="664CB633"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Lpa</w:t>
            </w:r>
            <w:proofErr w:type="spellEnd"/>
            <w:r w:rsidRPr="008C2148">
              <w:rPr>
                <w:rFonts w:ascii="Roboto Condensed" w:hAnsi="Roboto Condensed"/>
                <w:sz w:val="12"/>
                <w:szCs w:val="12"/>
              </w:rPr>
              <w:t>=</w:t>
            </w:r>
            <w:r>
              <w:rPr>
                <w:rFonts w:ascii="Roboto Condensed" w:hAnsi="Roboto Condensed"/>
                <w:sz w:val="12"/>
                <w:szCs w:val="12"/>
              </w:rPr>
              <w:t>96,1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proofErr w:type="spellStart"/>
            <w:r w:rsidRPr="008C2148">
              <w:rPr>
                <w:rFonts w:ascii="Roboto Condensed" w:hAnsi="Roboto Condensed"/>
                <w:spacing w:val="-2"/>
                <w:sz w:val="12"/>
                <w:szCs w:val="12"/>
              </w:rPr>
              <w:t>Kpa</w:t>
            </w:r>
            <w:proofErr w:type="spellEnd"/>
            <w:r w:rsidRPr="008C2148">
              <w:rPr>
                <w:rFonts w:ascii="Roboto Condensed" w:hAnsi="Roboto Condensed"/>
                <w:spacing w:val="-2"/>
                <w:sz w:val="12"/>
                <w:szCs w:val="12"/>
              </w:rPr>
              <w:t>=3dB(A)</w:t>
            </w:r>
          </w:p>
        </w:tc>
      </w:tr>
      <w:tr w:rsidR="00521AB0" w:rsidRPr="008C2148" w14:paraId="1478EDA2" w14:textId="77777777" w:rsidTr="00031577">
        <w:tc>
          <w:tcPr>
            <w:tcW w:w="1129" w:type="dxa"/>
          </w:tcPr>
          <w:p w14:paraId="66474030"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Hodnota akustického</w:t>
            </w:r>
          </w:p>
          <w:p w14:paraId="6AFF7078" w14:textId="56765D55" w:rsidR="00521AB0"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výkonu, Lwa|k</w:t>
            </w:r>
          </w:p>
        </w:tc>
        <w:tc>
          <w:tcPr>
            <w:tcW w:w="1512" w:type="dxa"/>
            <w:gridSpan w:val="2"/>
            <w:vAlign w:val="center"/>
          </w:tcPr>
          <w:p w14:paraId="648A8DBF" w14:textId="77777777" w:rsidR="00521AB0" w:rsidRPr="008C2148" w:rsidRDefault="00521AB0" w:rsidP="00031577">
            <w:pPr>
              <w:widowControl w:val="0"/>
              <w:autoSpaceDE w:val="0"/>
              <w:autoSpaceDN w:val="0"/>
              <w:spacing w:before="100" w:beforeAutospacing="1" w:after="100" w:afterAutospacing="1" w:line="140" w:lineRule="exact"/>
              <w:ind w:left="-57" w:right="-57"/>
              <w:jc w:val="center"/>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=99</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c>
          <w:tcPr>
            <w:tcW w:w="756" w:type="dxa"/>
          </w:tcPr>
          <w:p w14:paraId="326CD6CB" w14:textId="77777777" w:rsidR="00521AB0" w:rsidRPr="008C2148" w:rsidRDefault="00521AB0" w:rsidP="00031577">
            <w:pPr>
              <w:widowControl w:val="0"/>
              <w:autoSpaceDE w:val="0"/>
              <w:autoSpaceDN w:val="0"/>
              <w:spacing w:before="100" w:beforeAutospacing="1" w:after="100" w:afterAutospacing="1" w:line="140" w:lineRule="exact"/>
              <w:ind w:left="-57" w:right="-57"/>
              <w:rPr>
                <w:rFonts w:ascii="Roboto Condensed" w:eastAsia="Arial" w:hAnsi="Roboto Condensed" w:cstheme="minorHAnsi"/>
                <w:noProof/>
                <w:color w:val="000000"/>
                <w:kern w:val="1"/>
                <w:sz w:val="12"/>
                <w:szCs w:val="12"/>
                <w:lang w:eastAsia="hi-IN" w:bidi="hi-IN"/>
              </w:rPr>
            </w:pPr>
            <w:proofErr w:type="spellStart"/>
            <w:r w:rsidRPr="008C2148">
              <w:rPr>
                <w:rFonts w:ascii="Roboto Condensed" w:hAnsi="Roboto Condensed"/>
                <w:sz w:val="12"/>
                <w:szCs w:val="12"/>
              </w:rPr>
              <w:t>Lwa</w:t>
            </w:r>
            <w:proofErr w:type="spellEnd"/>
            <w:r w:rsidRPr="008C2148">
              <w:rPr>
                <w:rFonts w:ascii="Roboto Condensed" w:hAnsi="Roboto Condensed"/>
                <w:sz w:val="12"/>
                <w:szCs w:val="12"/>
              </w:rPr>
              <w:t>=</w:t>
            </w:r>
            <w:r>
              <w:rPr>
                <w:rFonts w:ascii="Roboto Condensed" w:hAnsi="Roboto Condensed"/>
                <w:sz w:val="12"/>
                <w:szCs w:val="12"/>
              </w:rPr>
              <w:t>107</w:t>
            </w:r>
            <w:r>
              <w:rPr>
                <w:rFonts w:ascii="Roboto Condensed" w:hAnsi="Roboto Condensed"/>
                <w:sz w:val="12"/>
                <w:szCs w:val="12"/>
                <w:lang w:val="uk-UA"/>
              </w:rPr>
              <w:t>,1</w:t>
            </w:r>
            <w:r w:rsidRPr="008C2148">
              <w:rPr>
                <w:rFonts w:ascii="Roboto Condensed" w:hAnsi="Roboto Condensed"/>
                <w:spacing w:val="-12"/>
                <w:sz w:val="12"/>
                <w:szCs w:val="12"/>
              </w:rPr>
              <w:t xml:space="preserve"> </w:t>
            </w:r>
            <w:r w:rsidRPr="008C2148">
              <w:rPr>
                <w:rFonts w:ascii="Roboto Condensed" w:hAnsi="Roboto Condensed"/>
                <w:sz w:val="12"/>
                <w:szCs w:val="12"/>
              </w:rPr>
              <w:t xml:space="preserve">dB(A) </w:t>
            </w:r>
            <w:r w:rsidRPr="008C2148">
              <w:rPr>
                <w:rFonts w:ascii="Roboto Condensed" w:hAnsi="Roboto Condensed"/>
                <w:spacing w:val="-2"/>
                <w:sz w:val="12"/>
                <w:szCs w:val="12"/>
              </w:rPr>
              <w:t>Kwa=3dB(A)</w:t>
            </w:r>
          </w:p>
        </w:tc>
      </w:tr>
      <w:tr w:rsidR="00521AB0" w14:paraId="7DA1B21E" w14:textId="77777777" w:rsidTr="00031577">
        <w:tc>
          <w:tcPr>
            <w:tcW w:w="1129" w:type="dxa"/>
          </w:tcPr>
          <w:p w14:paraId="7E41290E" w14:textId="358DC427"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Trieda ochrany</w:t>
            </w:r>
          </w:p>
        </w:tc>
        <w:tc>
          <w:tcPr>
            <w:tcW w:w="2268" w:type="dxa"/>
            <w:gridSpan w:val="3"/>
          </w:tcPr>
          <w:p w14:paraId="24D0E9AF"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pacing w:val="-5"/>
                <w:sz w:val="12"/>
                <w:szCs w:val="12"/>
              </w:rPr>
              <w:t>II</w:t>
            </w:r>
          </w:p>
        </w:tc>
      </w:tr>
      <w:tr w:rsidR="00521AB0" w14:paraId="04C21462" w14:textId="77777777" w:rsidTr="00031577">
        <w:tc>
          <w:tcPr>
            <w:tcW w:w="1129" w:type="dxa"/>
          </w:tcPr>
          <w:p w14:paraId="3F3B170B" w14:textId="4A0AAA62" w:rsidR="00521AB0" w:rsidRPr="008C2148" w:rsidRDefault="00542D69" w:rsidP="00031577">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val="ru-RU" w:eastAsia="hi-IN" w:bidi="hi-IN"/>
              </w:rPr>
            </w:pPr>
            <w:r w:rsidRPr="00542D69">
              <w:rPr>
                <w:rFonts w:ascii="Roboto Condensed" w:eastAsia="Arial" w:hAnsi="Roboto Condensed" w:cstheme="minorHAnsi"/>
                <w:noProof/>
                <w:color w:val="000000"/>
                <w:kern w:val="1"/>
                <w:sz w:val="12"/>
                <w:szCs w:val="12"/>
                <w:lang w:val="ru-RU" w:eastAsia="hi-IN" w:bidi="hi-IN"/>
              </w:rPr>
              <w:t>Ochranná kategória</w:t>
            </w:r>
          </w:p>
        </w:tc>
        <w:tc>
          <w:tcPr>
            <w:tcW w:w="2268" w:type="dxa"/>
            <w:gridSpan w:val="3"/>
          </w:tcPr>
          <w:p w14:paraId="58EFDB6F"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IP</w:t>
            </w:r>
            <w:r w:rsidRPr="008C2148">
              <w:rPr>
                <w:rFonts w:ascii="Roboto Condensed" w:hAnsi="Roboto Condensed"/>
                <w:spacing w:val="-2"/>
                <w:sz w:val="12"/>
                <w:szCs w:val="12"/>
              </w:rPr>
              <w:t xml:space="preserve"> </w:t>
            </w:r>
            <w:r w:rsidRPr="008C2148">
              <w:rPr>
                <w:rFonts w:ascii="Roboto Condensed" w:hAnsi="Roboto Condensed"/>
                <w:spacing w:val="-5"/>
                <w:sz w:val="12"/>
                <w:szCs w:val="12"/>
              </w:rPr>
              <w:t>20</w:t>
            </w:r>
          </w:p>
        </w:tc>
      </w:tr>
      <w:tr w:rsidR="00521AB0" w14:paraId="21E8FC3D" w14:textId="77777777" w:rsidTr="00031577">
        <w:tc>
          <w:tcPr>
            <w:tcW w:w="1129" w:type="dxa"/>
          </w:tcPr>
          <w:p w14:paraId="0B76CC09"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Hmotnost s </w:t>
            </w:r>
          </w:p>
          <w:p w14:paraId="677E2EBD" w14:textId="77777777" w:rsidR="00542D69"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příslušenstvím ...přibl,</w:t>
            </w:r>
          </w:p>
          <w:p w14:paraId="76983366" w14:textId="6ED3EEB6" w:rsidR="00521AB0" w:rsidRPr="00542D69" w:rsidRDefault="00542D69" w:rsidP="00542D69">
            <w:pPr>
              <w:widowControl w:val="0"/>
              <w:autoSpaceDE w:val="0"/>
              <w:autoSpaceDN w:val="0"/>
              <w:spacing w:line="160" w:lineRule="exact"/>
              <w:ind w:left="-57" w:right="-510"/>
              <w:rPr>
                <w:rFonts w:ascii="Roboto Condensed" w:eastAsia="Arial" w:hAnsi="Roboto Condensed" w:cstheme="minorHAnsi"/>
                <w:noProof/>
                <w:color w:val="000000"/>
                <w:kern w:val="1"/>
                <w:sz w:val="12"/>
                <w:szCs w:val="12"/>
                <w:lang w:eastAsia="hi-IN" w:bidi="hi-IN"/>
              </w:rPr>
            </w:pPr>
            <w:r w:rsidRPr="00542D69">
              <w:rPr>
                <w:rFonts w:ascii="Roboto Condensed" w:eastAsia="Arial" w:hAnsi="Roboto Condensed" w:cstheme="minorHAnsi"/>
                <w:noProof/>
                <w:color w:val="000000"/>
                <w:kern w:val="1"/>
                <w:sz w:val="12"/>
                <w:szCs w:val="12"/>
                <w:lang w:eastAsia="hi-IN" w:bidi="hi-IN"/>
              </w:rPr>
              <w:t xml:space="preserve"> kg</w:t>
            </w:r>
          </w:p>
        </w:tc>
        <w:tc>
          <w:tcPr>
            <w:tcW w:w="756" w:type="dxa"/>
            <w:vAlign w:val="center"/>
          </w:tcPr>
          <w:p w14:paraId="47F8CC5C"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sidRPr="008C2148">
              <w:rPr>
                <w:rFonts w:ascii="Roboto Condensed" w:hAnsi="Roboto Condensed"/>
                <w:sz w:val="12"/>
                <w:szCs w:val="12"/>
              </w:rPr>
              <w:t>2,</w:t>
            </w:r>
            <w:r>
              <w:rPr>
                <w:rFonts w:ascii="Roboto Condensed" w:hAnsi="Roboto Condensed"/>
                <w:sz w:val="12"/>
                <w:szCs w:val="12"/>
              </w:rPr>
              <w:t>15</w:t>
            </w:r>
            <w:r w:rsidRPr="008C2148">
              <w:rPr>
                <w:rFonts w:ascii="Roboto Condensed" w:hAnsi="Roboto Condensed"/>
                <w:spacing w:val="-4"/>
                <w:sz w:val="12"/>
                <w:szCs w:val="12"/>
              </w:rPr>
              <w:t xml:space="preserve"> </w:t>
            </w:r>
          </w:p>
        </w:tc>
        <w:tc>
          <w:tcPr>
            <w:tcW w:w="756" w:type="dxa"/>
            <w:vAlign w:val="center"/>
          </w:tcPr>
          <w:p w14:paraId="2EC4CC73" w14:textId="77777777" w:rsidR="00521AB0" w:rsidRPr="00ED6F7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uk-UA" w:eastAsia="hi-IN" w:bidi="hi-IN"/>
              </w:rPr>
            </w:pPr>
            <w:r>
              <w:rPr>
                <w:rFonts w:ascii="Roboto Condensed" w:hAnsi="Roboto Condensed"/>
                <w:sz w:val="12"/>
                <w:szCs w:val="12"/>
                <w:lang w:val="uk-UA"/>
              </w:rPr>
              <w:t>4</w:t>
            </w:r>
            <w:r w:rsidRPr="008C2148">
              <w:rPr>
                <w:rFonts w:ascii="Roboto Condensed" w:hAnsi="Roboto Condensed"/>
                <w:sz w:val="12"/>
                <w:szCs w:val="12"/>
              </w:rPr>
              <w:t>,</w:t>
            </w:r>
            <w:r>
              <w:rPr>
                <w:rFonts w:ascii="Roboto Condensed" w:hAnsi="Roboto Condensed"/>
                <w:sz w:val="12"/>
                <w:szCs w:val="12"/>
                <w:lang w:val="uk-UA"/>
              </w:rPr>
              <w:t>25</w:t>
            </w:r>
          </w:p>
        </w:tc>
        <w:tc>
          <w:tcPr>
            <w:tcW w:w="756" w:type="dxa"/>
            <w:vAlign w:val="center"/>
          </w:tcPr>
          <w:p w14:paraId="4EE42840" w14:textId="77777777" w:rsidR="00521AB0" w:rsidRPr="008C2148" w:rsidRDefault="00521AB0" w:rsidP="00031577">
            <w:pPr>
              <w:widowControl w:val="0"/>
              <w:autoSpaceDE w:val="0"/>
              <w:autoSpaceDN w:val="0"/>
              <w:spacing w:line="180" w:lineRule="exact"/>
              <w:jc w:val="center"/>
              <w:rPr>
                <w:rFonts w:ascii="Roboto Condensed" w:eastAsia="Arial" w:hAnsi="Roboto Condensed" w:cstheme="minorHAnsi"/>
                <w:noProof/>
                <w:color w:val="000000"/>
                <w:kern w:val="1"/>
                <w:sz w:val="12"/>
                <w:szCs w:val="12"/>
                <w:lang w:val="ru-RU" w:eastAsia="hi-IN" w:bidi="hi-IN"/>
              </w:rPr>
            </w:pPr>
            <w:r>
              <w:rPr>
                <w:rFonts w:ascii="Roboto Condensed" w:eastAsia="Arial" w:hAnsi="Roboto Condensed" w:cstheme="minorHAnsi"/>
                <w:noProof/>
                <w:color w:val="000000"/>
                <w:kern w:val="1"/>
                <w:sz w:val="12"/>
                <w:szCs w:val="12"/>
                <w:lang w:val="ru-RU" w:eastAsia="hi-IN" w:bidi="hi-IN"/>
              </w:rPr>
              <w:t>7</w:t>
            </w:r>
          </w:p>
        </w:tc>
      </w:tr>
    </w:tbl>
    <w:p w14:paraId="1E638C30" w14:textId="6C05C914" w:rsidR="00521AB0" w:rsidRDefault="00521AB0" w:rsidP="00521AB0">
      <w:pPr>
        <w:tabs>
          <w:tab w:val="left" w:pos="142"/>
          <w:tab w:val="left" w:pos="275"/>
        </w:tabs>
        <w:spacing w:after="0" w:line="180" w:lineRule="exact"/>
        <w:rPr>
          <w:rFonts w:ascii="Roboto Condensed" w:eastAsia="Arial" w:hAnsi="Roboto Condensed" w:cs="Calibri"/>
          <w:b/>
          <w:bCs/>
          <w:noProof/>
          <w:color w:val="000000"/>
          <w:kern w:val="1"/>
          <w:sz w:val="14"/>
          <w:szCs w:val="14"/>
          <w:lang w:val="uk-UA" w:eastAsia="hi-IN" w:bidi="hi-IN"/>
        </w:rPr>
      </w:pPr>
    </w:p>
    <w:p w14:paraId="34FFF496" w14:textId="77777777" w:rsidR="00521AB0" w:rsidRPr="0017507E" w:rsidRDefault="00521AB0" w:rsidP="00521AB0">
      <w:pPr>
        <w:tabs>
          <w:tab w:val="left" w:pos="142"/>
          <w:tab w:val="left" w:pos="275"/>
        </w:tabs>
        <w:spacing w:after="0" w:line="180" w:lineRule="exact"/>
        <w:rPr>
          <w:rFonts w:ascii="Roboto Condensed" w:eastAsia="Arial" w:hAnsi="Roboto Condensed" w:cs="Calibri"/>
          <w:b/>
          <w:bCs/>
          <w:noProof/>
          <w:color w:val="000000"/>
          <w:kern w:val="1"/>
          <w:sz w:val="14"/>
          <w:szCs w:val="14"/>
          <w:lang w:val="uk-UA" w:eastAsia="hi-IN" w:bidi="hi-IN"/>
        </w:rPr>
      </w:pPr>
    </w:p>
    <w:p w14:paraId="10C5BC18" w14:textId="6A8BE8E0" w:rsidR="00F66341" w:rsidRPr="0017507E" w:rsidRDefault="00F66341" w:rsidP="002C0895">
      <w:pPr>
        <w:widowControl w:val="0"/>
        <w:suppressAutoHyphens/>
        <w:spacing w:after="0" w:line="180" w:lineRule="exact"/>
        <w:jc w:val="both"/>
        <w:rPr>
          <w:rFonts w:ascii="Roboto Condensed" w:eastAsia="SimSun" w:hAnsi="Roboto Condensed" w:cs="Mangal"/>
          <w:kern w:val="1"/>
          <w:sz w:val="14"/>
          <w:szCs w:val="14"/>
          <w:lang w:val="uk-UA" w:eastAsia="hi-IN" w:bidi="hi-IN"/>
        </w:rPr>
        <w:sectPr w:rsidR="00F66341" w:rsidRPr="0017507E" w:rsidSect="00C065B7">
          <w:headerReference w:type="default" r:id="rId22"/>
          <w:pgSz w:w="8391" w:h="11906" w:code="11"/>
          <w:pgMar w:top="720" w:right="720" w:bottom="720" w:left="720" w:header="283" w:footer="283" w:gutter="0"/>
          <w:cols w:num="2" w:space="720"/>
          <w:docGrid w:type="lines" w:linePitch="312"/>
        </w:sectPr>
      </w:pPr>
    </w:p>
    <w:tbl>
      <w:tblPr>
        <w:tblStyle w:val="31"/>
        <w:tblpPr w:leftFromText="180" w:rightFromText="180" w:vertAnchor="text" w:horzAnchor="margin" w:tblpY="-39"/>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418"/>
        <w:gridCol w:w="2551"/>
      </w:tblGrid>
      <w:tr w:rsidR="00F66341" w:rsidRPr="00B26921" w14:paraId="2B134509" w14:textId="77777777" w:rsidTr="00F66341">
        <w:trPr>
          <w:trHeight w:val="848"/>
        </w:trPr>
        <w:tc>
          <w:tcPr>
            <w:tcW w:w="2977" w:type="dxa"/>
            <w:tcBorders>
              <w:top w:val="single" w:sz="4" w:space="0" w:color="FFFFFF" w:themeColor="background1"/>
              <w:bottom w:val="single" w:sz="4" w:space="0" w:color="auto"/>
            </w:tcBorders>
          </w:tcPr>
          <w:p w14:paraId="4EA4E93D"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val="ru-RU" w:bidi="ar-SA"/>
              </w:rPr>
            </w:pPr>
            <w:r w:rsidRPr="0020018C">
              <w:rPr>
                <w:rFonts w:ascii="Roboto Condensed" w:eastAsia="Times New Roman" w:hAnsi="Roboto Condensed" w:cstheme="minorHAnsi"/>
                <w:b/>
                <w:bCs/>
                <w:color w:val="7F7F7F" w:themeColor="text1" w:themeTint="80"/>
                <w:sz w:val="14"/>
                <w:szCs w:val="14"/>
                <w:lang w:bidi="ar-SA"/>
              </w:rPr>
              <w:lastRenderedPageBreak/>
              <w:t>RU</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bidi="ar-SA"/>
              </w:rPr>
              <w:t>CE</w:t>
            </w:r>
            <w:r w:rsidRPr="0020018C">
              <w:rPr>
                <w:rFonts w:ascii="Roboto Condensed" w:eastAsia="Times New Roman" w:hAnsi="Roboto Condensed" w:cstheme="minorHAnsi"/>
                <w:b/>
                <w:bCs/>
                <w:sz w:val="14"/>
                <w:szCs w:val="14"/>
                <w:lang w:val="ru-RU" w:bidi="ar-SA"/>
              </w:rPr>
              <w:t xml:space="preserve"> ДЕКЛАРАЦИЯ СООТВЕТСТВИЯ</w:t>
            </w:r>
          </w:p>
          <w:p w14:paraId="27949ECE" w14:textId="5457BBFD" w:rsidR="00F66341" w:rsidRPr="0020018C" w:rsidRDefault="00F66341" w:rsidP="00F66341">
            <w:pPr>
              <w:suppressAutoHyphens/>
              <w:autoSpaceDE w:val="0"/>
              <w:spacing w:after="20" w:line="140" w:lineRule="exact"/>
              <w:ind w:left="-112" w:right="35"/>
              <w:rPr>
                <w:rFonts w:ascii="Roboto Condensed" w:eastAsia="Times New Roman" w:hAnsi="Roboto Condensed" w:cstheme="minorHAnsi"/>
                <w:color w:val="000000"/>
                <w:sz w:val="14"/>
                <w:szCs w:val="14"/>
                <w:lang w:val="uk-UA" w:eastAsia="ar-SA" w:bidi="ar-SA"/>
              </w:rPr>
            </w:pPr>
            <w:r w:rsidRPr="0020018C">
              <w:rPr>
                <w:rFonts w:ascii="Roboto Condensed" w:eastAsia="Times New Roman" w:hAnsi="Roboto Condensed" w:cstheme="minorHAnsi"/>
                <w:sz w:val="14"/>
                <w:szCs w:val="14"/>
                <w:lang w:val="ru-RU" w:bidi="ar-SA"/>
              </w:rPr>
              <w:t>Мы</w:t>
            </w:r>
            <w:r w:rsidRPr="0020018C">
              <w:rPr>
                <w:rFonts w:ascii="Roboto Condensed" w:eastAsia="Times New Roman" w:hAnsi="Roboto Condensed" w:cstheme="minorHAnsi"/>
                <w:b/>
                <w:bCs/>
                <w:sz w:val="14"/>
                <w:szCs w:val="14"/>
                <w:lang w:val="ru-RU" w:bidi="ar-SA"/>
              </w:rPr>
              <w:t xml:space="preserve">, </w:t>
            </w:r>
            <w:proofErr w:type="spellStart"/>
            <w:r w:rsidRPr="0020018C">
              <w:rPr>
                <w:rFonts w:ascii="Roboto Condensed" w:eastAsia="Times New Roman" w:hAnsi="Roboto Condensed" w:cstheme="minorHAnsi"/>
                <w:sz w:val="14"/>
                <w:szCs w:val="14"/>
                <w:lang w:bidi="ar-SA"/>
              </w:rPr>
              <w:t>Vega</w:t>
            </w:r>
            <w:proofErr w:type="spellEnd"/>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Trade</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Company</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Limited</w:t>
            </w:r>
            <w:r w:rsidRPr="0020018C">
              <w:rPr>
                <w:rFonts w:ascii="Roboto Condensed" w:eastAsia="Times New Roman" w:hAnsi="Roboto Condensed" w:cstheme="minorHAnsi"/>
                <w:sz w:val="14"/>
                <w:szCs w:val="14"/>
                <w:lang w:val="ru-RU" w:bidi="ar-SA"/>
              </w:rPr>
              <w:t>, как ответственный производитель заявляем, что</w:t>
            </w:r>
            <w:r>
              <w:t xml:space="preserve"> </w:t>
            </w:r>
            <w:r w:rsidR="00972774" w:rsidRPr="00972774">
              <w:rPr>
                <w:rFonts w:ascii="Roboto Condensed" w:eastAsia="Times New Roman" w:hAnsi="Roboto Condensed" w:cstheme="minorHAnsi"/>
                <w:iCs/>
                <w:color w:val="000000"/>
                <w:sz w:val="14"/>
                <w:szCs w:val="14"/>
                <w:lang w:val="ru-RU" w:eastAsia="ar-SA" w:bidi="ar-SA"/>
              </w:rPr>
              <w:t xml:space="preserve">машина </w:t>
            </w:r>
            <w:proofErr w:type="spellStart"/>
            <w:r w:rsidR="00972774" w:rsidRPr="00972774">
              <w:rPr>
                <w:rFonts w:ascii="Roboto Condensed" w:eastAsia="Times New Roman" w:hAnsi="Roboto Condensed" w:cstheme="minorHAnsi"/>
                <w:iCs/>
                <w:color w:val="000000"/>
                <w:sz w:val="14"/>
                <w:szCs w:val="14"/>
                <w:lang w:val="ru-RU" w:eastAsia="ar-SA" w:bidi="ar-SA"/>
              </w:rPr>
              <w:t>углошлифовальная</w:t>
            </w:r>
            <w:proofErr w:type="spellEnd"/>
          </w:p>
          <w:p w14:paraId="0C7473B5" w14:textId="706DED02" w:rsidR="00546CE2" w:rsidRPr="00546CE2" w:rsidRDefault="00F66341" w:rsidP="00546CE2">
            <w:pPr>
              <w:suppressAutoHyphens/>
              <w:autoSpaceDE w:val="0"/>
              <w:spacing w:after="20" w:line="140" w:lineRule="exact"/>
              <w:ind w:left="-112" w:right="35"/>
              <w:rPr>
                <w:rFonts w:ascii="Roboto Condensed" w:eastAsia="Times New Roman" w:hAnsi="Roboto Condensed" w:cstheme="minorHAnsi"/>
                <w:b/>
                <w:bCs/>
                <w:color w:val="000000"/>
                <w:sz w:val="14"/>
                <w:szCs w:val="14"/>
                <w:lang w:val="en-US" w:eastAsia="ar-SA" w:bidi="ar-SA"/>
              </w:rPr>
            </w:pPr>
            <w:r w:rsidRPr="0020018C">
              <w:rPr>
                <w:rFonts w:ascii="Roboto Condensed" w:eastAsia="Times New Roman" w:hAnsi="Roboto Condensed" w:cstheme="minorHAnsi"/>
                <w:b/>
                <w:bCs/>
                <w:sz w:val="14"/>
                <w:szCs w:val="14"/>
                <w:lang w:val="uk-UA" w:bidi="ar-SA"/>
              </w:rPr>
              <w:t>ТМ</w:t>
            </w:r>
            <w:r w:rsidRPr="0020018C">
              <w:rPr>
                <w:rFonts w:ascii="Roboto Condensed" w:eastAsia="Times New Roman" w:hAnsi="Roboto Condensed" w:cstheme="minorHAnsi"/>
                <w:b/>
                <w:bCs/>
                <w:sz w:val="14"/>
                <w:szCs w:val="14"/>
                <w:lang w:bidi="ar-SA"/>
              </w:rPr>
              <w:t xml:space="preserve"> </w:t>
            </w:r>
            <w:proofErr w:type="spellStart"/>
            <w:r w:rsidRPr="0020018C">
              <w:rPr>
                <w:rFonts w:ascii="Roboto Condensed" w:eastAsia="Times New Roman" w:hAnsi="Roboto Condensed" w:cstheme="minorHAnsi"/>
                <w:b/>
                <w:bCs/>
                <w:sz w:val="14"/>
                <w:szCs w:val="14"/>
                <w:lang w:bidi="ar-SA"/>
              </w:rPr>
              <w:t>Procraft</w:t>
            </w:r>
            <w:proofErr w:type="spellEnd"/>
            <w:r w:rsidRPr="0020018C">
              <w:rPr>
                <w:rFonts w:ascii="Roboto Condensed" w:eastAsia="Times New Roman" w:hAnsi="Roboto Condensed" w:cstheme="minorHAnsi"/>
                <w:b/>
                <w:bCs/>
                <w:sz w:val="14"/>
                <w:szCs w:val="14"/>
                <w:lang w:bidi="ar-SA"/>
              </w:rPr>
              <w:t xml:space="preserve">: </w:t>
            </w:r>
            <w:r w:rsidR="00546CE2">
              <w:t xml:space="preserve"> </w:t>
            </w:r>
            <w:r w:rsidR="00546CE2" w:rsidRPr="00546CE2">
              <w:rPr>
                <w:rFonts w:ascii="Roboto Condensed" w:eastAsia="Times New Roman" w:hAnsi="Roboto Condensed" w:cstheme="minorHAnsi"/>
                <w:b/>
                <w:bCs/>
                <w:color w:val="000000"/>
                <w:sz w:val="14"/>
                <w:szCs w:val="14"/>
                <w:lang w:val="en-US" w:eastAsia="ar-SA" w:bidi="ar-SA"/>
              </w:rPr>
              <w:t>PW750/PW1200/PW1200E/PW1600SE/</w:t>
            </w:r>
          </w:p>
          <w:p w14:paraId="287796CB" w14:textId="77777777" w:rsidR="00546CE2" w:rsidRDefault="00546CE2" w:rsidP="00291589">
            <w:pPr>
              <w:suppressAutoHyphens/>
              <w:autoSpaceDE w:val="0"/>
              <w:spacing w:after="20" w:line="140" w:lineRule="exact"/>
              <w:ind w:left="-112" w:right="35"/>
              <w:rPr>
                <w:rFonts w:ascii="Roboto Condensed" w:eastAsia="Times New Roman" w:hAnsi="Roboto Condensed" w:cstheme="minorHAnsi"/>
                <w:b/>
                <w:bCs/>
                <w:color w:val="000000"/>
                <w:sz w:val="14"/>
                <w:szCs w:val="14"/>
                <w:lang w:val="en-US" w:eastAsia="ar-SA" w:bidi="ar-SA"/>
              </w:rPr>
            </w:pPr>
            <w:r w:rsidRPr="00546CE2">
              <w:rPr>
                <w:rFonts w:ascii="Roboto Condensed" w:eastAsia="Times New Roman" w:hAnsi="Roboto Condensed" w:cstheme="minorHAnsi"/>
                <w:b/>
                <w:bCs/>
                <w:color w:val="000000"/>
                <w:sz w:val="14"/>
                <w:szCs w:val="14"/>
                <w:lang w:val="en-US" w:eastAsia="ar-SA" w:bidi="ar-SA"/>
              </w:rPr>
              <w:t>PW2200ES/PW2650</w:t>
            </w:r>
          </w:p>
          <w:p w14:paraId="0B9D0FEB" w14:textId="781A6A94" w:rsidR="000E6948" w:rsidRPr="0020018C" w:rsidRDefault="000E6948" w:rsidP="00291589">
            <w:pPr>
              <w:suppressAutoHyphens/>
              <w:autoSpaceDE w:val="0"/>
              <w:spacing w:after="20" w:line="140" w:lineRule="exact"/>
              <w:ind w:left="-112" w:right="35"/>
              <w:rPr>
                <w:rFonts w:ascii="Roboto Condensed" w:eastAsia="Times New Roman" w:hAnsi="Roboto Condensed" w:cstheme="minorHAnsi"/>
                <w:b/>
                <w:bCs/>
                <w:color w:val="000000"/>
                <w:sz w:val="14"/>
                <w:szCs w:val="14"/>
                <w:lang w:val="en-US" w:eastAsia="ar-SA" w:bidi="ar-SA"/>
              </w:rPr>
            </w:pPr>
          </w:p>
        </w:tc>
        <w:tc>
          <w:tcPr>
            <w:tcW w:w="3969" w:type="dxa"/>
            <w:gridSpan w:val="2"/>
            <w:tcBorders>
              <w:top w:val="single" w:sz="4" w:space="0" w:color="FFFFFF" w:themeColor="background1"/>
              <w:bottom w:val="single" w:sz="4" w:space="0" w:color="auto"/>
            </w:tcBorders>
          </w:tcPr>
          <w:p w14:paraId="23785E00" w14:textId="77777777" w:rsidR="00F66341" w:rsidRPr="0020018C" w:rsidRDefault="00F66341" w:rsidP="00F66341">
            <w:pPr>
              <w:tabs>
                <w:tab w:val="left" w:pos="177"/>
              </w:tabs>
              <w:spacing w:after="20" w:line="140" w:lineRule="exact"/>
              <w:ind w:left="-108" w:right="-108"/>
              <w:rPr>
                <w:rFonts w:ascii="Roboto Condensed" w:eastAsia="Times New Roman" w:hAnsi="Roboto Condensed" w:cstheme="minorHAnsi"/>
                <w:sz w:val="14"/>
                <w:szCs w:val="14"/>
                <w:lang w:val="ru-RU" w:bidi="ar-SA"/>
              </w:rPr>
            </w:pPr>
            <w:r w:rsidRPr="0020018C">
              <w:rPr>
                <w:rFonts w:ascii="Roboto Condensed" w:eastAsia="Times New Roman" w:hAnsi="Roboto Condensed" w:cstheme="minorHAnsi"/>
                <w:sz w:val="14"/>
                <w:szCs w:val="14"/>
                <w:lang w:val="uk-UA" w:bidi="ar-SA"/>
              </w:rPr>
              <w:t>П</w:t>
            </w:r>
            <w:proofErr w:type="spellStart"/>
            <w:r w:rsidRPr="0020018C">
              <w:rPr>
                <w:rFonts w:ascii="Roboto Condensed" w:eastAsia="Times New Roman" w:hAnsi="Roboto Condensed" w:cstheme="minorHAnsi"/>
                <w:sz w:val="14"/>
                <w:szCs w:val="14"/>
                <w:lang w:val="ru-RU" w:bidi="ar-SA"/>
              </w:rPr>
              <w:t>роизводятся</w:t>
            </w:r>
            <w:proofErr w:type="spellEnd"/>
            <w:r w:rsidRPr="0020018C">
              <w:rPr>
                <w:rFonts w:ascii="Roboto Condensed" w:eastAsia="Times New Roman" w:hAnsi="Roboto Condensed" w:cstheme="minorHAnsi"/>
                <w:sz w:val="14"/>
                <w:szCs w:val="14"/>
                <w:lang w:val="ru-RU" w:bidi="ar-SA"/>
              </w:rPr>
              <w:t xml:space="preserve"> серийно и соответствуют следующим европейским директивам,</w:t>
            </w:r>
            <w:r w:rsidRPr="0020018C">
              <w:rPr>
                <w:rFonts w:ascii="Roboto Condensed" w:eastAsia="Times New Roman" w:hAnsi="Roboto Condensed" w:cstheme="minorHAnsi"/>
                <w:sz w:val="14"/>
                <w:szCs w:val="14"/>
                <w:lang w:val="uk-UA" w:bidi="ar-SA"/>
              </w:rPr>
              <w:t xml:space="preserve"> та</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val="uk-UA" w:bidi="ar-SA"/>
              </w:rPr>
              <w:t>и</w:t>
            </w:r>
            <w:proofErr w:type="spellStart"/>
            <w:r w:rsidRPr="0020018C">
              <w:rPr>
                <w:rFonts w:ascii="Roboto Condensed" w:eastAsia="Times New Roman" w:hAnsi="Roboto Condensed" w:cstheme="minorHAnsi"/>
                <w:sz w:val="14"/>
                <w:szCs w:val="14"/>
                <w:lang w:val="ru-RU" w:bidi="ar-SA"/>
              </w:rPr>
              <w:t>зготавливается</w:t>
            </w:r>
            <w:proofErr w:type="spellEnd"/>
            <w:r w:rsidRPr="0020018C">
              <w:rPr>
                <w:rFonts w:ascii="Roboto Condensed" w:eastAsia="Times New Roman" w:hAnsi="Roboto Condensed" w:cstheme="minorHAnsi"/>
                <w:sz w:val="14"/>
                <w:szCs w:val="14"/>
                <w:lang w:val="ru-RU" w:bidi="ar-SA"/>
              </w:rPr>
              <w:t xml:space="preserve"> в соответствии со следующими стандартами или стандартизированными документами:</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val="ru-RU" w:bidi="ar-SA"/>
              </w:rPr>
              <w:t>*</w:t>
            </w:r>
          </w:p>
          <w:p w14:paraId="5BBADF3E"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ru-RU" w:bidi="ar-SA"/>
              </w:rPr>
            </w:pPr>
            <w:r w:rsidRPr="0020018C">
              <w:rPr>
                <w:rFonts w:ascii="Roboto Condensed" w:eastAsia="Times New Roman" w:hAnsi="Roboto Condensed" w:cstheme="minorHAnsi"/>
                <w:sz w:val="14"/>
                <w:szCs w:val="14"/>
                <w:lang w:val="ru-RU" w:bidi="ar-SA"/>
              </w:rPr>
              <w:t xml:space="preserve">Техническая документация предоставляется компанией: </w:t>
            </w:r>
            <w:r w:rsidRPr="0020018C">
              <w:rPr>
                <w:rFonts w:ascii="Roboto Condensed" w:eastAsia="Times New Roman" w:hAnsi="Roboto Condensed" w:cstheme="minorHAnsi"/>
                <w:sz w:val="14"/>
                <w:szCs w:val="14"/>
                <w:lang w:bidi="ar-SA"/>
              </w:rPr>
              <w:t>VEGA</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TRADE</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COMPANY</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LIMITED</w:t>
            </w:r>
            <w:r w:rsidRPr="0020018C">
              <w:rPr>
                <w:rFonts w:ascii="Roboto Condensed" w:eastAsia="Times New Roman" w:hAnsi="Roboto Condensed" w:cstheme="minorHAnsi"/>
                <w:sz w:val="14"/>
                <w:szCs w:val="14"/>
                <w:lang w:val="ru-RU" w:bidi="ar-SA"/>
              </w:rPr>
              <w:t>,</w:t>
            </w:r>
            <w:r w:rsidRPr="0020018C">
              <w:rPr>
                <w:rFonts w:ascii="Roboto Condensed" w:eastAsia="Times New Roman" w:hAnsi="Roboto Condensed" w:cstheme="minorHAnsi"/>
                <w:sz w:val="14"/>
                <w:szCs w:val="14"/>
                <w:lang w:val="uk-UA" w:bidi="ar-SA"/>
              </w:rPr>
              <w:t xml:space="preserve"> адрес</w:t>
            </w:r>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bidi="ar-SA"/>
              </w:rPr>
              <w:t>Room</w:t>
            </w:r>
            <w:proofErr w:type="spellEnd"/>
            <w:r w:rsidRPr="0020018C">
              <w:rPr>
                <w:rFonts w:ascii="Roboto Condensed" w:eastAsia="Times New Roman" w:hAnsi="Roboto Condensed" w:cstheme="minorHAnsi"/>
                <w:sz w:val="14"/>
                <w:szCs w:val="14"/>
                <w:lang w:val="ru-RU" w:bidi="ar-SA"/>
              </w:rPr>
              <w:t xml:space="preserve"> 1009, </w:t>
            </w:r>
            <w:proofErr w:type="spellStart"/>
            <w:r w:rsidRPr="0020018C">
              <w:rPr>
                <w:rFonts w:ascii="Roboto Condensed" w:eastAsia="Times New Roman" w:hAnsi="Roboto Condensed" w:cstheme="minorHAnsi"/>
                <w:sz w:val="14"/>
                <w:szCs w:val="14"/>
                <w:lang w:bidi="ar-SA"/>
              </w:rPr>
              <w:t>Distrii</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bidi="ar-SA"/>
              </w:rPr>
              <w:t>Keyuan</w:t>
            </w:r>
            <w:proofErr w:type="spellEnd"/>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Office</w:t>
            </w:r>
            <w:r w:rsidRPr="0020018C">
              <w:rPr>
                <w:rFonts w:ascii="Roboto Condensed" w:eastAsia="Times New Roman" w:hAnsi="Roboto Condensed" w:cstheme="minorHAnsi"/>
                <w:sz w:val="14"/>
                <w:szCs w:val="14"/>
                <w:lang w:val="ru-RU" w:bidi="ar-SA"/>
              </w:rPr>
              <w:t xml:space="preserve">: 6-11 / </w:t>
            </w:r>
            <w:r w:rsidRPr="0020018C">
              <w:rPr>
                <w:rFonts w:ascii="Roboto Condensed" w:eastAsia="Times New Roman" w:hAnsi="Roboto Condensed" w:cstheme="minorHAnsi"/>
                <w:sz w:val="14"/>
                <w:szCs w:val="14"/>
                <w:lang w:bidi="ar-SA"/>
              </w:rPr>
              <w:t>F</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No</w:t>
            </w:r>
            <w:r w:rsidRPr="0020018C">
              <w:rPr>
                <w:rFonts w:ascii="Roboto Condensed" w:eastAsia="Times New Roman" w:hAnsi="Roboto Condensed" w:cstheme="minorHAnsi"/>
                <w:sz w:val="14"/>
                <w:szCs w:val="14"/>
                <w:lang w:val="ru-RU" w:bidi="ar-SA"/>
              </w:rPr>
              <w:t xml:space="preserve">.5 </w:t>
            </w:r>
            <w:proofErr w:type="spellStart"/>
            <w:r w:rsidRPr="0020018C">
              <w:rPr>
                <w:rFonts w:ascii="Roboto Condensed" w:eastAsia="Times New Roman" w:hAnsi="Roboto Condensed" w:cstheme="minorHAnsi"/>
                <w:sz w:val="14"/>
                <w:szCs w:val="14"/>
                <w:lang w:bidi="ar-SA"/>
              </w:rPr>
              <w:t>Bibo</w:t>
            </w:r>
            <w:proofErr w:type="spellEnd"/>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Road</w:t>
            </w:r>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bidi="ar-SA"/>
              </w:rPr>
              <w:t>Innopark</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bidi="ar-SA"/>
              </w:rPr>
              <w:t>Pudong</w:t>
            </w:r>
            <w:proofErr w:type="spellEnd"/>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Shanghai</w:t>
            </w:r>
            <w:r w:rsidRPr="0020018C">
              <w:rPr>
                <w:rFonts w:ascii="Roboto Condensed" w:eastAsia="Times New Roman" w:hAnsi="Roboto Condensed" w:cstheme="minorHAnsi"/>
                <w:sz w:val="14"/>
                <w:szCs w:val="14"/>
                <w:lang w:val="ru-RU" w:bidi="ar-SA"/>
              </w:rPr>
              <w:t>.</w:t>
            </w:r>
          </w:p>
        </w:tc>
      </w:tr>
      <w:tr w:rsidR="00F66341" w:rsidRPr="0020018C" w14:paraId="6417AD7E" w14:textId="77777777" w:rsidTr="00F66341">
        <w:trPr>
          <w:trHeight w:val="829"/>
        </w:trPr>
        <w:tc>
          <w:tcPr>
            <w:tcW w:w="2977" w:type="dxa"/>
            <w:tcBorders>
              <w:top w:val="single" w:sz="4" w:space="0" w:color="auto"/>
              <w:bottom w:val="single" w:sz="4" w:space="0" w:color="auto"/>
            </w:tcBorders>
          </w:tcPr>
          <w:p w14:paraId="1D4C393F"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val="ru-RU" w:bidi="ar-SA"/>
              </w:rPr>
            </w:pPr>
            <w:r w:rsidRPr="0020018C">
              <w:rPr>
                <w:rFonts w:ascii="Roboto Condensed" w:eastAsia="Times New Roman" w:hAnsi="Roboto Condensed" w:cstheme="minorHAnsi"/>
                <w:b/>
                <w:bCs/>
                <w:color w:val="7F7F7F" w:themeColor="text1" w:themeTint="80"/>
                <w:sz w:val="14"/>
                <w:szCs w:val="14"/>
                <w:lang w:bidi="ar-SA"/>
              </w:rPr>
              <w:t>UA</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bidi="ar-SA"/>
              </w:rPr>
              <w:t>CE</w:t>
            </w:r>
            <w:r w:rsidRPr="0020018C">
              <w:rPr>
                <w:rFonts w:ascii="Roboto Condensed" w:eastAsia="Times New Roman" w:hAnsi="Roboto Condensed" w:cstheme="minorHAnsi"/>
                <w:b/>
                <w:bCs/>
                <w:sz w:val="14"/>
                <w:szCs w:val="14"/>
                <w:lang w:val="ru-RU" w:bidi="ar-SA"/>
              </w:rPr>
              <w:t xml:space="preserve"> ДЕКЛАРАЦІЯ ВІДПОВІДНОСТІ</w:t>
            </w:r>
          </w:p>
          <w:p w14:paraId="103CEA99" w14:textId="56CB67BE" w:rsidR="00F66341" w:rsidRPr="0020018C" w:rsidRDefault="00F66341" w:rsidP="00F66341">
            <w:pPr>
              <w:suppressAutoHyphens/>
              <w:spacing w:after="20" w:line="140" w:lineRule="exact"/>
              <w:ind w:left="-112" w:right="35"/>
              <w:rPr>
                <w:rFonts w:ascii="Roboto Condensed" w:eastAsia="Times New Roman" w:hAnsi="Roboto Condensed" w:cstheme="minorHAnsi"/>
                <w:iCs/>
                <w:sz w:val="14"/>
                <w:szCs w:val="14"/>
                <w:lang w:val="ru-RU" w:eastAsia="ar-SA" w:bidi="ar-SA"/>
              </w:rPr>
            </w:pPr>
            <w:r w:rsidRPr="0020018C">
              <w:rPr>
                <w:rFonts w:ascii="Roboto Condensed" w:eastAsia="Times New Roman" w:hAnsi="Roboto Condensed" w:cstheme="minorHAnsi"/>
                <w:sz w:val="14"/>
                <w:szCs w:val="14"/>
                <w:lang w:val="ru-RU" w:bidi="ar-SA"/>
              </w:rPr>
              <w:t>Ми</w:t>
            </w:r>
            <w:r w:rsidRPr="0020018C">
              <w:rPr>
                <w:rFonts w:ascii="Roboto Condensed" w:eastAsia="Times New Roman" w:hAnsi="Roboto Condensed" w:cstheme="minorHAnsi"/>
                <w:b/>
                <w:bCs/>
                <w:sz w:val="14"/>
                <w:szCs w:val="14"/>
                <w:lang w:val="ru-RU" w:bidi="ar-SA"/>
              </w:rPr>
              <w:t xml:space="preserve">, </w:t>
            </w:r>
            <w:proofErr w:type="spellStart"/>
            <w:r w:rsidRPr="0020018C">
              <w:rPr>
                <w:rFonts w:ascii="Roboto Condensed" w:eastAsia="Times New Roman" w:hAnsi="Roboto Condensed" w:cstheme="minorHAnsi"/>
                <w:sz w:val="14"/>
                <w:szCs w:val="14"/>
                <w:lang w:bidi="ar-SA"/>
              </w:rPr>
              <w:t>Vega</w:t>
            </w:r>
            <w:proofErr w:type="spellEnd"/>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Trade</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Company</w:t>
            </w:r>
            <w:r w:rsidRPr="0020018C">
              <w:rPr>
                <w:rFonts w:ascii="Roboto Condensed" w:eastAsia="Times New Roman" w:hAnsi="Roboto Condensed" w:cstheme="minorHAnsi"/>
                <w:sz w:val="14"/>
                <w:szCs w:val="14"/>
                <w:lang w:val="ru-RU" w:bidi="ar-SA"/>
              </w:rPr>
              <w:t xml:space="preserve"> </w:t>
            </w:r>
            <w:r w:rsidRPr="0020018C">
              <w:rPr>
                <w:rFonts w:ascii="Roboto Condensed" w:eastAsia="Times New Roman" w:hAnsi="Roboto Condensed" w:cstheme="minorHAnsi"/>
                <w:sz w:val="14"/>
                <w:szCs w:val="14"/>
                <w:lang w:bidi="ar-SA"/>
              </w:rPr>
              <w:t>Limited</w:t>
            </w:r>
            <w:r w:rsidRPr="0020018C">
              <w:rPr>
                <w:rFonts w:ascii="Roboto Condensed" w:eastAsia="Times New Roman" w:hAnsi="Roboto Condensed" w:cstheme="minorHAnsi"/>
                <w:sz w:val="14"/>
                <w:szCs w:val="14"/>
                <w:lang w:val="ru-RU" w:bidi="ar-SA"/>
              </w:rPr>
              <w:t>, як в</w:t>
            </w:r>
            <w:r w:rsidRPr="0020018C">
              <w:rPr>
                <w:rFonts w:ascii="Roboto Condensed" w:eastAsia="Times New Roman" w:hAnsi="Roboto Condensed" w:cstheme="minorHAnsi"/>
                <w:sz w:val="14"/>
                <w:szCs w:val="14"/>
                <w:lang w:bidi="ar-SA"/>
              </w:rPr>
              <w:t>i</w:t>
            </w:r>
            <w:proofErr w:type="spellStart"/>
            <w:r w:rsidRPr="0020018C">
              <w:rPr>
                <w:rFonts w:ascii="Roboto Condensed" w:eastAsia="Times New Roman" w:hAnsi="Roboto Condensed" w:cstheme="minorHAnsi"/>
                <w:sz w:val="14"/>
                <w:szCs w:val="14"/>
                <w:lang w:val="ru-RU" w:bidi="ar-SA"/>
              </w:rPr>
              <w:t>дповідальний</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виробник</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заявляємо</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що</w:t>
            </w:r>
            <w:proofErr w:type="spellEnd"/>
            <w:r w:rsidRPr="0020018C">
              <w:rPr>
                <w:rFonts w:ascii="Roboto Condensed" w:eastAsia="Times New Roman" w:hAnsi="Roboto Condensed" w:cstheme="minorHAnsi"/>
                <w:sz w:val="14"/>
                <w:szCs w:val="14"/>
                <w:lang w:val="ru-RU" w:bidi="ar-SA"/>
              </w:rPr>
              <w:t xml:space="preserve"> </w:t>
            </w:r>
            <w:r w:rsidR="00972774" w:rsidRPr="00972774">
              <w:rPr>
                <w:rFonts w:ascii="Roboto Condensed" w:eastAsia="Times New Roman" w:hAnsi="Roboto Condensed" w:cstheme="minorHAnsi"/>
                <w:sz w:val="14"/>
                <w:szCs w:val="14"/>
                <w:lang w:val="ru-RU" w:bidi="ar-SA"/>
              </w:rPr>
              <w:t xml:space="preserve">машина </w:t>
            </w:r>
            <w:proofErr w:type="spellStart"/>
            <w:r w:rsidR="00972774" w:rsidRPr="00972774">
              <w:rPr>
                <w:rFonts w:ascii="Roboto Condensed" w:eastAsia="Times New Roman" w:hAnsi="Roboto Condensed" w:cstheme="minorHAnsi"/>
                <w:sz w:val="14"/>
                <w:szCs w:val="14"/>
                <w:lang w:val="ru-RU" w:bidi="ar-SA"/>
              </w:rPr>
              <w:t>кутошліфувальна</w:t>
            </w:r>
            <w:proofErr w:type="spellEnd"/>
          </w:p>
          <w:p w14:paraId="40C6F277" w14:textId="4F380BC3" w:rsidR="00546CE2" w:rsidRPr="00546CE2" w:rsidRDefault="00F66341" w:rsidP="00546CE2">
            <w:pPr>
              <w:suppressAutoHyphens/>
              <w:spacing w:after="0" w:line="140" w:lineRule="exact"/>
              <w:ind w:left="-112" w:right="35"/>
              <w:rPr>
                <w:rFonts w:ascii="Roboto Condensed" w:eastAsia="Times New Roman" w:hAnsi="Roboto Condensed" w:cstheme="minorHAnsi"/>
                <w:b/>
                <w:bCs/>
                <w:color w:val="000000"/>
                <w:sz w:val="14"/>
                <w:szCs w:val="14"/>
                <w:lang w:val="en-US" w:eastAsia="ar-SA" w:bidi="ar-SA"/>
              </w:rPr>
            </w:pPr>
            <w:r w:rsidRPr="0020018C">
              <w:rPr>
                <w:rFonts w:ascii="Roboto Condensed" w:eastAsia="Times New Roman" w:hAnsi="Roboto Condensed" w:cstheme="minorHAnsi"/>
                <w:b/>
                <w:bCs/>
                <w:sz w:val="14"/>
                <w:szCs w:val="14"/>
                <w:lang w:val="uk-UA" w:bidi="ar-SA"/>
              </w:rPr>
              <w:t xml:space="preserve">ТМ </w:t>
            </w:r>
            <w:proofErr w:type="spellStart"/>
            <w:r w:rsidRPr="0020018C">
              <w:rPr>
                <w:rFonts w:ascii="Roboto Condensed" w:eastAsia="Times New Roman" w:hAnsi="Roboto Condensed" w:cstheme="minorHAnsi"/>
                <w:b/>
                <w:bCs/>
                <w:sz w:val="14"/>
                <w:szCs w:val="14"/>
                <w:lang w:val="uk-UA" w:bidi="ar-SA"/>
              </w:rPr>
              <w:t>Procraft</w:t>
            </w:r>
            <w:proofErr w:type="spellEnd"/>
            <w:r w:rsidRPr="0020018C">
              <w:rPr>
                <w:rFonts w:ascii="Roboto Condensed" w:eastAsia="Times New Roman" w:hAnsi="Roboto Condensed" w:cstheme="minorHAnsi"/>
                <w:b/>
                <w:bCs/>
                <w:sz w:val="14"/>
                <w:szCs w:val="14"/>
                <w:lang w:val="uk-UA" w:bidi="ar-SA"/>
              </w:rPr>
              <w:t xml:space="preserve">: </w:t>
            </w:r>
            <w:r>
              <w:rPr>
                <w:rFonts w:ascii="Roboto Condensed" w:eastAsia="Times New Roman" w:hAnsi="Roboto Condensed" w:cstheme="minorHAnsi"/>
                <w:b/>
                <w:bCs/>
                <w:color w:val="000000"/>
                <w:sz w:val="14"/>
                <w:szCs w:val="14"/>
                <w:lang w:val="en-US" w:eastAsia="ar-SA" w:bidi="ar-SA"/>
              </w:rPr>
              <w:t xml:space="preserve"> </w:t>
            </w:r>
            <w:r w:rsidR="00546CE2">
              <w:t xml:space="preserve"> </w:t>
            </w:r>
            <w:r w:rsidR="00546CE2" w:rsidRPr="00546CE2">
              <w:rPr>
                <w:rFonts w:ascii="Roboto Condensed" w:eastAsia="Times New Roman" w:hAnsi="Roboto Condensed" w:cstheme="minorHAnsi"/>
                <w:b/>
                <w:bCs/>
                <w:color w:val="000000"/>
                <w:sz w:val="14"/>
                <w:szCs w:val="14"/>
                <w:lang w:val="en-US" w:eastAsia="ar-SA" w:bidi="ar-SA"/>
              </w:rPr>
              <w:t>PW750/PW1200/PW1200E/PW1600SE/</w:t>
            </w:r>
          </w:p>
          <w:p w14:paraId="66BCE7ED" w14:textId="77777777" w:rsidR="00546CE2" w:rsidRDefault="00546CE2" w:rsidP="00291589">
            <w:pPr>
              <w:suppressAutoHyphens/>
              <w:spacing w:after="0" w:line="140" w:lineRule="exact"/>
              <w:ind w:left="-112" w:right="35"/>
              <w:rPr>
                <w:rFonts w:ascii="Roboto Condensed" w:eastAsia="Times New Roman" w:hAnsi="Roboto Condensed" w:cstheme="minorHAnsi"/>
                <w:b/>
                <w:bCs/>
                <w:color w:val="000000"/>
                <w:sz w:val="14"/>
                <w:szCs w:val="14"/>
                <w:lang w:val="en-US" w:eastAsia="ar-SA" w:bidi="ar-SA"/>
              </w:rPr>
            </w:pPr>
            <w:r w:rsidRPr="00546CE2">
              <w:rPr>
                <w:rFonts w:ascii="Roboto Condensed" w:eastAsia="Times New Roman" w:hAnsi="Roboto Condensed" w:cstheme="minorHAnsi"/>
                <w:b/>
                <w:bCs/>
                <w:color w:val="000000"/>
                <w:sz w:val="14"/>
                <w:szCs w:val="14"/>
                <w:lang w:val="en-US" w:eastAsia="ar-SA" w:bidi="ar-SA"/>
              </w:rPr>
              <w:t>PW2200ES/PW2650</w:t>
            </w:r>
          </w:p>
          <w:p w14:paraId="0C00B8B7" w14:textId="1467A1F5" w:rsidR="000E6948" w:rsidRPr="00291589" w:rsidRDefault="000E6948" w:rsidP="00291589">
            <w:pPr>
              <w:suppressAutoHyphens/>
              <w:spacing w:after="0" w:line="140" w:lineRule="exact"/>
              <w:ind w:left="-112" w:right="35"/>
              <w:rPr>
                <w:rFonts w:ascii="Roboto Condensed" w:eastAsia="Times New Roman" w:hAnsi="Roboto Condensed" w:cstheme="minorHAnsi"/>
                <w:b/>
                <w:bCs/>
                <w:color w:val="000000"/>
                <w:sz w:val="14"/>
                <w:szCs w:val="14"/>
                <w:lang w:val="en-US" w:eastAsia="ar-SA" w:bidi="ar-SA"/>
              </w:rPr>
            </w:pPr>
          </w:p>
        </w:tc>
        <w:tc>
          <w:tcPr>
            <w:tcW w:w="3969" w:type="dxa"/>
            <w:gridSpan w:val="2"/>
            <w:tcBorders>
              <w:top w:val="single" w:sz="4" w:space="0" w:color="auto"/>
              <w:bottom w:val="single" w:sz="4" w:space="0" w:color="auto"/>
            </w:tcBorders>
          </w:tcPr>
          <w:p w14:paraId="12BB02C0" w14:textId="77777777" w:rsidR="00F66341" w:rsidRPr="0020018C" w:rsidRDefault="00F66341" w:rsidP="00F66341">
            <w:pPr>
              <w:tabs>
                <w:tab w:val="left" w:pos="171"/>
              </w:tabs>
              <w:spacing w:after="20" w:line="140" w:lineRule="exact"/>
              <w:ind w:left="-108" w:right="-108"/>
              <w:rPr>
                <w:rFonts w:ascii="Roboto Condensed" w:eastAsia="Times New Roman" w:hAnsi="Roboto Condensed" w:cstheme="minorHAnsi"/>
                <w:sz w:val="14"/>
                <w:szCs w:val="14"/>
                <w:lang w:val="uk-UA" w:bidi="ar-SA"/>
              </w:rPr>
            </w:pPr>
            <w:r w:rsidRPr="0020018C">
              <w:rPr>
                <w:rFonts w:ascii="Roboto Condensed" w:eastAsia="Times New Roman" w:hAnsi="Roboto Condensed" w:cstheme="minorHAnsi"/>
                <w:sz w:val="14"/>
                <w:szCs w:val="14"/>
                <w:lang w:val="uk-UA" w:bidi="ar-SA"/>
              </w:rPr>
              <w:t>Виробляється серійно і відповідає наступним європейським директивам та в</w:t>
            </w:r>
            <w:proofErr w:type="spellStart"/>
            <w:r w:rsidRPr="0020018C">
              <w:rPr>
                <w:rFonts w:ascii="Roboto Condensed" w:eastAsia="Times New Roman" w:hAnsi="Roboto Condensed" w:cstheme="minorHAnsi"/>
                <w:sz w:val="14"/>
                <w:szCs w:val="14"/>
                <w:lang w:val="ru-RU" w:bidi="ar-SA"/>
              </w:rPr>
              <w:t>иробляється</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відповідно</w:t>
            </w:r>
            <w:proofErr w:type="spellEnd"/>
            <w:r w:rsidRPr="0020018C">
              <w:rPr>
                <w:rFonts w:ascii="Roboto Condensed" w:eastAsia="Times New Roman" w:hAnsi="Roboto Condensed" w:cstheme="minorHAnsi"/>
                <w:sz w:val="14"/>
                <w:szCs w:val="14"/>
                <w:lang w:val="ru-RU" w:bidi="ar-SA"/>
              </w:rPr>
              <w:t xml:space="preserve"> до таких </w:t>
            </w:r>
            <w:proofErr w:type="spellStart"/>
            <w:r w:rsidRPr="0020018C">
              <w:rPr>
                <w:rFonts w:ascii="Roboto Condensed" w:eastAsia="Times New Roman" w:hAnsi="Roboto Condensed" w:cstheme="minorHAnsi"/>
                <w:sz w:val="14"/>
                <w:szCs w:val="14"/>
                <w:lang w:val="ru-RU" w:bidi="ar-SA"/>
              </w:rPr>
              <w:t>стандартів</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або</w:t>
            </w:r>
            <w:proofErr w:type="spellEnd"/>
            <w:r w:rsidRPr="0020018C">
              <w:rPr>
                <w:rFonts w:ascii="Roboto Condensed" w:eastAsia="Times New Roman" w:hAnsi="Roboto Condensed" w:cstheme="minorHAnsi"/>
                <w:sz w:val="14"/>
                <w:szCs w:val="14"/>
                <w:lang w:val="ru-RU" w:bidi="ar-SA"/>
              </w:rPr>
              <w:t xml:space="preserve"> </w:t>
            </w:r>
            <w:proofErr w:type="spellStart"/>
            <w:r w:rsidRPr="0020018C">
              <w:rPr>
                <w:rFonts w:ascii="Roboto Condensed" w:eastAsia="Times New Roman" w:hAnsi="Roboto Condensed" w:cstheme="minorHAnsi"/>
                <w:sz w:val="14"/>
                <w:szCs w:val="14"/>
                <w:lang w:val="ru-RU" w:bidi="ar-SA"/>
              </w:rPr>
              <w:t>стандартизованих</w:t>
            </w:r>
            <w:proofErr w:type="spellEnd"/>
            <w:r w:rsidRPr="0020018C">
              <w:rPr>
                <w:rFonts w:ascii="Roboto Condensed" w:eastAsia="Times New Roman" w:hAnsi="Roboto Condensed" w:cstheme="minorHAnsi"/>
                <w:sz w:val="14"/>
                <w:szCs w:val="14"/>
                <w:lang w:val="ru-RU" w:bidi="ar-SA"/>
              </w:rPr>
              <w:t xml:space="preserve"> документах:</w:t>
            </w:r>
            <w:r w:rsidRPr="0020018C">
              <w:rPr>
                <w:rFonts w:ascii="Roboto Condensed" w:eastAsia="Times New Roman" w:hAnsi="Roboto Condensed" w:cstheme="minorHAnsi"/>
                <w:sz w:val="14"/>
                <w:szCs w:val="14"/>
                <w:lang w:val="uk-UA" w:bidi="ar-SA"/>
              </w:rPr>
              <w:t xml:space="preserve"> *</w:t>
            </w:r>
          </w:p>
          <w:p w14:paraId="2B65310E"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uk-UA" w:bidi="ar-SA"/>
              </w:rPr>
            </w:pPr>
            <w:r w:rsidRPr="0020018C">
              <w:rPr>
                <w:rFonts w:ascii="Roboto Condensed" w:eastAsia="Times New Roman" w:hAnsi="Roboto Condensed" w:cstheme="minorHAnsi"/>
                <w:sz w:val="14"/>
                <w:szCs w:val="14"/>
                <w:lang w:val="uk-UA" w:bidi="ar-SA"/>
              </w:rPr>
              <w:t xml:space="preserve">Технічна документація надається компанією: </w:t>
            </w:r>
            <w:r w:rsidRPr="0020018C">
              <w:rPr>
                <w:rFonts w:ascii="Roboto Condensed" w:eastAsia="Times New Roman" w:hAnsi="Roboto Condensed" w:cstheme="minorHAnsi"/>
                <w:sz w:val="14"/>
                <w:szCs w:val="14"/>
                <w:lang w:bidi="ar-SA"/>
              </w:rPr>
              <w:t>VEGA</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TRADE</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COMPANY</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LIMITED</w:t>
            </w:r>
            <w:r w:rsidRPr="0020018C">
              <w:rPr>
                <w:rFonts w:ascii="Roboto Condensed" w:eastAsia="Times New Roman" w:hAnsi="Roboto Condensed" w:cstheme="minorHAnsi"/>
                <w:sz w:val="14"/>
                <w:szCs w:val="14"/>
                <w:lang w:val="uk-UA" w:bidi="ar-SA"/>
              </w:rPr>
              <w:t xml:space="preserve">, адреса: </w:t>
            </w:r>
            <w:proofErr w:type="spellStart"/>
            <w:r w:rsidRPr="0020018C">
              <w:rPr>
                <w:rFonts w:ascii="Roboto Condensed" w:eastAsia="Times New Roman" w:hAnsi="Roboto Condensed" w:cstheme="minorHAnsi"/>
                <w:sz w:val="14"/>
                <w:szCs w:val="14"/>
                <w:lang w:bidi="ar-SA"/>
              </w:rPr>
              <w:t>Room</w:t>
            </w:r>
            <w:proofErr w:type="spellEnd"/>
            <w:r w:rsidRPr="0020018C">
              <w:rPr>
                <w:rFonts w:ascii="Roboto Condensed" w:eastAsia="Times New Roman" w:hAnsi="Roboto Condensed" w:cstheme="minorHAnsi"/>
                <w:sz w:val="14"/>
                <w:szCs w:val="14"/>
                <w:lang w:val="uk-UA" w:bidi="ar-SA"/>
              </w:rPr>
              <w:t xml:space="preserve"> 1009, </w:t>
            </w:r>
            <w:proofErr w:type="spellStart"/>
            <w:r w:rsidRPr="0020018C">
              <w:rPr>
                <w:rFonts w:ascii="Roboto Condensed" w:eastAsia="Times New Roman" w:hAnsi="Roboto Condensed" w:cstheme="minorHAnsi"/>
                <w:sz w:val="14"/>
                <w:szCs w:val="14"/>
                <w:lang w:bidi="ar-SA"/>
              </w:rPr>
              <w:t>Distrii</w:t>
            </w:r>
            <w:proofErr w:type="spellEnd"/>
            <w:r w:rsidRPr="0020018C">
              <w:rPr>
                <w:rFonts w:ascii="Roboto Condensed" w:eastAsia="Times New Roman" w:hAnsi="Roboto Condensed" w:cstheme="minorHAnsi"/>
                <w:sz w:val="14"/>
                <w:szCs w:val="14"/>
                <w:lang w:val="uk-UA" w:bidi="ar-SA"/>
              </w:rPr>
              <w:t xml:space="preserve">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val="uk-UA" w:bidi="ar-SA"/>
              </w:rPr>
              <w:t xml:space="preserve"> </w:t>
            </w:r>
            <w:proofErr w:type="spellStart"/>
            <w:r w:rsidRPr="0020018C">
              <w:rPr>
                <w:rFonts w:ascii="Roboto Condensed" w:eastAsia="Times New Roman" w:hAnsi="Roboto Condensed" w:cstheme="minorHAnsi"/>
                <w:sz w:val="14"/>
                <w:szCs w:val="14"/>
                <w:lang w:bidi="ar-SA"/>
              </w:rPr>
              <w:t>Keyuan</w:t>
            </w:r>
            <w:proofErr w:type="spellEnd"/>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Office</w:t>
            </w:r>
            <w:r w:rsidRPr="0020018C">
              <w:rPr>
                <w:rFonts w:ascii="Roboto Condensed" w:eastAsia="Times New Roman" w:hAnsi="Roboto Condensed" w:cstheme="minorHAnsi"/>
                <w:sz w:val="14"/>
                <w:szCs w:val="14"/>
                <w:lang w:val="uk-UA" w:bidi="ar-SA"/>
              </w:rPr>
              <w:t xml:space="preserve">: 6-11 / </w:t>
            </w:r>
            <w:r w:rsidRPr="0020018C">
              <w:rPr>
                <w:rFonts w:ascii="Roboto Condensed" w:eastAsia="Times New Roman" w:hAnsi="Roboto Condensed" w:cstheme="minorHAnsi"/>
                <w:sz w:val="14"/>
                <w:szCs w:val="14"/>
                <w:lang w:bidi="ar-SA"/>
              </w:rPr>
              <w:t>F</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No</w:t>
            </w:r>
            <w:r w:rsidRPr="0020018C">
              <w:rPr>
                <w:rFonts w:ascii="Roboto Condensed" w:eastAsia="Times New Roman" w:hAnsi="Roboto Condensed" w:cstheme="minorHAnsi"/>
                <w:sz w:val="14"/>
                <w:szCs w:val="14"/>
                <w:lang w:val="uk-UA" w:bidi="ar-SA"/>
              </w:rPr>
              <w:t xml:space="preserve">.5 </w:t>
            </w:r>
            <w:proofErr w:type="spellStart"/>
            <w:r w:rsidRPr="0020018C">
              <w:rPr>
                <w:rFonts w:ascii="Roboto Condensed" w:eastAsia="Times New Roman" w:hAnsi="Roboto Condensed" w:cstheme="minorHAnsi"/>
                <w:sz w:val="14"/>
                <w:szCs w:val="14"/>
                <w:lang w:bidi="ar-SA"/>
              </w:rPr>
              <w:t>Bibo</w:t>
            </w:r>
            <w:proofErr w:type="spellEnd"/>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Road</w:t>
            </w:r>
            <w:r w:rsidRPr="0020018C">
              <w:rPr>
                <w:rFonts w:ascii="Roboto Condensed" w:eastAsia="Times New Roman" w:hAnsi="Roboto Condensed" w:cstheme="minorHAnsi"/>
                <w:sz w:val="14"/>
                <w:szCs w:val="14"/>
                <w:lang w:val="uk-UA" w:bidi="ar-SA"/>
              </w:rPr>
              <w:t xml:space="preserve">,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val="uk-UA" w:bidi="ar-SA"/>
              </w:rPr>
              <w:t xml:space="preserve"> </w:t>
            </w:r>
            <w:proofErr w:type="spellStart"/>
            <w:r w:rsidRPr="0020018C">
              <w:rPr>
                <w:rFonts w:ascii="Roboto Condensed" w:eastAsia="Times New Roman" w:hAnsi="Roboto Condensed" w:cstheme="minorHAnsi"/>
                <w:sz w:val="14"/>
                <w:szCs w:val="14"/>
                <w:lang w:bidi="ar-SA"/>
              </w:rPr>
              <w:t>Innopark</w:t>
            </w:r>
            <w:proofErr w:type="spellEnd"/>
            <w:r w:rsidRPr="0020018C">
              <w:rPr>
                <w:rFonts w:ascii="Roboto Condensed" w:eastAsia="Times New Roman" w:hAnsi="Roboto Condensed" w:cstheme="minorHAnsi"/>
                <w:sz w:val="14"/>
                <w:szCs w:val="14"/>
                <w:lang w:val="uk-UA" w:bidi="ar-SA"/>
              </w:rPr>
              <w:t xml:space="preserve">, </w:t>
            </w:r>
            <w:proofErr w:type="spellStart"/>
            <w:r w:rsidRPr="0020018C">
              <w:rPr>
                <w:rFonts w:ascii="Roboto Condensed" w:eastAsia="Times New Roman" w:hAnsi="Roboto Condensed" w:cstheme="minorHAnsi"/>
                <w:sz w:val="14"/>
                <w:szCs w:val="14"/>
                <w:lang w:bidi="ar-SA"/>
              </w:rPr>
              <w:t>Pudong</w:t>
            </w:r>
            <w:proofErr w:type="spellEnd"/>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Shanghai</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ВИРОБЛЕНО В КНР</w:t>
            </w:r>
          </w:p>
        </w:tc>
      </w:tr>
      <w:tr w:rsidR="00F66341" w:rsidRPr="0020018C" w14:paraId="11BA8F11" w14:textId="77777777" w:rsidTr="00F66341">
        <w:trPr>
          <w:trHeight w:val="981"/>
        </w:trPr>
        <w:tc>
          <w:tcPr>
            <w:tcW w:w="2977" w:type="dxa"/>
            <w:tcBorders>
              <w:top w:val="single" w:sz="4" w:space="0" w:color="auto"/>
              <w:bottom w:val="single" w:sz="4" w:space="0" w:color="auto"/>
            </w:tcBorders>
          </w:tcPr>
          <w:p w14:paraId="7B679895"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bidi="ar-SA"/>
              </w:rPr>
            </w:pPr>
            <w:r w:rsidRPr="0020018C">
              <w:rPr>
                <w:rFonts w:ascii="Roboto Condensed" w:eastAsia="Times New Roman" w:hAnsi="Roboto Condensed" w:cstheme="minorHAnsi"/>
                <w:b/>
                <w:bCs/>
                <w:color w:val="7F7F7F" w:themeColor="text1" w:themeTint="80"/>
                <w:sz w:val="14"/>
                <w:szCs w:val="14"/>
                <w:lang w:bidi="ar-SA"/>
              </w:rPr>
              <w:t>EN</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bidi="ar-SA"/>
              </w:rPr>
              <w:t>CE DECLARATION OF CONFORMITY</w:t>
            </w:r>
          </w:p>
          <w:p w14:paraId="505575DA" w14:textId="278DF4DD" w:rsidR="00F66341" w:rsidRPr="0020018C" w:rsidRDefault="00F66341" w:rsidP="00F66341">
            <w:pPr>
              <w:suppressAutoHyphens/>
              <w:spacing w:after="20" w:line="140" w:lineRule="exact"/>
              <w:ind w:left="-112" w:right="35"/>
              <w:outlineLvl w:val="0"/>
              <w:rPr>
                <w:rFonts w:ascii="Roboto Condensed" w:eastAsia="Times New Roman" w:hAnsi="Roboto Condensed" w:cstheme="minorHAnsi"/>
                <w:b/>
                <w:bCs/>
                <w:iCs/>
                <w:sz w:val="14"/>
                <w:szCs w:val="14"/>
                <w:lang w:val="en-US" w:bidi="ar-SA"/>
              </w:rPr>
            </w:pPr>
            <w:r w:rsidRPr="0020018C">
              <w:rPr>
                <w:rFonts w:ascii="Roboto Condensed" w:eastAsia="Times New Roman" w:hAnsi="Roboto Condensed" w:cstheme="minorHAnsi"/>
                <w:sz w:val="14"/>
                <w:szCs w:val="14"/>
                <w:lang w:bidi="ar-SA"/>
              </w:rPr>
              <w:t xml:space="preserve">We, </w:t>
            </w:r>
            <w:proofErr w:type="spellStart"/>
            <w:r w:rsidRPr="0020018C">
              <w:rPr>
                <w:rFonts w:ascii="Roboto Condensed" w:eastAsia="Times New Roman" w:hAnsi="Roboto Condensed" w:cstheme="minorHAnsi"/>
                <w:sz w:val="14"/>
                <w:szCs w:val="14"/>
                <w:lang w:bidi="ar-SA"/>
              </w:rPr>
              <w:t>Vega</w:t>
            </w:r>
            <w:proofErr w:type="spellEnd"/>
            <w:r w:rsidRPr="0020018C">
              <w:rPr>
                <w:rFonts w:ascii="Roboto Condensed" w:eastAsia="Times New Roman" w:hAnsi="Roboto Condensed" w:cstheme="minorHAnsi"/>
                <w:sz w:val="14"/>
                <w:szCs w:val="14"/>
                <w:lang w:bidi="ar-SA"/>
              </w:rPr>
              <w:t xml:space="preserve"> Trade Company Limited, </w:t>
            </w:r>
            <w:proofErr w:type="spellStart"/>
            <w:r w:rsidRPr="0020018C">
              <w:rPr>
                <w:rFonts w:ascii="Roboto Condensed" w:eastAsia="Times New Roman" w:hAnsi="Roboto Condensed" w:cstheme="minorHAnsi"/>
                <w:sz w:val="14"/>
                <w:szCs w:val="14"/>
                <w:lang w:bidi="ar-SA"/>
              </w:rPr>
              <w:t>as</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the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responsible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manufacturer</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declare</w:t>
            </w:r>
            <w:proofErr w:type="spellEnd"/>
            <w:r w:rsidRPr="0020018C">
              <w:rPr>
                <w:rFonts w:ascii="Roboto Condensed" w:eastAsia="Times New Roman" w:hAnsi="Roboto Condensed" w:cstheme="minorHAnsi"/>
                <w:sz w:val="14"/>
                <w:szCs w:val="14"/>
                <w:lang w:bidi="ar-SA"/>
              </w:rPr>
              <w:t xml:space="preserve"> </w:t>
            </w:r>
            <w:r w:rsidR="00972774" w:rsidRPr="00972774">
              <w:rPr>
                <w:rFonts w:ascii="Roboto Condensed" w:eastAsia="Times New Roman" w:hAnsi="Roboto Condensed" w:cstheme="minorHAnsi"/>
                <w:sz w:val="14"/>
                <w:szCs w:val="14"/>
                <w:lang w:val="en-US" w:bidi="ar-SA"/>
              </w:rPr>
              <w:t>angle grinder</w:t>
            </w:r>
          </w:p>
          <w:p w14:paraId="38A28816" w14:textId="442A4A48" w:rsidR="00546CE2" w:rsidRPr="00546CE2" w:rsidRDefault="00F66341" w:rsidP="00546CE2">
            <w:pPr>
              <w:suppressAutoHyphens/>
              <w:spacing w:after="20" w:line="140" w:lineRule="exact"/>
              <w:ind w:left="-112" w:right="35"/>
              <w:outlineLvl w:val="0"/>
              <w:rPr>
                <w:rFonts w:ascii="Roboto Condensed" w:eastAsia="Arial Unicode MS" w:hAnsi="Roboto Condensed" w:cstheme="minorHAnsi"/>
                <w:b/>
                <w:color w:val="000000"/>
                <w:kern w:val="2"/>
                <w:sz w:val="14"/>
                <w:szCs w:val="14"/>
                <w:u w:color="000000"/>
                <w:lang w:val="en-US" w:eastAsia="zh-CN" w:bidi="ar-SA"/>
              </w:rPr>
            </w:pPr>
            <w:r w:rsidRPr="0020018C">
              <w:rPr>
                <w:rFonts w:ascii="Roboto Condensed" w:eastAsia="Times New Roman" w:hAnsi="Roboto Condensed" w:cstheme="minorHAnsi"/>
                <w:b/>
                <w:bCs/>
                <w:sz w:val="14"/>
                <w:szCs w:val="14"/>
                <w:lang w:bidi="ar-SA"/>
              </w:rPr>
              <w:t xml:space="preserve">TM </w:t>
            </w:r>
            <w:proofErr w:type="spellStart"/>
            <w:r w:rsidRPr="0020018C">
              <w:rPr>
                <w:rFonts w:ascii="Roboto Condensed" w:eastAsia="Times New Roman" w:hAnsi="Roboto Condensed" w:cstheme="minorHAnsi"/>
                <w:b/>
                <w:bCs/>
                <w:sz w:val="14"/>
                <w:szCs w:val="14"/>
                <w:lang w:bidi="ar-SA"/>
              </w:rPr>
              <w:t>Procraft</w:t>
            </w:r>
            <w:proofErr w:type="spellEnd"/>
            <w:r w:rsidRPr="0020018C">
              <w:rPr>
                <w:rFonts w:ascii="Roboto Condensed" w:eastAsia="Times New Roman" w:hAnsi="Roboto Condensed" w:cstheme="minorHAnsi"/>
                <w:sz w:val="14"/>
                <w:szCs w:val="14"/>
                <w:lang w:bidi="ar-SA"/>
              </w:rPr>
              <w:t>:</w:t>
            </w:r>
            <w:r w:rsidRPr="0020018C">
              <w:rPr>
                <w:rFonts w:ascii="Roboto Condensed" w:eastAsia="Times New Roman" w:hAnsi="Roboto Condensed" w:cstheme="minorHAnsi"/>
                <w:b/>
                <w:sz w:val="14"/>
                <w:szCs w:val="14"/>
                <w:lang w:eastAsia="ar-SA" w:bidi="ar-SA"/>
              </w:rPr>
              <w:t xml:space="preserve"> </w:t>
            </w:r>
            <w:r w:rsidR="00546CE2" w:rsidRPr="00546CE2">
              <w:rPr>
                <w:rFonts w:ascii="Roboto Condensed" w:eastAsia="Arial Unicode MS" w:hAnsi="Roboto Condensed" w:cstheme="minorHAnsi"/>
                <w:b/>
                <w:color w:val="000000"/>
                <w:kern w:val="2"/>
                <w:sz w:val="14"/>
                <w:szCs w:val="14"/>
                <w:u w:color="000000"/>
                <w:lang w:val="en-US" w:eastAsia="zh-CN" w:bidi="ar-SA"/>
              </w:rPr>
              <w:t>PW750/PW1200/PW1200E/PW1600SE/</w:t>
            </w:r>
          </w:p>
          <w:p w14:paraId="7997116C" w14:textId="4E4B9506" w:rsidR="00F66341" w:rsidRPr="0020018C" w:rsidRDefault="00546CE2" w:rsidP="00546CE2">
            <w:pPr>
              <w:suppressAutoHyphens/>
              <w:spacing w:after="20" w:line="140" w:lineRule="exact"/>
              <w:ind w:left="-112" w:right="35"/>
              <w:outlineLvl w:val="0"/>
              <w:rPr>
                <w:rFonts w:ascii="Roboto Condensed" w:eastAsia="Times New Roman" w:hAnsi="Roboto Condensed" w:cstheme="minorHAnsi"/>
                <w:b/>
                <w:bCs/>
                <w:iCs/>
                <w:sz w:val="14"/>
                <w:szCs w:val="14"/>
                <w:lang w:val="ru-RU" w:bidi="ar-SA"/>
              </w:rPr>
            </w:pPr>
            <w:r w:rsidRPr="00546CE2">
              <w:rPr>
                <w:rFonts w:ascii="Roboto Condensed" w:eastAsia="Arial Unicode MS" w:hAnsi="Roboto Condensed" w:cstheme="minorHAnsi"/>
                <w:b/>
                <w:color w:val="000000"/>
                <w:kern w:val="2"/>
                <w:sz w:val="14"/>
                <w:szCs w:val="14"/>
                <w:u w:color="000000"/>
                <w:lang w:val="en-US" w:eastAsia="zh-CN" w:bidi="ar-SA"/>
              </w:rPr>
              <w:t>PW2200ES/PW2650</w:t>
            </w:r>
          </w:p>
        </w:tc>
        <w:tc>
          <w:tcPr>
            <w:tcW w:w="3969" w:type="dxa"/>
            <w:gridSpan w:val="2"/>
            <w:tcBorders>
              <w:top w:val="single" w:sz="4" w:space="0" w:color="auto"/>
              <w:bottom w:val="single" w:sz="4" w:space="0" w:color="auto"/>
            </w:tcBorders>
          </w:tcPr>
          <w:p w14:paraId="33844549" w14:textId="77777777" w:rsidR="00F66341" w:rsidRPr="0020018C" w:rsidRDefault="00F66341" w:rsidP="00F66341">
            <w:pPr>
              <w:tabs>
                <w:tab w:val="left" w:pos="171"/>
              </w:tabs>
              <w:spacing w:after="20" w:line="140" w:lineRule="exact"/>
              <w:ind w:left="-108" w:right="-108"/>
              <w:rPr>
                <w:rFonts w:ascii="Roboto Condensed" w:eastAsia="Times New Roman" w:hAnsi="Roboto Condensed" w:cstheme="minorHAnsi"/>
                <w:sz w:val="14"/>
                <w:szCs w:val="14"/>
                <w:lang w:val="uk-UA" w:bidi="ar-SA"/>
              </w:rPr>
            </w:pPr>
            <w:proofErr w:type="spellStart"/>
            <w:r w:rsidRPr="0020018C">
              <w:rPr>
                <w:rFonts w:ascii="Roboto Condensed" w:eastAsia="Times New Roman" w:hAnsi="Roboto Condensed" w:cstheme="minorHAnsi"/>
                <w:sz w:val="14"/>
                <w:szCs w:val="14"/>
                <w:lang w:bidi="ar-SA"/>
              </w:rPr>
              <w:t>Are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of</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series</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production</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and</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confirm</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to</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the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following</w:t>
            </w:r>
            <w:proofErr w:type="spellEnd"/>
            <w:r w:rsidRPr="0020018C">
              <w:rPr>
                <w:rFonts w:ascii="Roboto Condensed" w:eastAsia="Times New Roman" w:hAnsi="Roboto Condensed" w:cstheme="minorHAnsi"/>
                <w:sz w:val="14"/>
                <w:szCs w:val="14"/>
                <w:lang w:bidi="ar-SA"/>
              </w:rPr>
              <w:t xml:space="preserve"> European </w:t>
            </w:r>
            <w:proofErr w:type="spellStart"/>
            <w:r w:rsidRPr="0020018C">
              <w:rPr>
                <w:rFonts w:ascii="Roboto Condensed" w:eastAsia="Times New Roman" w:hAnsi="Roboto Condensed" w:cstheme="minorHAnsi"/>
                <w:sz w:val="14"/>
                <w:szCs w:val="14"/>
                <w:lang w:bidi="ar-SA"/>
              </w:rPr>
              <w:t>Directives</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and</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are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manufactured</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in</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accordance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with</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the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following</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standards</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or</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standardized</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documents</w:t>
            </w:r>
            <w:proofErr w:type="spellEnd"/>
            <w:r w:rsidRPr="0020018C">
              <w:rPr>
                <w:rFonts w:ascii="Roboto Condensed" w:eastAsia="Times New Roman" w:hAnsi="Roboto Condensed" w:cstheme="minorHAnsi"/>
                <w:sz w:val="14"/>
                <w:szCs w:val="14"/>
                <w:lang w:bidi="ar-SA"/>
              </w:rPr>
              <w:t>: *</w:t>
            </w:r>
          </w:p>
          <w:p w14:paraId="7462CE78"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proofErr w:type="spellStart"/>
            <w:r w:rsidRPr="0020018C">
              <w:rPr>
                <w:rFonts w:ascii="Roboto Condensed" w:eastAsia="Times New Roman" w:hAnsi="Roboto Condensed" w:cstheme="minorHAnsi"/>
                <w:sz w:val="14"/>
                <w:szCs w:val="14"/>
                <w:lang w:bidi="ar-SA"/>
              </w:rPr>
              <w:t>Technical</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documentation</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has</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been</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supported</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by</w:t>
            </w:r>
            <w:proofErr w:type="spellEnd"/>
            <w:r w:rsidRPr="0020018C">
              <w:rPr>
                <w:rFonts w:ascii="Roboto Condensed" w:eastAsia="Times New Roman" w:hAnsi="Roboto Condensed" w:cstheme="minorHAnsi"/>
                <w:sz w:val="14"/>
                <w:szCs w:val="14"/>
                <w:lang w:bidi="ar-SA"/>
              </w:rPr>
              <w:t xml:space="preserve">: VEGA TRADE COMPANY LIMITED, </w:t>
            </w:r>
            <w:proofErr w:type="spellStart"/>
            <w:r w:rsidRPr="0020018C">
              <w:rPr>
                <w:rFonts w:ascii="Roboto Condensed" w:eastAsia="Times New Roman" w:hAnsi="Roboto Condensed" w:cstheme="minorHAnsi"/>
                <w:sz w:val="14"/>
                <w:szCs w:val="14"/>
                <w:lang w:bidi="ar-SA"/>
              </w:rPr>
              <w:t>add</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Room</w:t>
            </w:r>
            <w:proofErr w:type="spellEnd"/>
            <w:r w:rsidRPr="0020018C">
              <w:rPr>
                <w:rFonts w:ascii="Roboto Condensed" w:eastAsia="Times New Roman" w:hAnsi="Roboto Condensed" w:cstheme="minorHAnsi"/>
                <w:sz w:val="14"/>
                <w:szCs w:val="14"/>
                <w:lang w:bidi="ar-SA"/>
              </w:rPr>
              <w:t xml:space="preserve"> 1009, </w:t>
            </w:r>
            <w:proofErr w:type="spellStart"/>
            <w:r w:rsidRPr="0020018C">
              <w:rPr>
                <w:rFonts w:ascii="Roboto Condensed" w:eastAsia="Times New Roman" w:hAnsi="Roboto Condensed" w:cstheme="minorHAnsi"/>
                <w:sz w:val="14"/>
                <w:szCs w:val="14"/>
                <w:lang w:bidi="ar-SA"/>
              </w:rPr>
              <w:t>Distrii</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Keyuan</w:t>
            </w:r>
            <w:proofErr w:type="spellEnd"/>
            <w:r w:rsidRPr="0020018C">
              <w:rPr>
                <w:rFonts w:ascii="Roboto Condensed" w:eastAsia="Times New Roman" w:hAnsi="Roboto Condensed" w:cstheme="minorHAnsi"/>
                <w:sz w:val="14"/>
                <w:szCs w:val="14"/>
                <w:lang w:bidi="ar-SA"/>
              </w:rPr>
              <w:t xml:space="preserve"> Office: 6-11 / F, No.5 </w:t>
            </w:r>
            <w:proofErr w:type="spellStart"/>
            <w:r w:rsidRPr="0020018C">
              <w:rPr>
                <w:rFonts w:ascii="Roboto Condensed" w:eastAsia="Times New Roman" w:hAnsi="Roboto Condensed" w:cstheme="minorHAnsi"/>
                <w:sz w:val="14"/>
                <w:szCs w:val="14"/>
                <w:lang w:bidi="ar-SA"/>
              </w:rPr>
              <w:t>Bibo</w:t>
            </w:r>
            <w:proofErr w:type="spellEnd"/>
            <w:r w:rsidRPr="0020018C">
              <w:rPr>
                <w:rFonts w:ascii="Roboto Condensed" w:eastAsia="Times New Roman" w:hAnsi="Roboto Condensed" w:cstheme="minorHAnsi"/>
                <w:sz w:val="14"/>
                <w:szCs w:val="14"/>
                <w:lang w:bidi="ar-SA"/>
              </w:rPr>
              <w:t xml:space="preserve"> Road,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Innopark</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Pudong</w:t>
            </w:r>
            <w:proofErr w:type="spellEnd"/>
            <w:r w:rsidRPr="0020018C">
              <w:rPr>
                <w:rFonts w:ascii="Roboto Condensed" w:eastAsia="Times New Roman" w:hAnsi="Roboto Condensed" w:cstheme="minorHAnsi"/>
                <w:sz w:val="14"/>
                <w:szCs w:val="14"/>
                <w:lang w:bidi="ar-SA"/>
              </w:rPr>
              <w:t>, Shanghai.</w:t>
            </w:r>
          </w:p>
          <w:p w14:paraId="0D97C057"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 xml:space="preserve">Made </w:t>
            </w:r>
            <w:proofErr w:type="spellStart"/>
            <w:r w:rsidRPr="0020018C">
              <w:rPr>
                <w:rFonts w:ascii="Roboto Condensed" w:eastAsia="Times New Roman" w:hAnsi="Roboto Condensed" w:cstheme="minorHAnsi"/>
                <w:sz w:val="14"/>
                <w:szCs w:val="14"/>
                <w:lang w:bidi="ar-SA"/>
              </w:rPr>
              <w:t>in</w:t>
            </w:r>
            <w:proofErr w:type="spellEnd"/>
            <w:r w:rsidRPr="0020018C">
              <w:rPr>
                <w:rFonts w:ascii="Roboto Condensed" w:eastAsia="Times New Roman" w:hAnsi="Roboto Condensed" w:cstheme="minorHAnsi"/>
                <w:sz w:val="14"/>
                <w:szCs w:val="14"/>
                <w:lang w:bidi="ar-SA"/>
              </w:rPr>
              <w:t xml:space="preserve"> P.R.C</w:t>
            </w:r>
          </w:p>
        </w:tc>
      </w:tr>
      <w:tr w:rsidR="00F66341" w:rsidRPr="0020018C" w14:paraId="08077485" w14:textId="77777777" w:rsidTr="00F66341">
        <w:trPr>
          <w:trHeight w:val="835"/>
        </w:trPr>
        <w:tc>
          <w:tcPr>
            <w:tcW w:w="2977" w:type="dxa"/>
            <w:tcBorders>
              <w:top w:val="single" w:sz="4" w:space="0" w:color="auto"/>
              <w:bottom w:val="single" w:sz="4" w:space="0" w:color="auto"/>
            </w:tcBorders>
          </w:tcPr>
          <w:p w14:paraId="3D0F4143"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bidi="ar-SA"/>
              </w:rPr>
            </w:pPr>
            <w:r w:rsidRPr="0020018C">
              <w:rPr>
                <w:rFonts w:ascii="Roboto Condensed" w:eastAsia="Times New Roman" w:hAnsi="Roboto Condensed" w:cstheme="minorHAnsi"/>
                <w:b/>
                <w:bCs/>
                <w:color w:val="7F7F7F" w:themeColor="text1" w:themeTint="80"/>
                <w:sz w:val="14"/>
                <w:szCs w:val="14"/>
                <w:lang w:bidi="ar-SA"/>
              </w:rPr>
              <w:t>RO</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sz w:val="14"/>
                <w:szCs w:val="14"/>
                <w:lang w:bidi="ar-SA"/>
              </w:rPr>
              <w:t>DECLARAȚIA CE DE CONFORMITATE</w:t>
            </w:r>
          </w:p>
          <w:p w14:paraId="0D478920" w14:textId="158BEB91" w:rsidR="00F66341" w:rsidRPr="0083736D" w:rsidRDefault="00F66341" w:rsidP="00F66341">
            <w:pPr>
              <w:shd w:val="clear" w:color="auto" w:fill="FFFFFF"/>
              <w:spacing w:after="20" w:line="140" w:lineRule="exact"/>
              <w:ind w:left="-112" w:right="35"/>
              <w:rPr>
                <w:rFonts w:ascii="Roboto Condensed" w:eastAsia="Times New Roman" w:hAnsi="Roboto Condensed" w:cstheme="minorHAnsi"/>
                <w:sz w:val="14"/>
                <w:szCs w:val="14"/>
                <w:lang w:val="en-US" w:bidi="ar-SA"/>
              </w:rPr>
            </w:pPr>
            <w:proofErr w:type="spellStart"/>
            <w:r w:rsidRPr="0020018C">
              <w:rPr>
                <w:rFonts w:ascii="Roboto Condensed" w:eastAsia="Times New Roman" w:hAnsi="Roboto Condensed" w:cstheme="minorHAnsi"/>
                <w:sz w:val="14"/>
                <w:szCs w:val="14"/>
                <w:lang w:bidi="ar-SA"/>
              </w:rPr>
              <w:t>Noi</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Vega</w:t>
            </w:r>
            <w:proofErr w:type="spellEnd"/>
            <w:r w:rsidRPr="0020018C">
              <w:rPr>
                <w:rFonts w:ascii="Roboto Condensed" w:eastAsia="Times New Roman" w:hAnsi="Roboto Condensed" w:cstheme="minorHAnsi"/>
                <w:sz w:val="14"/>
                <w:szCs w:val="14"/>
                <w:lang w:bidi="ar-SA"/>
              </w:rPr>
              <w:t xml:space="preserve"> Trade Company Limited, </w:t>
            </w:r>
            <w:proofErr w:type="spellStart"/>
            <w:r w:rsidRPr="0020018C">
              <w:rPr>
                <w:rFonts w:ascii="Roboto Condensed" w:eastAsia="Times New Roman" w:hAnsi="Roboto Condensed" w:cstheme="minorHAnsi"/>
                <w:sz w:val="14"/>
                <w:szCs w:val="14"/>
                <w:lang w:bidi="ar-SA"/>
              </w:rPr>
              <w:t>în</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calitate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producător</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declarăm</w:t>
            </w:r>
            <w:proofErr w:type="spellEnd"/>
            <w:r>
              <w:t xml:space="preserve"> </w:t>
            </w:r>
            <w:proofErr w:type="spellStart"/>
            <w:r w:rsidR="00972774" w:rsidRPr="00972774">
              <w:rPr>
                <w:rFonts w:ascii="Roboto Condensed" w:eastAsia="Times New Roman" w:hAnsi="Roboto Condensed" w:cstheme="minorHAnsi"/>
                <w:sz w:val="14"/>
                <w:szCs w:val="14"/>
                <w:lang w:val="en-US" w:bidi="ar-SA"/>
              </w:rPr>
              <w:t>polizor</w:t>
            </w:r>
            <w:proofErr w:type="spellEnd"/>
            <w:r w:rsidR="00972774" w:rsidRPr="00972774">
              <w:rPr>
                <w:rFonts w:ascii="Roboto Condensed" w:eastAsia="Times New Roman" w:hAnsi="Roboto Condensed" w:cstheme="minorHAnsi"/>
                <w:sz w:val="14"/>
                <w:szCs w:val="14"/>
                <w:lang w:val="en-US" w:bidi="ar-SA"/>
              </w:rPr>
              <w:t xml:space="preserve"> </w:t>
            </w:r>
            <w:proofErr w:type="spellStart"/>
            <w:r w:rsidR="00972774" w:rsidRPr="00972774">
              <w:rPr>
                <w:rFonts w:ascii="Roboto Condensed" w:eastAsia="Times New Roman" w:hAnsi="Roboto Condensed" w:cstheme="minorHAnsi"/>
                <w:sz w:val="14"/>
                <w:szCs w:val="14"/>
                <w:lang w:val="en-US" w:bidi="ar-SA"/>
              </w:rPr>
              <w:t>unghiular</w:t>
            </w:r>
            <w:proofErr w:type="spellEnd"/>
          </w:p>
          <w:p w14:paraId="7142FEBF" w14:textId="25707D01" w:rsidR="00546CE2" w:rsidRPr="00546CE2" w:rsidRDefault="00F66341" w:rsidP="00546CE2">
            <w:pPr>
              <w:suppressAutoHyphens/>
              <w:spacing w:after="20" w:line="140" w:lineRule="exact"/>
              <w:ind w:left="-112" w:right="35"/>
              <w:rPr>
                <w:rFonts w:ascii="Roboto Condensed" w:eastAsia="Times New Roman" w:hAnsi="Roboto Condensed" w:cstheme="minorHAnsi"/>
                <w:b/>
                <w:bCs/>
                <w:sz w:val="14"/>
                <w:szCs w:val="14"/>
                <w:lang w:val="en-US" w:eastAsia="ar-SA" w:bidi="ar-SA"/>
              </w:rPr>
            </w:pPr>
            <w:r w:rsidRPr="0020018C">
              <w:rPr>
                <w:rFonts w:ascii="Roboto Condensed" w:eastAsia="Times New Roman" w:hAnsi="Roboto Condensed" w:cstheme="minorHAnsi"/>
                <w:b/>
                <w:sz w:val="14"/>
                <w:szCs w:val="14"/>
                <w:lang w:bidi="ar-SA"/>
              </w:rPr>
              <w:t xml:space="preserve">TM </w:t>
            </w:r>
            <w:proofErr w:type="spellStart"/>
            <w:r w:rsidRPr="0020018C">
              <w:rPr>
                <w:rFonts w:ascii="Roboto Condensed" w:eastAsia="Times New Roman" w:hAnsi="Roboto Condensed" w:cstheme="minorHAnsi"/>
                <w:b/>
                <w:sz w:val="14"/>
                <w:szCs w:val="14"/>
                <w:lang w:bidi="ar-SA"/>
              </w:rPr>
              <w:t>Procraft</w:t>
            </w:r>
            <w:proofErr w:type="spellEnd"/>
            <w:r w:rsidRPr="0020018C">
              <w:rPr>
                <w:rFonts w:ascii="Roboto Condensed" w:eastAsia="Times New Roman" w:hAnsi="Roboto Condensed" w:cstheme="minorHAnsi"/>
                <w:sz w:val="14"/>
                <w:szCs w:val="14"/>
                <w:lang w:bidi="ar-SA"/>
              </w:rPr>
              <w:t>:</w:t>
            </w:r>
            <w:r w:rsidRPr="0020018C">
              <w:rPr>
                <w:rFonts w:ascii="Roboto Condensed" w:eastAsia="Times New Roman" w:hAnsi="Roboto Condensed" w:cstheme="minorHAnsi"/>
                <w:sz w:val="14"/>
                <w:szCs w:val="14"/>
                <w:lang w:val="uk-UA" w:bidi="ar-SA"/>
              </w:rPr>
              <w:t xml:space="preserve"> </w:t>
            </w:r>
            <w:r w:rsidR="00546CE2" w:rsidRPr="00546CE2">
              <w:rPr>
                <w:rFonts w:ascii="Roboto Condensed" w:eastAsia="Times New Roman" w:hAnsi="Roboto Condensed" w:cstheme="minorHAnsi"/>
                <w:b/>
                <w:bCs/>
                <w:sz w:val="14"/>
                <w:szCs w:val="14"/>
                <w:lang w:val="en-US" w:eastAsia="ar-SA" w:bidi="ar-SA"/>
              </w:rPr>
              <w:t>PW750/PW1200/PW1200E/PW1600SE/</w:t>
            </w:r>
          </w:p>
          <w:p w14:paraId="73CCD72C" w14:textId="77777777" w:rsidR="00546CE2" w:rsidRDefault="00546CE2" w:rsidP="00291589">
            <w:pPr>
              <w:suppressAutoHyphens/>
              <w:spacing w:after="20" w:line="140" w:lineRule="exact"/>
              <w:ind w:left="-112" w:right="35"/>
              <w:rPr>
                <w:rFonts w:ascii="Roboto Condensed" w:eastAsia="Times New Roman" w:hAnsi="Roboto Condensed" w:cstheme="minorHAnsi"/>
                <w:b/>
                <w:bCs/>
                <w:sz w:val="14"/>
                <w:szCs w:val="14"/>
                <w:lang w:val="en-US" w:eastAsia="ar-SA" w:bidi="ar-SA"/>
              </w:rPr>
            </w:pPr>
            <w:r w:rsidRPr="00546CE2">
              <w:rPr>
                <w:rFonts w:ascii="Roboto Condensed" w:eastAsia="Times New Roman" w:hAnsi="Roboto Condensed" w:cstheme="minorHAnsi"/>
                <w:b/>
                <w:bCs/>
                <w:sz w:val="14"/>
                <w:szCs w:val="14"/>
                <w:lang w:val="en-US" w:eastAsia="ar-SA" w:bidi="ar-SA"/>
              </w:rPr>
              <w:t>PW2200ES/PW2650</w:t>
            </w:r>
          </w:p>
          <w:p w14:paraId="0C6445AD" w14:textId="7609DF6A" w:rsidR="000E6948" w:rsidRPr="00291589" w:rsidRDefault="000E6948" w:rsidP="00291589">
            <w:pPr>
              <w:suppressAutoHyphens/>
              <w:spacing w:after="20" w:line="140" w:lineRule="exact"/>
              <w:ind w:left="-112" w:right="35"/>
              <w:rPr>
                <w:rFonts w:ascii="Roboto Condensed" w:eastAsia="Times New Roman" w:hAnsi="Roboto Condensed" w:cstheme="minorHAnsi"/>
                <w:b/>
                <w:bCs/>
                <w:sz w:val="14"/>
                <w:szCs w:val="14"/>
                <w:lang w:val="en-US" w:eastAsia="ar-SA" w:bidi="ar-SA"/>
              </w:rPr>
            </w:pPr>
          </w:p>
        </w:tc>
        <w:tc>
          <w:tcPr>
            <w:tcW w:w="3969" w:type="dxa"/>
            <w:gridSpan w:val="2"/>
            <w:tcBorders>
              <w:top w:val="single" w:sz="4" w:space="0" w:color="auto"/>
              <w:bottom w:val="single" w:sz="4" w:space="0" w:color="auto"/>
            </w:tcBorders>
          </w:tcPr>
          <w:p w14:paraId="7DD1C866"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proofErr w:type="spellStart"/>
            <w:r w:rsidRPr="0020018C">
              <w:rPr>
                <w:rFonts w:ascii="Roboto Condensed" w:eastAsia="Times New Roman" w:hAnsi="Roboto Condensed" w:cstheme="minorHAnsi"/>
                <w:sz w:val="14"/>
                <w:szCs w:val="14"/>
                <w:lang w:bidi="ar-SA"/>
              </w:rPr>
              <w:t>Sunt</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fabricate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in</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serie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și</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confirmă</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următoarele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directive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europene</w:t>
            </w:r>
            <w:proofErr w:type="spellEnd"/>
            <w:r w:rsidRPr="0020018C">
              <w:rPr>
                <w:rFonts w:ascii="Roboto Condensed" w:eastAsia="Times New Roman" w:hAnsi="Roboto Condensed" w:cstheme="minorHAnsi"/>
                <w:sz w:val="14"/>
                <w:szCs w:val="14"/>
                <w:lang w:val="uk-UA" w:bidi="ar-SA"/>
              </w:rPr>
              <w:t xml:space="preserve">, </w:t>
            </w:r>
            <w:proofErr w:type="spellStart"/>
            <w:r w:rsidRPr="0020018C">
              <w:rPr>
                <w:rFonts w:ascii="Roboto Condensed" w:eastAsia="Times New Roman" w:hAnsi="Roboto Condensed" w:cstheme="minorHAnsi"/>
                <w:sz w:val="14"/>
                <w:szCs w:val="14"/>
                <w:lang w:bidi="ar-SA"/>
              </w:rPr>
              <w:t>sunt</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fabricate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în</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conformitate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cu</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următoarele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standarde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sau</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documente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standardizate</w:t>
            </w:r>
            <w:proofErr w:type="spellEnd"/>
            <w:r w:rsidRPr="0020018C">
              <w:rPr>
                <w:rFonts w:ascii="Roboto Condensed" w:eastAsia="Times New Roman" w:hAnsi="Roboto Condensed" w:cstheme="minorHAnsi"/>
                <w:sz w:val="14"/>
                <w:szCs w:val="14"/>
                <w:lang w:bidi="ar-SA"/>
              </w:rPr>
              <w:t>: *</w:t>
            </w:r>
          </w:p>
          <w:p w14:paraId="7401E6FD"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proofErr w:type="spellStart"/>
            <w:r w:rsidRPr="0020018C">
              <w:rPr>
                <w:rFonts w:ascii="Roboto Condensed" w:eastAsia="Times New Roman" w:hAnsi="Roboto Condensed" w:cstheme="minorHAnsi"/>
                <w:sz w:val="14"/>
                <w:szCs w:val="14"/>
                <w:lang w:bidi="ar-SA"/>
              </w:rPr>
              <w:t>Documentația</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tehnică</w:t>
            </w:r>
            <w:proofErr w:type="spellEnd"/>
            <w:r w:rsidRPr="0020018C">
              <w:rPr>
                <w:rFonts w:ascii="Roboto Condensed" w:eastAsia="Times New Roman" w:hAnsi="Roboto Condensed" w:cstheme="minorHAnsi"/>
                <w:sz w:val="14"/>
                <w:szCs w:val="14"/>
                <w:lang w:bidi="ar-SA"/>
              </w:rPr>
              <w:t xml:space="preserve"> a </w:t>
            </w:r>
            <w:proofErr w:type="spellStart"/>
            <w:r w:rsidRPr="0020018C">
              <w:rPr>
                <w:rFonts w:ascii="Roboto Condensed" w:eastAsia="Times New Roman" w:hAnsi="Roboto Condensed" w:cstheme="minorHAnsi"/>
                <w:sz w:val="14"/>
                <w:szCs w:val="14"/>
                <w:lang w:bidi="ar-SA"/>
              </w:rPr>
              <w:t>fost</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susținută</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de</w:t>
            </w:r>
            <w:proofErr w:type="spellEnd"/>
            <w:r w:rsidRPr="0020018C">
              <w:rPr>
                <w:rFonts w:ascii="Roboto Condensed" w:eastAsia="Times New Roman" w:hAnsi="Roboto Condensed" w:cstheme="minorHAnsi"/>
                <w:sz w:val="14"/>
                <w:szCs w:val="14"/>
                <w:lang w:bidi="ar-SA"/>
              </w:rPr>
              <w:t xml:space="preserve">: VEGA TRADE COMPANY LIMITED, </w:t>
            </w:r>
            <w:proofErr w:type="spellStart"/>
            <w:r w:rsidRPr="0020018C">
              <w:rPr>
                <w:rFonts w:ascii="Roboto Condensed" w:eastAsia="Times New Roman" w:hAnsi="Roboto Condensed" w:cstheme="minorHAnsi"/>
                <w:sz w:val="14"/>
                <w:szCs w:val="14"/>
                <w:lang w:bidi="ar-SA"/>
              </w:rPr>
              <w:t>adresa</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Room</w:t>
            </w:r>
            <w:proofErr w:type="spellEnd"/>
            <w:r w:rsidRPr="0020018C">
              <w:rPr>
                <w:rFonts w:ascii="Roboto Condensed" w:eastAsia="Times New Roman" w:hAnsi="Roboto Condensed" w:cstheme="minorHAnsi"/>
                <w:sz w:val="14"/>
                <w:szCs w:val="14"/>
                <w:lang w:bidi="ar-SA"/>
              </w:rPr>
              <w:t xml:space="preserve"> 1009, </w:t>
            </w:r>
            <w:proofErr w:type="spellStart"/>
            <w:r w:rsidRPr="0020018C">
              <w:rPr>
                <w:rFonts w:ascii="Roboto Condensed" w:eastAsia="Times New Roman" w:hAnsi="Roboto Condensed" w:cstheme="minorHAnsi"/>
                <w:sz w:val="14"/>
                <w:szCs w:val="14"/>
                <w:lang w:bidi="ar-SA"/>
              </w:rPr>
              <w:t>Distrii</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Keyuan</w:t>
            </w:r>
            <w:proofErr w:type="spellEnd"/>
            <w:r w:rsidRPr="0020018C">
              <w:rPr>
                <w:rFonts w:ascii="Roboto Condensed" w:eastAsia="Times New Roman" w:hAnsi="Roboto Condensed" w:cstheme="minorHAnsi"/>
                <w:sz w:val="14"/>
                <w:szCs w:val="14"/>
                <w:lang w:bidi="ar-SA"/>
              </w:rPr>
              <w:t xml:space="preserve"> Office: 6-11 / F, No.5 </w:t>
            </w:r>
            <w:proofErr w:type="spellStart"/>
            <w:r w:rsidRPr="0020018C">
              <w:rPr>
                <w:rFonts w:ascii="Roboto Condensed" w:eastAsia="Times New Roman" w:hAnsi="Roboto Condensed" w:cstheme="minorHAnsi"/>
                <w:sz w:val="14"/>
                <w:szCs w:val="14"/>
                <w:lang w:bidi="ar-SA"/>
              </w:rPr>
              <w:t>Bibo</w:t>
            </w:r>
            <w:proofErr w:type="spellEnd"/>
            <w:r w:rsidRPr="0020018C">
              <w:rPr>
                <w:rFonts w:ascii="Roboto Condensed" w:eastAsia="Times New Roman" w:hAnsi="Roboto Condensed" w:cstheme="minorHAnsi"/>
                <w:sz w:val="14"/>
                <w:szCs w:val="14"/>
                <w:lang w:bidi="ar-SA"/>
              </w:rPr>
              <w:t xml:space="preserve"> Road,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Innopark</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Pudong</w:t>
            </w:r>
            <w:proofErr w:type="spellEnd"/>
            <w:r w:rsidRPr="0020018C">
              <w:rPr>
                <w:rFonts w:ascii="Roboto Condensed" w:eastAsia="Times New Roman" w:hAnsi="Roboto Condensed" w:cstheme="minorHAnsi"/>
                <w:sz w:val="14"/>
                <w:szCs w:val="14"/>
                <w:lang w:bidi="ar-SA"/>
              </w:rPr>
              <w:t>, Shanghai.</w:t>
            </w:r>
          </w:p>
        </w:tc>
      </w:tr>
      <w:tr w:rsidR="00F66341" w:rsidRPr="00B26921" w14:paraId="2CDEA564" w14:textId="77777777" w:rsidTr="00F66341">
        <w:trPr>
          <w:trHeight w:val="835"/>
        </w:trPr>
        <w:tc>
          <w:tcPr>
            <w:tcW w:w="2977" w:type="dxa"/>
            <w:tcBorders>
              <w:top w:val="single" w:sz="4" w:space="0" w:color="auto"/>
              <w:bottom w:val="single" w:sz="4" w:space="0" w:color="auto"/>
            </w:tcBorders>
          </w:tcPr>
          <w:p w14:paraId="210DC87E" w14:textId="5168060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val="ru-RU" w:bidi="ar-SA"/>
              </w:rPr>
            </w:pPr>
            <w:r w:rsidRPr="0020018C">
              <w:rPr>
                <w:rFonts w:ascii="Roboto Condensed" w:eastAsia="Times New Roman" w:hAnsi="Roboto Condensed" w:cstheme="minorHAnsi"/>
                <w:b/>
                <w:bCs/>
                <w:color w:val="7F7F7F" w:themeColor="text1" w:themeTint="80"/>
                <w:sz w:val="14"/>
                <w:szCs w:val="14"/>
                <w:lang w:bidi="ar-SA"/>
              </w:rPr>
              <w:t>BG</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val="ru-RU" w:eastAsia="bg-BG" w:bidi="ar-SA"/>
              </w:rPr>
              <w:t>ДЕКЛАРАЦИЯ ЗА СЪОТВЕТСТВИЕ</w:t>
            </w:r>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Декларираме</w:t>
            </w:r>
            <w:proofErr w:type="spellEnd"/>
            <w:r w:rsidRPr="0020018C">
              <w:rPr>
                <w:rFonts w:ascii="Roboto Condensed" w:eastAsia="Times New Roman" w:hAnsi="Roboto Condensed" w:cstheme="minorHAnsi"/>
                <w:sz w:val="14"/>
                <w:szCs w:val="14"/>
                <w:lang w:val="ru-RU" w:eastAsia="bg-BG" w:bidi="ar-SA"/>
              </w:rPr>
              <w:t xml:space="preserve"> на своя </w:t>
            </w:r>
            <w:proofErr w:type="spellStart"/>
            <w:r w:rsidRPr="0020018C">
              <w:rPr>
                <w:rFonts w:ascii="Roboto Condensed" w:eastAsia="Times New Roman" w:hAnsi="Roboto Condensed" w:cstheme="minorHAnsi"/>
                <w:sz w:val="14"/>
                <w:szCs w:val="14"/>
                <w:lang w:val="ru-RU" w:eastAsia="bg-BG" w:bidi="ar-SA"/>
              </w:rPr>
              <w:t>лична</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отговорност</w:t>
            </w:r>
            <w:proofErr w:type="spellEnd"/>
            <w:r w:rsidRPr="0020018C">
              <w:rPr>
                <w:rFonts w:ascii="Roboto Condensed" w:eastAsia="Times New Roman" w:hAnsi="Roboto Condensed" w:cstheme="minorHAnsi"/>
                <w:sz w:val="14"/>
                <w:szCs w:val="14"/>
                <w:lang w:val="ru-RU" w:eastAsia="bg-BG" w:bidi="ar-SA"/>
              </w:rPr>
              <w:t>,</w:t>
            </w:r>
            <w:r w:rsidRPr="0020018C">
              <w:rPr>
                <w:rFonts w:ascii="Roboto Condensed" w:eastAsia="Times New Roman" w:hAnsi="Roboto Condensed" w:cstheme="minorHAnsi"/>
                <w:spacing w:val="-4"/>
                <w:sz w:val="14"/>
                <w:szCs w:val="14"/>
                <w:lang w:val="ru-RU" w:eastAsia="ar-SA" w:bidi="ar-SA"/>
              </w:rPr>
              <w:t xml:space="preserve"> </w:t>
            </w:r>
            <w:proofErr w:type="spellStart"/>
            <w:r w:rsidR="00972774" w:rsidRPr="00972774">
              <w:rPr>
                <w:rFonts w:ascii="Roboto Condensed" w:eastAsia="Times New Roman" w:hAnsi="Roboto Condensed" w:cstheme="minorHAnsi"/>
                <w:spacing w:val="-4"/>
                <w:sz w:val="14"/>
                <w:szCs w:val="14"/>
                <w:lang w:val="ru-RU" w:eastAsia="ar-SA" w:bidi="ar-SA"/>
              </w:rPr>
              <w:t>Ъглошлифовъчна</w:t>
            </w:r>
            <w:proofErr w:type="spellEnd"/>
            <w:r w:rsidR="00972774" w:rsidRPr="00972774">
              <w:rPr>
                <w:rFonts w:ascii="Roboto Condensed" w:eastAsia="Times New Roman" w:hAnsi="Roboto Condensed" w:cstheme="minorHAnsi"/>
                <w:spacing w:val="-4"/>
                <w:sz w:val="14"/>
                <w:szCs w:val="14"/>
                <w:lang w:val="ru-RU" w:eastAsia="ar-SA" w:bidi="ar-SA"/>
              </w:rPr>
              <w:t xml:space="preserve"> машина</w:t>
            </w:r>
          </w:p>
          <w:p w14:paraId="48E27F90" w14:textId="115A6236" w:rsidR="00546CE2" w:rsidRPr="00546CE2" w:rsidRDefault="00F66341" w:rsidP="00546CE2">
            <w:pPr>
              <w:suppressAutoHyphens/>
              <w:spacing w:after="20" w:line="140" w:lineRule="exact"/>
              <w:ind w:left="-112" w:right="35"/>
              <w:rPr>
                <w:rFonts w:ascii="Roboto Condensed" w:eastAsia="Times New Roman" w:hAnsi="Roboto Condensed" w:cstheme="minorHAnsi"/>
                <w:b/>
                <w:bCs/>
                <w:sz w:val="14"/>
                <w:szCs w:val="14"/>
                <w:lang w:val="en-US" w:eastAsia="ar-SA" w:bidi="ar-SA"/>
              </w:rPr>
            </w:pPr>
            <w:r w:rsidRPr="0020018C">
              <w:rPr>
                <w:rFonts w:ascii="Roboto Condensed" w:eastAsia="Times New Roman" w:hAnsi="Roboto Condensed" w:cstheme="minorHAnsi"/>
                <w:b/>
                <w:sz w:val="14"/>
                <w:szCs w:val="14"/>
                <w:lang w:bidi="ar-SA"/>
              </w:rPr>
              <w:t xml:space="preserve">TM </w:t>
            </w:r>
            <w:proofErr w:type="spellStart"/>
            <w:r w:rsidRPr="0020018C">
              <w:rPr>
                <w:rFonts w:ascii="Roboto Condensed" w:eastAsia="Times New Roman" w:hAnsi="Roboto Condensed" w:cstheme="minorHAnsi"/>
                <w:b/>
                <w:sz w:val="14"/>
                <w:szCs w:val="14"/>
                <w:lang w:bidi="ar-SA"/>
              </w:rPr>
              <w:t>Procraft</w:t>
            </w:r>
            <w:proofErr w:type="spellEnd"/>
            <w:r w:rsidRPr="0020018C">
              <w:rPr>
                <w:rFonts w:ascii="Roboto Condensed" w:eastAsia="Times New Roman" w:hAnsi="Roboto Condensed" w:cstheme="minorHAnsi"/>
                <w:sz w:val="14"/>
                <w:szCs w:val="14"/>
                <w:lang w:bidi="ar-SA"/>
              </w:rPr>
              <w:t>:</w:t>
            </w:r>
            <w:r w:rsidR="00546CE2">
              <w:t xml:space="preserve"> </w:t>
            </w:r>
            <w:r w:rsidR="00546CE2" w:rsidRPr="00546CE2">
              <w:rPr>
                <w:rFonts w:ascii="Roboto Condensed" w:eastAsia="Times New Roman" w:hAnsi="Roboto Condensed" w:cstheme="minorHAnsi"/>
                <w:b/>
                <w:bCs/>
                <w:sz w:val="14"/>
                <w:szCs w:val="14"/>
                <w:lang w:val="en-US" w:eastAsia="ar-SA" w:bidi="ar-SA"/>
              </w:rPr>
              <w:t>PW750/PW1200/PW1200E/PW1600SE/</w:t>
            </w:r>
          </w:p>
          <w:p w14:paraId="28D149C4" w14:textId="3444A4B5" w:rsidR="00F66341" w:rsidRPr="0020018C" w:rsidRDefault="00546CE2" w:rsidP="00546CE2">
            <w:pPr>
              <w:suppressAutoHyphens/>
              <w:spacing w:after="20" w:line="140" w:lineRule="exact"/>
              <w:ind w:left="-112" w:right="35"/>
              <w:rPr>
                <w:rFonts w:ascii="Roboto Condensed" w:eastAsia="Arial Unicode MS" w:hAnsi="Roboto Condensed" w:cstheme="minorHAnsi"/>
                <w:b/>
                <w:color w:val="000000"/>
                <w:kern w:val="2"/>
                <w:sz w:val="14"/>
                <w:szCs w:val="14"/>
                <w:u w:color="000000"/>
                <w:lang w:eastAsia="zh-CN" w:bidi="ar-SA"/>
              </w:rPr>
            </w:pPr>
            <w:r w:rsidRPr="00546CE2">
              <w:rPr>
                <w:rFonts w:ascii="Roboto Condensed" w:eastAsia="Times New Roman" w:hAnsi="Roboto Condensed" w:cstheme="minorHAnsi"/>
                <w:b/>
                <w:bCs/>
                <w:sz w:val="14"/>
                <w:szCs w:val="14"/>
                <w:lang w:val="en-US" w:eastAsia="ar-SA" w:bidi="ar-SA"/>
              </w:rPr>
              <w:t>PW2200ES/PW2650</w:t>
            </w:r>
          </w:p>
          <w:p w14:paraId="00079C54" w14:textId="77777777" w:rsidR="00F66341" w:rsidRPr="0020018C" w:rsidRDefault="00F66341" w:rsidP="00F66341">
            <w:pPr>
              <w:suppressAutoHyphens/>
              <w:spacing w:before="240" w:after="20" w:line="140" w:lineRule="exact"/>
              <w:ind w:left="-112" w:right="35"/>
              <w:rPr>
                <w:rFonts w:ascii="Roboto Condensed" w:eastAsia="Times New Roman" w:hAnsi="Roboto Condensed" w:cstheme="minorHAnsi"/>
                <w:iCs/>
                <w:sz w:val="14"/>
                <w:szCs w:val="14"/>
                <w:lang w:bidi="ar-SA"/>
              </w:rPr>
            </w:pPr>
          </w:p>
        </w:tc>
        <w:tc>
          <w:tcPr>
            <w:tcW w:w="3969" w:type="dxa"/>
            <w:gridSpan w:val="2"/>
            <w:tcBorders>
              <w:top w:val="single" w:sz="4" w:space="0" w:color="auto"/>
              <w:bottom w:val="single" w:sz="4" w:space="0" w:color="auto"/>
            </w:tcBorders>
          </w:tcPr>
          <w:p w14:paraId="3F04F7DD"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uk-UA" w:eastAsia="bg-BG" w:bidi="ar-SA"/>
              </w:rPr>
            </w:pPr>
            <w:r w:rsidRPr="0020018C">
              <w:rPr>
                <w:rFonts w:ascii="Roboto Condensed" w:eastAsia="Times New Roman" w:hAnsi="Roboto Condensed" w:cstheme="minorHAnsi"/>
                <w:sz w:val="14"/>
                <w:szCs w:val="14"/>
                <w:lang w:eastAsia="bg-BG" w:bidi="ar-SA"/>
              </w:rPr>
              <w:t>C</w:t>
            </w:r>
            <w:proofErr w:type="spellStart"/>
            <w:r w:rsidRPr="0020018C">
              <w:rPr>
                <w:rFonts w:ascii="Roboto Condensed" w:eastAsia="Times New Roman" w:hAnsi="Roboto Condensed" w:cstheme="minorHAnsi"/>
                <w:sz w:val="14"/>
                <w:szCs w:val="14"/>
                <w:lang w:val="ru-RU" w:eastAsia="bg-BG" w:bidi="ar-SA"/>
              </w:rPr>
              <w:t>ъгласно</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даденото</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техническо</w:t>
            </w:r>
            <w:proofErr w:type="spellEnd"/>
            <w:r w:rsidRPr="0020018C">
              <w:rPr>
                <w:rFonts w:ascii="Roboto Condensed" w:eastAsia="Times New Roman" w:hAnsi="Roboto Condensed" w:cstheme="minorHAnsi"/>
                <w:sz w:val="14"/>
                <w:szCs w:val="14"/>
                <w:lang w:val="ru-RU" w:eastAsia="bg-BG" w:bidi="ar-SA"/>
              </w:rPr>
              <w:t xml:space="preserve"> описание </w:t>
            </w:r>
            <w:proofErr w:type="spellStart"/>
            <w:r w:rsidRPr="0020018C">
              <w:rPr>
                <w:rFonts w:ascii="Roboto Condensed" w:eastAsia="Times New Roman" w:hAnsi="Roboto Condensed" w:cstheme="minorHAnsi"/>
                <w:sz w:val="14"/>
                <w:szCs w:val="14"/>
                <w:lang w:val="ru-RU" w:eastAsia="bg-BG" w:bidi="ar-SA"/>
              </w:rPr>
              <w:t>отговаря</w:t>
            </w:r>
            <w:proofErr w:type="spellEnd"/>
            <w:r w:rsidRPr="0020018C">
              <w:rPr>
                <w:rFonts w:ascii="Roboto Condensed" w:eastAsia="Times New Roman" w:hAnsi="Roboto Condensed" w:cstheme="minorHAnsi"/>
                <w:sz w:val="14"/>
                <w:szCs w:val="14"/>
                <w:lang w:val="ru-RU" w:eastAsia="bg-BG" w:bidi="ar-SA"/>
              </w:rPr>
              <w:t xml:space="preserve"> на </w:t>
            </w:r>
            <w:proofErr w:type="spellStart"/>
            <w:r w:rsidRPr="0020018C">
              <w:rPr>
                <w:rFonts w:ascii="Roboto Condensed" w:eastAsia="Times New Roman" w:hAnsi="Roboto Condensed" w:cstheme="minorHAnsi"/>
                <w:sz w:val="14"/>
                <w:szCs w:val="14"/>
                <w:lang w:val="ru-RU" w:eastAsia="bg-BG" w:bidi="ar-SA"/>
              </w:rPr>
              <w:t>всички</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приложими</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изисквания</w:t>
            </w:r>
            <w:proofErr w:type="spellEnd"/>
            <w:r w:rsidRPr="0020018C">
              <w:rPr>
                <w:rFonts w:ascii="Roboto Condensed" w:eastAsia="Times New Roman" w:hAnsi="Roboto Condensed" w:cstheme="minorHAnsi"/>
                <w:sz w:val="14"/>
                <w:szCs w:val="14"/>
                <w:lang w:val="ru-RU" w:eastAsia="bg-BG" w:bidi="ar-SA"/>
              </w:rPr>
              <w:t xml:space="preserve"> на </w:t>
            </w:r>
            <w:proofErr w:type="spellStart"/>
            <w:r w:rsidRPr="0020018C">
              <w:rPr>
                <w:rFonts w:ascii="Roboto Condensed" w:eastAsia="Times New Roman" w:hAnsi="Roboto Condensed" w:cstheme="minorHAnsi"/>
                <w:sz w:val="14"/>
                <w:szCs w:val="14"/>
                <w:lang w:val="ru-RU" w:eastAsia="bg-BG" w:bidi="ar-SA"/>
              </w:rPr>
              <w:t>следните</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директиви</w:t>
            </w:r>
            <w:proofErr w:type="spellEnd"/>
            <w:r w:rsidRPr="0020018C">
              <w:rPr>
                <w:rFonts w:ascii="Roboto Condensed" w:eastAsia="Times New Roman" w:hAnsi="Roboto Condensed" w:cstheme="minorHAnsi"/>
                <w:sz w:val="14"/>
                <w:szCs w:val="14"/>
                <w:lang w:val="ru-RU" w:eastAsia="bg-BG" w:bidi="ar-SA"/>
              </w:rPr>
              <w:t xml:space="preserve"> и </w:t>
            </w:r>
            <w:proofErr w:type="spellStart"/>
            <w:r w:rsidRPr="0020018C">
              <w:rPr>
                <w:rFonts w:ascii="Roboto Condensed" w:eastAsia="Times New Roman" w:hAnsi="Roboto Condensed" w:cstheme="minorHAnsi"/>
                <w:sz w:val="14"/>
                <w:szCs w:val="14"/>
                <w:lang w:val="ru-RU" w:eastAsia="bg-BG" w:bidi="ar-SA"/>
              </w:rPr>
              <w:t>хармонизирани</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стандарти</w:t>
            </w:r>
            <w:proofErr w:type="spellEnd"/>
            <w:r w:rsidRPr="0020018C">
              <w:rPr>
                <w:rFonts w:ascii="Roboto Condensed" w:eastAsia="Times New Roman" w:hAnsi="Roboto Condensed" w:cstheme="minorHAnsi"/>
                <w:sz w:val="14"/>
                <w:szCs w:val="14"/>
                <w:lang w:val="ru-RU" w:eastAsia="bg-BG" w:bidi="ar-SA"/>
              </w:rPr>
              <w:t xml:space="preserve">, </w:t>
            </w:r>
            <w:r w:rsidRPr="0020018C">
              <w:rPr>
                <w:rFonts w:ascii="Roboto Condensed" w:eastAsia="Times New Roman" w:hAnsi="Roboto Condensed" w:cstheme="minorHAnsi"/>
                <w:sz w:val="14"/>
                <w:szCs w:val="14"/>
                <w:lang w:val="uk-UA" w:eastAsia="bg-BG" w:bidi="ar-SA"/>
              </w:rPr>
              <w:t>п</w:t>
            </w:r>
            <w:proofErr w:type="spellStart"/>
            <w:r w:rsidRPr="0020018C">
              <w:rPr>
                <w:rFonts w:ascii="Roboto Condensed" w:eastAsia="Times New Roman" w:hAnsi="Roboto Condensed" w:cstheme="minorHAnsi"/>
                <w:sz w:val="14"/>
                <w:szCs w:val="14"/>
                <w:lang w:val="ru-RU" w:eastAsia="bg-BG" w:bidi="ar-SA"/>
              </w:rPr>
              <w:t>родукта</w:t>
            </w:r>
            <w:proofErr w:type="spellEnd"/>
            <w:r w:rsidRPr="0020018C">
              <w:rPr>
                <w:rFonts w:ascii="Roboto Condensed" w:eastAsia="Times New Roman" w:hAnsi="Roboto Condensed" w:cstheme="minorHAnsi"/>
                <w:sz w:val="14"/>
                <w:szCs w:val="14"/>
                <w:lang w:val="ru-RU" w:eastAsia="bg-BG" w:bidi="ar-SA"/>
              </w:rPr>
              <w:t xml:space="preserve"> </w:t>
            </w:r>
            <w:proofErr w:type="spellStart"/>
            <w:r w:rsidRPr="0020018C">
              <w:rPr>
                <w:rFonts w:ascii="Roboto Condensed" w:eastAsia="Times New Roman" w:hAnsi="Roboto Condensed" w:cstheme="minorHAnsi"/>
                <w:sz w:val="14"/>
                <w:szCs w:val="14"/>
                <w:lang w:val="ru-RU" w:eastAsia="bg-BG" w:bidi="ar-SA"/>
              </w:rPr>
              <w:t>отговаря</w:t>
            </w:r>
            <w:proofErr w:type="spellEnd"/>
            <w:r w:rsidRPr="0020018C">
              <w:rPr>
                <w:rFonts w:ascii="Roboto Condensed" w:eastAsia="Times New Roman" w:hAnsi="Roboto Condensed" w:cstheme="minorHAnsi"/>
                <w:sz w:val="14"/>
                <w:szCs w:val="14"/>
                <w:lang w:val="ru-RU" w:eastAsia="bg-BG" w:bidi="ar-SA"/>
              </w:rPr>
              <w:t xml:space="preserve"> на </w:t>
            </w:r>
            <w:proofErr w:type="spellStart"/>
            <w:r w:rsidRPr="0020018C">
              <w:rPr>
                <w:rFonts w:ascii="Roboto Condensed" w:eastAsia="Times New Roman" w:hAnsi="Roboto Condensed" w:cstheme="minorHAnsi"/>
                <w:sz w:val="14"/>
                <w:szCs w:val="14"/>
                <w:lang w:val="ru-RU" w:eastAsia="bg-BG" w:bidi="ar-SA"/>
              </w:rPr>
              <w:t>стандартите</w:t>
            </w:r>
            <w:proofErr w:type="spellEnd"/>
            <w:r w:rsidRPr="0020018C">
              <w:rPr>
                <w:rFonts w:ascii="Roboto Condensed" w:eastAsia="Times New Roman" w:hAnsi="Roboto Condensed" w:cstheme="minorHAnsi"/>
                <w:sz w:val="14"/>
                <w:szCs w:val="14"/>
                <w:lang w:val="uk-UA" w:eastAsia="bg-BG" w:bidi="ar-SA"/>
              </w:rPr>
              <w:t>: *</w:t>
            </w:r>
          </w:p>
          <w:p w14:paraId="3CA5BFB7" w14:textId="77777777" w:rsidR="00F66341" w:rsidRPr="0020018C" w:rsidRDefault="00F66341" w:rsidP="00F66341">
            <w:pPr>
              <w:suppressAutoHyphens/>
              <w:spacing w:after="20" w:line="140" w:lineRule="exact"/>
              <w:ind w:left="-108" w:right="-108"/>
              <w:rPr>
                <w:rFonts w:ascii="Roboto Condensed" w:eastAsia="Times New Roman" w:hAnsi="Roboto Condensed" w:cstheme="minorHAnsi"/>
                <w:sz w:val="14"/>
                <w:szCs w:val="14"/>
                <w:lang w:eastAsia="bg-BG" w:bidi="ar-SA"/>
              </w:rPr>
            </w:pPr>
            <w:proofErr w:type="spellStart"/>
            <w:r w:rsidRPr="0020018C">
              <w:rPr>
                <w:rFonts w:ascii="Roboto Condensed" w:eastAsia="Times New Roman" w:hAnsi="Roboto Condensed" w:cstheme="minorHAnsi"/>
                <w:sz w:val="14"/>
                <w:szCs w:val="14"/>
                <w:lang w:val="uk-UA" w:eastAsia="bg-BG" w:bidi="ar-SA"/>
              </w:rPr>
              <w:t>Техническа</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val="uk-UA" w:eastAsia="bg-BG" w:bidi="ar-SA"/>
              </w:rPr>
              <w:t>документация</w:t>
            </w:r>
            <w:proofErr w:type="spellEnd"/>
            <w:r w:rsidRPr="0020018C">
              <w:rPr>
                <w:rFonts w:ascii="Roboto Condensed" w:eastAsia="Times New Roman" w:hAnsi="Roboto Condensed" w:cstheme="minorHAnsi"/>
                <w:sz w:val="14"/>
                <w:szCs w:val="14"/>
                <w:lang w:eastAsia="bg-BG" w:bidi="ar-SA"/>
              </w:rPr>
              <w:t xml:space="preserve">: VEGA TRADE COMPANY LIMITED, </w:t>
            </w:r>
            <w:r w:rsidRPr="0020018C">
              <w:rPr>
                <w:rFonts w:ascii="Roboto Condensed" w:eastAsia="Times New Roman" w:hAnsi="Roboto Condensed" w:cstheme="minorHAnsi"/>
                <w:sz w:val="14"/>
                <w:szCs w:val="14"/>
                <w:lang w:val="uk-UA" w:eastAsia="bg-BG" w:bidi="ar-SA"/>
              </w:rPr>
              <w:t>а</w:t>
            </w:r>
            <w:proofErr w:type="spellStart"/>
            <w:r w:rsidRPr="0020018C">
              <w:rPr>
                <w:rFonts w:ascii="Roboto Condensed" w:eastAsia="Times New Roman" w:hAnsi="Roboto Condensed" w:cstheme="minorHAnsi"/>
                <w:sz w:val="14"/>
                <w:szCs w:val="14"/>
                <w:lang w:eastAsia="bg-BG" w:bidi="ar-SA"/>
              </w:rPr>
              <w:t>dd</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eastAsia="bg-BG" w:bidi="ar-SA"/>
              </w:rPr>
              <w:t>Room</w:t>
            </w:r>
            <w:proofErr w:type="spellEnd"/>
            <w:r w:rsidRPr="0020018C">
              <w:rPr>
                <w:rFonts w:ascii="Roboto Condensed" w:eastAsia="Times New Roman" w:hAnsi="Roboto Condensed" w:cstheme="minorHAnsi"/>
                <w:sz w:val="14"/>
                <w:szCs w:val="14"/>
                <w:lang w:eastAsia="bg-BG" w:bidi="ar-SA"/>
              </w:rPr>
              <w:t xml:space="preserve"> 1009,</w:t>
            </w:r>
            <w:r w:rsidRPr="0020018C">
              <w:rPr>
                <w:rFonts w:ascii="Roboto Condensed" w:eastAsia="Times New Roman" w:hAnsi="Roboto Condensed" w:cstheme="minorHAnsi"/>
                <w:sz w:val="14"/>
                <w:szCs w:val="14"/>
                <w:lang w:val="uk-UA" w:eastAsia="bg-BG" w:bidi="ar-SA"/>
              </w:rPr>
              <w:t xml:space="preserve"> </w:t>
            </w:r>
            <w:proofErr w:type="spellStart"/>
            <w:r w:rsidRPr="0020018C">
              <w:rPr>
                <w:rFonts w:ascii="Roboto Condensed" w:eastAsia="Times New Roman" w:hAnsi="Roboto Condensed" w:cstheme="minorHAnsi"/>
                <w:sz w:val="14"/>
                <w:szCs w:val="14"/>
                <w:lang w:eastAsia="bg-BG" w:bidi="ar-SA"/>
              </w:rPr>
              <w:t>Distrii</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eastAsia="bg-BG" w:bidi="ar-SA"/>
              </w:rPr>
              <w:t>Zhangjiang</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eastAsia="bg-BG" w:bidi="ar-SA"/>
              </w:rPr>
              <w:t>Keyuan</w:t>
            </w:r>
            <w:proofErr w:type="spellEnd"/>
            <w:r w:rsidRPr="0020018C">
              <w:rPr>
                <w:rFonts w:ascii="Roboto Condensed" w:eastAsia="Times New Roman" w:hAnsi="Roboto Condensed" w:cstheme="minorHAnsi"/>
                <w:sz w:val="14"/>
                <w:szCs w:val="14"/>
                <w:lang w:eastAsia="bg-BG" w:bidi="ar-SA"/>
              </w:rPr>
              <w:t xml:space="preserve"> Office: 6-11/F, No.5 </w:t>
            </w:r>
            <w:proofErr w:type="spellStart"/>
            <w:r w:rsidRPr="0020018C">
              <w:rPr>
                <w:rFonts w:ascii="Roboto Condensed" w:eastAsia="Times New Roman" w:hAnsi="Roboto Condensed" w:cstheme="minorHAnsi"/>
                <w:sz w:val="14"/>
                <w:szCs w:val="14"/>
                <w:lang w:eastAsia="bg-BG" w:bidi="ar-SA"/>
              </w:rPr>
              <w:t>Bibo</w:t>
            </w:r>
            <w:proofErr w:type="spellEnd"/>
            <w:r w:rsidRPr="0020018C">
              <w:rPr>
                <w:rFonts w:ascii="Roboto Condensed" w:eastAsia="Times New Roman" w:hAnsi="Roboto Condensed" w:cstheme="minorHAnsi"/>
                <w:sz w:val="14"/>
                <w:szCs w:val="14"/>
                <w:lang w:eastAsia="bg-BG" w:bidi="ar-SA"/>
              </w:rPr>
              <w:t xml:space="preserve"> Road, </w:t>
            </w:r>
            <w:proofErr w:type="spellStart"/>
            <w:r w:rsidRPr="0020018C">
              <w:rPr>
                <w:rFonts w:ascii="Roboto Condensed" w:eastAsia="Times New Roman" w:hAnsi="Roboto Condensed" w:cstheme="minorHAnsi"/>
                <w:sz w:val="14"/>
                <w:szCs w:val="14"/>
                <w:lang w:eastAsia="bg-BG" w:bidi="ar-SA"/>
              </w:rPr>
              <w:t>Zhangjiang</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eastAsia="bg-BG" w:bidi="ar-SA"/>
              </w:rPr>
              <w:t>Innopark</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eastAsia="bg-BG" w:bidi="ar-SA"/>
              </w:rPr>
              <w:t>Pudong</w:t>
            </w:r>
            <w:proofErr w:type="spellEnd"/>
            <w:r w:rsidRPr="0020018C">
              <w:rPr>
                <w:rFonts w:ascii="Roboto Condensed" w:eastAsia="Times New Roman" w:hAnsi="Roboto Condensed" w:cstheme="minorHAnsi"/>
                <w:sz w:val="14"/>
                <w:szCs w:val="14"/>
                <w:lang w:eastAsia="bg-BG" w:bidi="ar-SA"/>
              </w:rPr>
              <w:t>, Shanghai.</w:t>
            </w:r>
          </w:p>
          <w:p w14:paraId="3DB89C35" w14:textId="77777777" w:rsidR="00F66341" w:rsidRPr="0020018C" w:rsidRDefault="00F66341" w:rsidP="00F66341">
            <w:pPr>
              <w:suppressAutoHyphens/>
              <w:spacing w:after="20" w:line="140" w:lineRule="exact"/>
              <w:ind w:left="-108" w:right="-108"/>
              <w:rPr>
                <w:rFonts w:ascii="Roboto Condensed" w:eastAsia="Times New Roman" w:hAnsi="Roboto Condensed" w:cstheme="minorHAnsi"/>
                <w:sz w:val="14"/>
                <w:szCs w:val="14"/>
                <w:lang w:eastAsia="bg-BG" w:bidi="ar-SA"/>
              </w:rPr>
            </w:pPr>
            <w:r w:rsidRPr="0020018C">
              <w:rPr>
                <w:rFonts w:ascii="Roboto Condensed" w:eastAsia="Times New Roman" w:hAnsi="Roboto Condensed" w:cstheme="minorHAnsi"/>
                <w:sz w:val="14"/>
                <w:szCs w:val="14"/>
                <w:lang w:eastAsia="bg-BG" w:bidi="ar-SA"/>
              </w:rPr>
              <w:t xml:space="preserve">03.06.2020 VEGA TRADE COMPANY LIMITED, </w:t>
            </w:r>
            <w:r w:rsidRPr="0020018C">
              <w:rPr>
                <w:rFonts w:ascii="Roboto Condensed" w:eastAsia="Times New Roman" w:hAnsi="Roboto Condensed" w:cstheme="minorHAnsi"/>
                <w:sz w:val="14"/>
                <w:szCs w:val="14"/>
                <w:lang w:val="ru-RU" w:eastAsia="bg-BG" w:bidi="ar-SA"/>
              </w:rPr>
              <w:t>а</w:t>
            </w:r>
            <w:proofErr w:type="spellStart"/>
            <w:r w:rsidRPr="0020018C">
              <w:rPr>
                <w:rFonts w:ascii="Roboto Condensed" w:eastAsia="Times New Roman" w:hAnsi="Roboto Condensed" w:cstheme="minorHAnsi"/>
                <w:sz w:val="14"/>
                <w:szCs w:val="14"/>
                <w:lang w:eastAsia="bg-BG" w:bidi="ar-SA"/>
              </w:rPr>
              <w:t>dd</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eastAsia="bg-BG" w:bidi="ar-SA"/>
              </w:rPr>
              <w:t>Room</w:t>
            </w:r>
            <w:proofErr w:type="spellEnd"/>
            <w:r w:rsidRPr="0020018C">
              <w:rPr>
                <w:rFonts w:ascii="Roboto Condensed" w:eastAsia="Times New Roman" w:hAnsi="Roboto Condensed" w:cstheme="minorHAnsi"/>
                <w:sz w:val="14"/>
                <w:szCs w:val="14"/>
                <w:lang w:eastAsia="bg-BG" w:bidi="ar-SA"/>
              </w:rPr>
              <w:t xml:space="preserve"> 1009,</w:t>
            </w:r>
            <w:r w:rsidRPr="0020018C">
              <w:rPr>
                <w:rFonts w:ascii="Roboto Condensed" w:eastAsia="Times New Roman" w:hAnsi="Roboto Condensed" w:cstheme="minorHAnsi"/>
                <w:sz w:val="14"/>
                <w:szCs w:val="14"/>
                <w:lang w:val="uk-UA" w:eastAsia="bg-BG" w:bidi="ar-SA"/>
              </w:rPr>
              <w:t xml:space="preserve"> </w:t>
            </w:r>
            <w:proofErr w:type="spellStart"/>
            <w:r w:rsidRPr="0020018C">
              <w:rPr>
                <w:rFonts w:ascii="Roboto Condensed" w:eastAsia="Times New Roman" w:hAnsi="Roboto Condensed" w:cstheme="minorHAnsi"/>
                <w:sz w:val="14"/>
                <w:szCs w:val="14"/>
                <w:lang w:eastAsia="bg-BG" w:bidi="ar-SA"/>
              </w:rPr>
              <w:t>Distrii</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eastAsia="bg-BG" w:bidi="ar-SA"/>
              </w:rPr>
              <w:t>Zhangjiang</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eastAsia="bg-BG" w:bidi="ar-SA"/>
              </w:rPr>
              <w:t>Keyuan</w:t>
            </w:r>
            <w:proofErr w:type="spellEnd"/>
            <w:r w:rsidRPr="0020018C">
              <w:rPr>
                <w:rFonts w:ascii="Roboto Condensed" w:eastAsia="Times New Roman" w:hAnsi="Roboto Condensed" w:cstheme="minorHAnsi"/>
                <w:sz w:val="14"/>
                <w:szCs w:val="14"/>
                <w:lang w:eastAsia="bg-BG" w:bidi="ar-SA"/>
              </w:rPr>
              <w:t xml:space="preserve"> Office: 6-11/F, No.5 </w:t>
            </w:r>
            <w:proofErr w:type="spellStart"/>
            <w:r w:rsidRPr="0020018C">
              <w:rPr>
                <w:rFonts w:ascii="Roboto Condensed" w:eastAsia="Times New Roman" w:hAnsi="Roboto Condensed" w:cstheme="minorHAnsi"/>
                <w:sz w:val="14"/>
                <w:szCs w:val="14"/>
                <w:lang w:eastAsia="bg-BG" w:bidi="ar-SA"/>
              </w:rPr>
              <w:t>Bibo</w:t>
            </w:r>
            <w:proofErr w:type="spellEnd"/>
            <w:r w:rsidRPr="0020018C">
              <w:rPr>
                <w:rFonts w:ascii="Roboto Condensed" w:eastAsia="Times New Roman" w:hAnsi="Roboto Condensed" w:cstheme="minorHAnsi"/>
                <w:sz w:val="14"/>
                <w:szCs w:val="14"/>
                <w:lang w:eastAsia="bg-BG" w:bidi="ar-SA"/>
              </w:rPr>
              <w:t xml:space="preserve"> Road, </w:t>
            </w:r>
            <w:proofErr w:type="spellStart"/>
            <w:r w:rsidRPr="0020018C">
              <w:rPr>
                <w:rFonts w:ascii="Roboto Condensed" w:eastAsia="Times New Roman" w:hAnsi="Roboto Condensed" w:cstheme="minorHAnsi"/>
                <w:sz w:val="14"/>
                <w:szCs w:val="14"/>
                <w:lang w:eastAsia="bg-BG" w:bidi="ar-SA"/>
              </w:rPr>
              <w:t>Zhangjiang</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eastAsia="bg-BG" w:bidi="ar-SA"/>
              </w:rPr>
              <w:t>Innopark</w:t>
            </w:r>
            <w:proofErr w:type="spellEnd"/>
            <w:r w:rsidRPr="0020018C">
              <w:rPr>
                <w:rFonts w:ascii="Roboto Condensed" w:eastAsia="Times New Roman" w:hAnsi="Roboto Condensed" w:cstheme="minorHAnsi"/>
                <w:sz w:val="14"/>
                <w:szCs w:val="14"/>
                <w:lang w:eastAsia="bg-BG" w:bidi="ar-SA"/>
              </w:rPr>
              <w:t xml:space="preserve">, </w:t>
            </w:r>
            <w:proofErr w:type="spellStart"/>
            <w:r w:rsidRPr="0020018C">
              <w:rPr>
                <w:rFonts w:ascii="Roboto Condensed" w:eastAsia="Times New Roman" w:hAnsi="Roboto Condensed" w:cstheme="minorHAnsi"/>
                <w:sz w:val="14"/>
                <w:szCs w:val="14"/>
                <w:lang w:eastAsia="bg-BG" w:bidi="ar-SA"/>
              </w:rPr>
              <w:t>Pudong</w:t>
            </w:r>
            <w:proofErr w:type="spellEnd"/>
            <w:r w:rsidRPr="0020018C">
              <w:rPr>
                <w:rFonts w:ascii="Roboto Condensed" w:eastAsia="Times New Roman" w:hAnsi="Roboto Condensed" w:cstheme="minorHAnsi"/>
                <w:sz w:val="14"/>
                <w:szCs w:val="14"/>
                <w:lang w:eastAsia="bg-BG" w:bidi="ar-SA"/>
              </w:rPr>
              <w:t>, Shanghai.</w:t>
            </w:r>
          </w:p>
          <w:p w14:paraId="6E4D7717" w14:textId="3F0FA8BA" w:rsidR="00F66341" w:rsidRPr="0020018C" w:rsidRDefault="00F66341" w:rsidP="00F66341">
            <w:pPr>
              <w:suppressAutoHyphens/>
              <w:spacing w:after="20" w:line="140" w:lineRule="exact"/>
              <w:ind w:left="-108" w:right="-108"/>
              <w:rPr>
                <w:rFonts w:ascii="Roboto Condensed" w:eastAsia="Times New Roman" w:hAnsi="Roboto Condensed" w:cstheme="minorHAnsi"/>
                <w:sz w:val="14"/>
                <w:szCs w:val="14"/>
                <w:lang w:val="ru-RU" w:eastAsia="bg-BG" w:bidi="ar-SA"/>
              </w:rPr>
            </w:pPr>
            <w:r w:rsidRPr="0020018C">
              <w:rPr>
                <w:rFonts w:ascii="Roboto Condensed" w:eastAsia="Times New Roman" w:hAnsi="Roboto Condensed" w:cstheme="minorHAnsi"/>
                <w:b/>
                <w:bCs/>
                <w:sz w:val="14"/>
                <w:szCs w:val="14"/>
                <w:lang w:val="ru-RU" w:eastAsia="ar-SA" w:bidi="ar-SA"/>
              </w:rPr>
              <w:t xml:space="preserve">ВНОСИТЕЛ: </w:t>
            </w:r>
            <w:proofErr w:type="spellStart"/>
            <w:r w:rsidRPr="0020018C">
              <w:rPr>
                <w:rFonts w:ascii="Roboto Condensed" w:eastAsia="Times New Roman" w:hAnsi="Roboto Condensed" w:cstheme="minorHAnsi"/>
                <w:b/>
                <w:bCs/>
                <w:sz w:val="14"/>
                <w:szCs w:val="14"/>
                <w:lang w:val="ru-RU" w:eastAsia="ar-SA" w:bidi="ar-SA"/>
              </w:rPr>
              <w:t>Елефант</w:t>
            </w:r>
            <w:proofErr w:type="spellEnd"/>
            <w:r w:rsidRPr="0020018C">
              <w:rPr>
                <w:rFonts w:ascii="Roboto Condensed" w:eastAsia="Times New Roman" w:hAnsi="Roboto Condensed" w:cstheme="minorHAnsi"/>
                <w:b/>
                <w:bCs/>
                <w:sz w:val="14"/>
                <w:szCs w:val="14"/>
                <w:lang w:val="ru-RU" w:eastAsia="ar-SA" w:bidi="ar-SA"/>
              </w:rPr>
              <w:t xml:space="preserve"> </w:t>
            </w:r>
            <w:proofErr w:type="spellStart"/>
            <w:r w:rsidRPr="0020018C">
              <w:rPr>
                <w:rFonts w:ascii="Roboto Condensed" w:eastAsia="Times New Roman" w:hAnsi="Roboto Condensed" w:cstheme="minorHAnsi"/>
                <w:b/>
                <w:bCs/>
                <w:sz w:val="14"/>
                <w:szCs w:val="14"/>
                <w:lang w:val="ru-RU" w:eastAsia="ar-SA" w:bidi="ar-SA"/>
              </w:rPr>
              <w:t>Тулс</w:t>
            </w:r>
            <w:proofErr w:type="spellEnd"/>
            <w:r w:rsidRPr="0020018C">
              <w:rPr>
                <w:rFonts w:ascii="Roboto Condensed" w:eastAsia="Times New Roman" w:hAnsi="Roboto Condensed" w:cstheme="minorHAnsi"/>
                <w:b/>
                <w:bCs/>
                <w:sz w:val="14"/>
                <w:szCs w:val="14"/>
                <w:lang w:val="ru-RU" w:eastAsia="ar-SA" w:bidi="ar-SA"/>
              </w:rPr>
              <w:t xml:space="preserve"> ООД</w:t>
            </w:r>
            <w:r w:rsidRPr="0020018C">
              <w:rPr>
                <w:rFonts w:ascii="Roboto Condensed" w:eastAsia="Times New Roman" w:hAnsi="Roboto Condensed" w:cstheme="minorHAnsi"/>
                <w:sz w:val="14"/>
                <w:szCs w:val="14"/>
                <w:lang w:val="ru-RU" w:eastAsia="ar-SA" w:bidi="ar-SA"/>
              </w:rPr>
              <w:br/>
              <w:t>Произведено в Китай</w:t>
            </w:r>
            <w:r w:rsidRPr="0020018C">
              <w:rPr>
                <w:rFonts w:ascii="Roboto Condensed" w:eastAsia="Times New Roman" w:hAnsi="Roboto Condensed" w:cstheme="minorHAnsi"/>
                <w:sz w:val="14"/>
                <w:szCs w:val="14"/>
                <w:lang w:val="ru-RU" w:eastAsia="ar-SA" w:bidi="ar-SA"/>
              </w:rPr>
              <w:br/>
              <w:t xml:space="preserve">Адрес </w:t>
            </w:r>
            <w:proofErr w:type="gramStart"/>
            <w:r w:rsidRPr="0020018C">
              <w:rPr>
                <w:rFonts w:ascii="Roboto Condensed" w:eastAsia="Times New Roman" w:hAnsi="Roboto Condensed" w:cstheme="minorHAnsi"/>
                <w:sz w:val="14"/>
                <w:szCs w:val="14"/>
                <w:lang w:val="ru-RU" w:eastAsia="ar-SA" w:bidi="ar-SA"/>
              </w:rPr>
              <w:t>по</w:t>
            </w:r>
            <w:r w:rsidR="00291589" w:rsidRPr="000E6948">
              <w:rPr>
                <w:rFonts w:ascii="Roboto Condensed" w:eastAsia="Times New Roman" w:hAnsi="Roboto Condensed" w:cstheme="minorHAnsi"/>
                <w:sz w:val="14"/>
                <w:szCs w:val="14"/>
                <w:lang w:val="ru-RU" w:eastAsia="ar-SA" w:bidi="ar-SA"/>
              </w:rPr>
              <w:t xml:space="preserve"> </w:t>
            </w:r>
            <w:r w:rsidRPr="0020018C">
              <w:rPr>
                <w:rFonts w:ascii="Roboto Condensed" w:eastAsia="Times New Roman" w:hAnsi="Roboto Condensed" w:cstheme="minorHAnsi"/>
                <w:sz w:val="14"/>
                <w:szCs w:val="14"/>
                <w:lang w:val="ru-RU" w:eastAsia="ar-SA" w:bidi="ar-SA"/>
              </w:rPr>
              <w:t>регистрация</w:t>
            </w:r>
            <w:proofErr w:type="gramEnd"/>
            <w:r w:rsidRPr="0020018C">
              <w:rPr>
                <w:rFonts w:ascii="Roboto Condensed" w:eastAsia="Times New Roman" w:hAnsi="Roboto Condensed" w:cstheme="minorHAnsi"/>
                <w:sz w:val="14"/>
                <w:szCs w:val="14"/>
                <w:lang w:val="ru-RU" w:eastAsia="ar-SA" w:bidi="ar-SA"/>
              </w:rPr>
              <w:t xml:space="preserve">: </w:t>
            </w:r>
            <w:proofErr w:type="spellStart"/>
            <w:r w:rsidRPr="0020018C">
              <w:rPr>
                <w:rFonts w:ascii="Roboto Condensed" w:eastAsia="Times New Roman" w:hAnsi="Roboto Condensed" w:cstheme="minorHAnsi"/>
                <w:sz w:val="14"/>
                <w:szCs w:val="14"/>
                <w:lang w:val="ru-RU" w:eastAsia="ar-SA" w:bidi="ar-SA"/>
              </w:rPr>
              <w:t>България</w:t>
            </w:r>
            <w:proofErr w:type="spellEnd"/>
            <w:r w:rsidRPr="0020018C">
              <w:rPr>
                <w:rFonts w:ascii="Roboto Condensed" w:eastAsia="Times New Roman" w:hAnsi="Roboto Condensed" w:cstheme="minorHAnsi"/>
                <w:sz w:val="14"/>
                <w:szCs w:val="14"/>
                <w:lang w:val="ru-RU" w:eastAsia="ar-SA" w:bidi="ar-SA"/>
              </w:rPr>
              <w:t xml:space="preserve">, 1799 София, </w:t>
            </w:r>
            <w:proofErr w:type="spellStart"/>
            <w:r w:rsidRPr="0020018C">
              <w:rPr>
                <w:rFonts w:ascii="Roboto Condensed" w:eastAsia="Times New Roman" w:hAnsi="Roboto Condensed" w:cstheme="minorHAnsi"/>
                <w:sz w:val="14"/>
                <w:szCs w:val="14"/>
                <w:lang w:val="ru-RU" w:eastAsia="ar-SA" w:bidi="ar-SA"/>
              </w:rPr>
              <w:t>Младост</w:t>
            </w:r>
            <w:proofErr w:type="spellEnd"/>
            <w:r w:rsidRPr="0020018C">
              <w:rPr>
                <w:rFonts w:ascii="Roboto Condensed" w:eastAsia="Times New Roman" w:hAnsi="Roboto Condensed" w:cstheme="minorHAnsi"/>
                <w:sz w:val="14"/>
                <w:szCs w:val="14"/>
                <w:lang w:val="ru-RU" w:eastAsia="ar-SA" w:bidi="ar-SA"/>
              </w:rPr>
              <w:t xml:space="preserve"> 2, </w:t>
            </w:r>
            <w:proofErr w:type="spellStart"/>
            <w:r w:rsidRPr="0020018C">
              <w:rPr>
                <w:rFonts w:ascii="Roboto Condensed" w:eastAsia="Times New Roman" w:hAnsi="Roboto Condensed" w:cstheme="minorHAnsi"/>
                <w:sz w:val="14"/>
                <w:szCs w:val="14"/>
                <w:lang w:val="ru-RU" w:eastAsia="ar-SA" w:bidi="ar-SA"/>
              </w:rPr>
              <w:t>бл</w:t>
            </w:r>
            <w:proofErr w:type="spellEnd"/>
            <w:r w:rsidRPr="0020018C">
              <w:rPr>
                <w:rFonts w:ascii="Roboto Condensed" w:eastAsia="Times New Roman" w:hAnsi="Roboto Condensed" w:cstheme="minorHAnsi"/>
                <w:sz w:val="14"/>
                <w:szCs w:val="14"/>
                <w:lang w:val="ru-RU" w:eastAsia="ar-SA" w:bidi="ar-SA"/>
              </w:rPr>
              <w:t xml:space="preserve">. 261A, </w:t>
            </w:r>
            <w:proofErr w:type="spellStart"/>
            <w:r w:rsidRPr="0020018C">
              <w:rPr>
                <w:rFonts w:ascii="Roboto Condensed" w:eastAsia="Times New Roman" w:hAnsi="Roboto Condensed" w:cstheme="minorHAnsi"/>
                <w:sz w:val="14"/>
                <w:szCs w:val="14"/>
                <w:lang w:val="ru-RU" w:eastAsia="ar-SA" w:bidi="ar-SA"/>
              </w:rPr>
              <w:t>вх</w:t>
            </w:r>
            <w:proofErr w:type="spellEnd"/>
            <w:r w:rsidRPr="0020018C">
              <w:rPr>
                <w:rFonts w:ascii="Roboto Condensed" w:eastAsia="Times New Roman" w:hAnsi="Roboto Condensed" w:cstheme="minorHAnsi"/>
                <w:sz w:val="14"/>
                <w:szCs w:val="14"/>
                <w:lang w:val="ru-RU" w:eastAsia="ar-SA" w:bidi="ar-SA"/>
              </w:rPr>
              <w:t xml:space="preserve">. 2, </w:t>
            </w:r>
            <w:proofErr w:type="spellStart"/>
            <w:r w:rsidRPr="0020018C">
              <w:rPr>
                <w:rFonts w:ascii="Roboto Condensed" w:eastAsia="Times New Roman" w:hAnsi="Roboto Condensed" w:cstheme="minorHAnsi"/>
                <w:sz w:val="14"/>
                <w:szCs w:val="14"/>
                <w:lang w:val="ru-RU" w:eastAsia="ar-SA" w:bidi="ar-SA"/>
              </w:rPr>
              <w:t>ет</w:t>
            </w:r>
            <w:proofErr w:type="spellEnd"/>
            <w:r w:rsidRPr="0020018C">
              <w:rPr>
                <w:rFonts w:ascii="Roboto Condensed" w:eastAsia="Times New Roman" w:hAnsi="Roboto Condensed" w:cstheme="minorHAnsi"/>
                <w:sz w:val="14"/>
                <w:szCs w:val="14"/>
                <w:lang w:val="ru-RU" w:eastAsia="ar-SA" w:bidi="ar-SA"/>
              </w:rPr>
              <w:t>. 4, ап. 12.</w:t>
            </w:r>
            <w:r w:rsidRPr="0020018C">
              <w:rPr>
                <w:rFonts w:ascii="Roboto Condensed" w:eastAsia="Times New Roman" w:hAnsi="Roboto Condensed" w:cstheme="minorHAnsi"/>
                <w:sz w:val="14"/>
                <w:szCs w:val="14"/>
                <w:lang w:val="uk-UA" w:eastAsia="ar-SA" w:bidi="ar-SA"/>
              </w:rPr>
              <w:t xml:space="preserve"> </w:t>
            </w:r>
            <w:r w:rsidRPr="0020018C">
              <w:rPr>
                <w:rFonts w:ascii="Roboto Condensed" w:eastAsia="Times New Roman" w:hAnsi="Roboto Condensed" w:cstheme="minorHAnsi"/>
                <w:sz w:val="14"/>
                <w:szCs w:val="14"/>
                <w:lang w:val="ru-RU" w:eastAsia="ar-SA" w:bidi="ar-SA"/>
              </w:rPr>
              <w:t xml:space="preserve">Адрес на склад и сервиз: Гр. </w:t>
            </w:r>
            <w:proofErr w:type="spellStart"/>
            <w:r w:rsidRPr="0020018C">
              <w:rPr>
                <w:rFonts w:ascii="Roboto Condensed" w:eastAsia="Times New Roman" w:hAnsi="Roboto Condensed" w:cstheme="minorHAnsi"/>
                <w:sz w:val="14"/>
                <w:szCs w:val="14"/>
                <w:lang w:val="ru-RU" w:eastAsia="ar-SA" w:bidi="ar-SA"/>
              </w:rPr>
              <w:t>Божурище</w:t>
            </w:r>
            <w:proofErr w:type="spellEnd"/>
            <w:r w:rsidRPr="0020018C">
              <w:rPr>
                <w:rFonts w:ascii="Roboto Condensed" w:eastAsia="Times New Roman" w:hAnsi="Roboto Condensed" w:cstheme="minorHAnsi"/>
                <w:sz w:val="14"/>
                <w:szCs w:val="14"/>
                <w:lang w:val="ru-RU" w:eastAsia="ar-SA" w:bidi="ar-SA"/>
              </w:rPr>
              <w:t>, бул. „Европа“ 10, 2227, склад №15</w:t>
            </w:r>
          </w:p>
        </w:tc>
      </w:tr>
      <w:tr w:rsidR="00F66341" w:rsidRPr="0020018C" w14:paraId="6144E78E" w14:textId="77777777" w:rsidTr="00F66341">
        <w:trPr>
          <w:trHeight w:val="835"/>
        </w:trPr>
        <w:tc>
          <w:tcPr>
            <w:tcW w:w="2977" w:type="dxa"/>
            <w:tcBorders>
              <w:top w:val="single" w:sz="4" w:space="0" w:color="auto"/>
              <w:bottom w:val="single" w:sz="4" w:space="0" w:color="auto"/>
            </w:tcBorders>
          </w:tcPr>
          <w:p w14:paraId="747BC6DD"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val="uk-UA" w:bidi="ar-SA"/>
              </w:rPr>
            </w:pPr>
            <w:r w:rsidRPr="0020018C">
              <w:rPr>
                <w:rFonts w:ascii="Roboto Condensed" w:eastAsia="Times New Roman" w:hAnsi="Roboto Condensed" w:cstheme="minorHAnsi"/>
                <w:b/>
                <w:bCs/>
                <w:color w:val="7F7F7F" w:themeColor="text1" w:themeTint="80"/>
                <w:sz w:val="14"/>
                <w:szCs w:val="14"/>
                <w:lang w:bidi="ar-SA"/>
              </w:rPr>
              <w:t>CZ</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val="cs-CZ" w:bidi="ar-SA"/>
              </w:rPr>
              <w:t>PROHLÁŠENÍ O SHODĚ ES</w:t>
            </w:r>
          </w:p>
          <w:p w14:paraId="381E1B4B" w14:textId="77777777" w:rsidR="000E6948" w:rsidRDefault="00F66341" w:rsidP="00546CE2">
            <w:pPr>
              <w:suppressAutoHyphens/>
              <w:spacing w:after="20" w:line="140" w:lineRule="exact"/>
              <w:ind w:left="-112" w:right="35"/>
              <w:rPr>
                <w:rFonts w:ascii="Roboto Condensed" w:eastAsia="Times New Roman" w:hAnsi="Roboto Condensed" w:cstheme="minorHAnsi"/>
                <w:sz w:val="14"/>
                <w:szCs w:val="14"/>
                <w:lang w:val="cs-CZ" w:bidi="ar-SA"/>
              </w:rPr>
            </w:pPr>
            <w:r w:rsidRPr="0020018C">
              <w:rPr>
                <w:rFonts w:ascii="Roboto Condensed" w:eastAsia="Times New Roman" w:hAnsi="Roboto Condensed" w:cstheme="minorHAnsi"/>
                <w:sz w:val="14"/>
                <w:szCs w:val="14"/>
                <w:lang w:val="cs-CZ" w:bidi="ar-SA"/>
              </w:rPr>
              <w:t>My, Vega Trade Company Limited, jakožto</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val="cs-CZ" w:bidi="ar-SA"/>
              </w:rPr>
              <w:t xml:space="preserve">zodpovědný výrobce prohlašujeme, že </w:t>
            </w:r>
            <w:r w:rsidR="000E6948" w:rsidRPr="000E6948">
              <w:rPr>
                <w:rFonts w:ascii="Roboto Condensed" w:eastAsia="Times New Roman" w:hAnsi="Roboto Condensed" w:cstheme="minorHAnsi"/>
                <w:sz w:val="14"/>
                <w:szCs w:val="14"/>
                <w:lang w:val="cs-CZ" w:bidi="ar-SA"/>
              </w:rPr>
              <w:t>bruska úhlová</w:t>
            </w:r>
            <w:r w:rsidR="000E6948">
              <w:rPr>
                <w:rFonts w:ascii="Roboto Condensed" w:eastAsia="Times New Roman" w:hAnsi="Roboto Condensed" w:cstheme="minorHAnsi"/>
                <w:sz w:val="14"/>
                <w:szCs w:val="14"/>
                <w:lang w:val="cs-CZ" w:bidi="ar-SA"/>
              </w:rPr>
              <w:t xml:space="preserve"> </w:t>
            </w:r>
          </w:p>
          <w:p w14:paraId="7C9C1AE7" w14:textId="193F9AB0" w:rsidR="00546CE2" w:rsidRPr="000E6948" w:rsidRDefault="00F66341" w:rsidP="00546CE2">
            <w:pPr>
              <w:suppressAutoHyphens/>
              <w:spacing w:after="20" w:line="140" w:lineRule="exact"/>
              <w:ind w:left="-112" w:right="35"/>
              <w:rPr>
                <w:rFonts w:ascii="Roboto Condensed" w:eastAsia="Times New Roman" w:hAnsi="Roboto Condensed" w:cstheme="minorHAnsi"/>
                <w:b/>
                <w:bCs/>
                <w:sz w:val="14"/>
                <w:szCs w:val="14"/>
                <w:lang w:val="uk-UA" w:eastAsia="ar-SA" w:bidi="ar-SA"/>
              </w:rPr>
            </w:pPr>
            <w:r w:rsidRPr="0020018C">
              <w:rPr>
                <w:rFonts w:ascii="Roboto Condensed" w:eastAsia="Times New Roman" w:hAnsi="Roboto Condensed" w:cstheme="minorHAnsi"/>
                <w:b/>
                <w:bCs/>
                <w:sz w:val="14"/>
                <w:szCs w:val="14"/>
                <w:lang w:val="cs-CZ" w:bidi="ar-SA"/>
              </w:rPr>
              <w:t>TM Procraft</w:t>
            </w:r>
            <w:r>
              <w:rPr>
                <w:rFonts w:ascii="Roboto Condensed" w:eastAsia="Times New Roman" w:hAnsi="Roboto Condensed" w:cstheme="minorHAnsi"/>
                <w:b/>
                <w:bCs/>
                <w:sz w:val="14"/>
                <w:szCs w:val="14"/>
                <w:lang w:val="cs-CZ" w:bidi="ar-SA"/>
              </w:rPr>
              <w:t>:</w:t>
            </w:r>
            <w:r w:rsidRPr="000E6948">
              <w:rPr>
                <w:rFonts w:ascii="Roboto Condensed" w:eastAsia="Times New Roman" w:hAnsi="Roboto Condensed" w:cstheme="minorHAnsi"/>
                <w:b/>
                <w:bCs/>
                <w:sz w:val="14"/>
                <w:szCs w:val="14"/>
                <w:lang w:val="uk-UA" w:eastAsia="ar-SA" w:bidi="ar-SA"/>
              </w:rPr>
              <w:t xml:space="preserve"> </w:t>
            </w:r>
            <w:r w:rsidR="00546CE2">
              <w:t xml:space="preserve"> </w:t>
            </w:r>
            <w:r w:rsidR="00546CE2" w:rsidRPr="00546CE2">
              <w:rPr>
                <w:rFonts w:ascii="Roboto Condensed" w:eastAsia="Times New Roman" w:hAnsi="Roboto Condensed" w:cstheme="minorHAnsi"/>
                <w:b/>
                <w:bCs/>
                <w:sz w:val="14"/>
                <w:szCs w:val="14"/>
                <w:lang w:val="en-US" w:eastAsia="ar-SA" w:bidi="ar-SA"/>
              </w:rPr>
              <w:t>PW</w:t>
            </w:r>
            <w:r w:rsidR="00546CE2" w:rsidRPr="000E6948">
              <w:rPr>
                <w:rFonts w:ascii="Roboto Condensed" w:eastAsia="Times New Roman" w:hAnsi="Roboto Condensed" w:cstheme="minorHAnsi"/>
                <w:b/>
                <w:bCs/>
                <w:sz w:val="14"/>
                <w:szCs w:val="14"/>
                <w:lang w:val="uk-UA" w:eastAsia="ar-SA" w:bidi="ar-SA"/>
              </w:rPr>
              <w:t>750/</w:t>
            </w:r>
            <w:r w:rsidR="00546CE2" w:rsidRPr="00546CE2">
              <w:rPr>
                <w:rFonts w:ascii="Roboto Condensed" w:eastAsia="Times New Roman" w:hAnsi="Roboto Condensed" w:cstheme="minorHAnsi"/>
                <w:b/>
                <w:bCs/>
                <w:sz w:val="14"/>
                <w:szCs w:val="14"/>
                <w:lang w:val="en-US" w:eastAsia="ar-SA" w:bidi="ar-SA"/>
              </w:rPr>
              <w:t>PW</w:t>
            </w:r>
            <w:r w:rsidR="00546CE2" w:rsidRPr="000E6948">
              <w:rPr>
                <w:rFonts w:ascii="Roboto Condensed" w:eastAsia="Times New Roman" w:hAnsi="Roboto Condensed" w:cstheme="minorHAnsi"/>
                <w:b/>
                <w:bCs/>
                <w:sz w:val="14"/>
                <w:szCs w:val="14"/>
                <w:lang w:val="uk-UA" w:eastAsia="ar-SA" w:bidi="ar-SA"/>
              </w:rPr>
              <w:t>1200/</w:t>
            </w:r>
            <w:r w:rsidR="00546CE2" w:rsidRPr="00546CE2">
              <w:rPr>
                <w:rFonts w:ascii="Roboto Condensed" w:eastAsia="Times New Roman" w:hAnsi="Roboto Condensed" w:cstheme="minorHAnsi"/>
                <w:b/>
                <w:bCs/>
                <w:sz w:val="14"/>
                <w:szCs w:val="14"/>
                <w:lang w:val="en-US" w:eastAsia="ar-SA" w:bidi="ar-SA"/>
              </w:rPr>
              <w:t>PW</w:t>
            </w:r>
            <w:r w:rsidR="00546CE2" w:rsidRPr="000E6948">
              <w:rPr>
                <w:rFonts w:ascii="Roboto Condensed" w:eastAsia="Times New Roman" w:hAnsi="Roboto Condensed" w:cstheme="minorHAnsi"/>
                <w:b/>
                <w:bCs/>
                <w:sz w:val="14"/>
                <w:szCs w:val="14"/>
                <w:lang w:val="uk-UA" w:eastAsia="ar-SA" w:bidi="ar-SA"/>
              </w:rPr>
              <w:t>1200</w:t>
            </w:r>
            <w:r w:rsidR="00546CE2" w:rsidRPr="00546CE2">
              <w:rPr>
                <w:rFonts w:ascii="Roboto Condensed" w:eastAsia="Times New Roman" w:hAnsi="Roboto Condensed" w:cstheme="minorHAnsi"/>
                <w:b/>
                <w:bCs/>
                <w:sz w:val="14"/>
                <w:szCs w:val="14"/>
                <w:lang w:val="en-US" w:eastAsia="ar-SA" w:bidi="ar-SA"/>
              </w:rPr>
              <w:t>E</w:t>
            </w:r>
            <w:r w:rsidR="00546CE2" w:rsidRPr="000E6948">
              <w:rPr>
                <w:rFonts w:ascii="Roboto Condensed" w:eastAsia="Times New Roman" w:hAnsi="Roboto Condensed" w:cstheme="minorHAnsi"/>
                <w:b/>
                <w:bCs/>
                <w:sz w:val="14"/>
                <w:szCs w:val="14"/>
                <w:lang w:val="uk-UA" w:eastAsia="ar-SA" w:bidi="ar-SA"/>
              </w:rPr>
              <w:t>/</w:t>
            </w:r>
            <w:r w:rsidR="00546CE2" w:rsidRPr="00546CE2">
              <w:rPr>
                <w:rFonts w:ascii="Roboto Condensed" w:eastAsia="Times New Roman" w:hAnsi="Roboto Condensed" w:cstheme="minorHAnsi"/>
                <w:b/>
                <w:bCs/>
                <w:sz w:val="14"/>
                <w:szCs w:val="14"/>
                <w:lang w:val="en-US" w:eastAsia="ar-SA" w:bidi="ar-SA"/>
              </w:rPr>
              <w:t>PW</w:t>
            </w:r>
            <w:r w:rsidR="00546CE2" w:rsidRPr="000E6948">
              <w:rPr>
                <w:rFonts w:ascii="Roboto Condensed" w:eastAsia="Times New Roman" w:hAnsi="Roboto Condensed" w:cstheme="minorHAnsi"/>
                <w:b/>
                <w:bCs/>
                <w:sz w:val="14"/>
                <w:szCs w:val="14"/>
                <w:lang w:val="uk-UA" w:eastAsia="ar-SA" w:bidi="ar-SA"/>
              </w:rPr>
              <w:t>1600</w:t>
            </w:r>
            <w:r w:rsidR="00546CE2" w:rsidRPr="00546CE2">
              <w:rPr>
                <w:rFonts w:ascii="Roboto Condensed" w:eastAsia="Times New Roman" w:hAnsi="Roboto Condensed" w:cstheme="minorHAnsi"/>
                <w:b/>
                <w:bCs/>
                <w:sz w:val="14"/>
                <w:szCs w:val="14"/>
                <w:lang w:val="en-US" w:eastAsia="ar-SA" w:bidi="ar-SA"/>
              </w:rPr>
              <w:t>SE</w:t>
            </w:r>
            <w:r w:rsidR="00546CE2" w:rsidRPr="000E6948">
              <w:rPr>
                <w:rFonts w:ascii="Roboto Condensed" w:eastAsia="Times New Roman" w:hAnsi="Roboto Condensed" w:cstheme="minorHAnsi"/>
                <w:b/>
                <w:bCs/>
                <w:sz w:val="14"/>
                <w:szCs w:val="14"/>
                <w:lang w:val="uk-UA" w:eastAsia="ar-SA" w:bidi="ar-SA"/>
              </w:rPr>
              <w:t>/</w:t>
            </w:r>
          </w:p>
          <w:p w14:paraId="6F77365E" w14:textId="0BC0FC45" w:rsidR="00F66341" w:rsidRPr="0020018C" w:rsidRDefault="00546CE2" w:rsidP="00546CE2">
            <w:pPr>
              <w:spacing w:after="20" w:line="140" w:lineRule="exact"/>
              <w:ind w:left="-112" w:right="35"/>
              <w:rPr>
                <w:rFonts w:ascii="Roboto Condensed" w:eastAsia="Times New Roman" w:hAnsi="Roboto Condensed" w:cstheme="minorHAnsi"/>
                <w:b/>
                <w:sz w:val="14"/>
                <w:szCs w:val="14"/>
                <w:lang w:val="cs-CZ" w:eastAsia="cs-CZ" w:bidi="ar-SA"/>
              </w:rPr>
            </w:pPr>
            <w:r w:rsidRPr="00546CE2">
              <w:rPr>
                <w:rFonts w:ascii="Roboto Condensed" w:eastAsia="Times New Roman" w:hAnsi="Roboto Condensed" w:cstheme="minorHAnsi"/>
                <w:b/>
                <w:bCs/>
                <w:sz w:val="14"/>
                <w:szCs w:val="14"/>
                <w:lang w:val="en-US" w:eastAsia="ar-SA" w:bidi="ar-SA"/>
              </w:rPr>
              <w:t>PW2200ES/PW2650</w:t>
            </w:r>
          </w:p>
        </w:tc>
        <w:tc>
          <w:tcPr>
            <w:tcW w:w="3969" w:type="dxa"/>
            <w:gridSpan w:val="2"/>
            <w:tcBorders>
              <w:top w:val="single" w:sz="4" w:space="0" w:color="auto"/>
              <w:bottom w:val="single" w:sz="4" w:space="0" w:color="auto"/>
            </w:tcBorders>
          </w:tcPr>
          <w:p w14:paraId="4B6DAC1C"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cs-CZ" w:bidi="ar-SA"/>
              </w:rPr>
            </w:pPr>
            <w:r w:rsidRPr="0020018C">
              <w:rPr>
                <w:rFonts w:ascii="Roboto Condensed" w:eastAsia="Times New Roman" w:hAnsi="Roboto Condensed" w:cstheme="minorHAnsi"/>
                <w:sz w:val="14"/>
                <w:szCs w:val="14"/>
                <w:lang w:val="cs-CZ" w:bidi="ar-SA"/>
              </w:rPr>
              <w:t>Jsou ze sériové výroby a v souladu s těmito evropskými směrnicemi,</w:t>
            </w:r>
          </w:p>
          <w:p w14:paraId="497080AB"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 xml:space="preserve">a </w:t>
            </w:r>
            <w:proofErr w:type="spellStart"/>
            <w:r w:rsidRPr="0020018C">
              <w:rPr>
                <w:rFonts w:ascii="Roboto Condensed" w:eastAsia="Times New Roman" w:hAnsi="Roboto Condensed" w:cstheme="minorHAnsi"/>
                <w:sz w:val="14"/>
                <w:szCs w:val="14"/>
                <w:lang w:bidi="ar-SA"/>
              </w:rPr>
              <w:t>vyrobeny</w:t>
            </w:r>
            <w:proofErr w:type="spellEnd"/>
            <w:r w:rsidRPr="0020018C">
              <w:rPr>
                <w:rFonts w:ascii="Roboto Condensed" w:eastAsia="Times New Roman" w:hAnsi="Roboto Condensed" w:cstheme="minorHAnsi"/>
                <w:sz w:val="14"/>
                <w:szCs w:val="14"/>
                <w:lang w:bidi="ar-SA"/>
              </w:rPr>
              <w:t xml:space="preserve"> v </w:t>
            </w:r>
            <w:proofErr w:type="spellStart"/>
            <w:r w:rsidRPr="0020018C">
              <w:rPr>
                <w:rFonts w:ascii="Roboto Condensed" w:eastAsia="Times New Roman" w:hAnsi="Roboto Condensed" w:cstheme="minorHAnsi"/>
                <w:sz w:val="14"/>
                <w:szCs w:val="14"/>
                <w:lang w:bidi="ar-SA"/>
              </w:rPr>
              <w:t>souladu</w:t>
            </w:r>
            <w:proofErr w:type="spellEnd"/>
            <w:r w:rsidRPr="0020018C">
              <w:rPr>
                <w:rFonts w:ascii="Roboto Condensed" w:eastAsia="Times New Roman" w:hAnsi="Roboto Condensed" w:cstheme="minorHAnsi"/>
                <w:sz w:val="14"/>
                <w:szCs w:val="14"/>
                <w:lang w:bidi="ar-SA"/>
              </w:rPr>
              <w:t xml:space="preserve"> s </w:t>
            </w:r>
            <w:proofErr w:type="spellStart"/>
            <w:r w:rsidRPr="0020018C">
              <w:rPr>
                <w:rFonts w:ascii="Roboto Condensed" w:eastAsia="Times New Roman" w:hAnsi="Roboto Condensed" w:cstheme="minorHAnsi"/>
                <w:sz w:val="14"/>
                <w:szCs w:val="14"/>
                <w:lang w:bidi="ar-SA"/>
              </w:rPr>
              <w:t>následujícími</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normami</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nebo</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standardizovanými</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dokumenty</w:t>
            </w:r>
            <w:proofErr w:type="spellEnd"/>
            <w:r w:rsidRPr="0020018C">
              <w:rPr>
                <w:rFonts w:ascii="Roboto Condensed" w:eastAsia="Times New Roman" w:hAnsi="Roboto Condensed" w:cstheme="minorHAnsi"/>
                <w:sz w:val="14"/>
                <w:szCs w:val="14"/>
                <w:lang w:bidi="ar-SA"/>
              </w:rPr>
              <w:t>: *</w:t>
            </w:r>
          </w:p>
          <w:p w14:paraId="7C04F96F"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proofErr w:type="spellStart"/>
            <w:r w:rsidRPr="0020018C">
              <w:rPr>
                <w:rFonts w:ascii="Roboto Condensed" w:eastAsia="Times New Roman" w:hAnsi="Roboto Condensed" w:cstheme="minorHAnsi"/>
                <w:sz w:val="14"/>
                <w:szCs w:val="14"/>
                <w:lang w:bidi="ar-SA"/>
              </w:rPr>
              <w:t>Technická</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dokumentace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byla</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podpořena</w:t>
            </w:r>
            <w:proofErr w:type="spellEnd"/>
            <w:r w:rsidRPr="0020018C">
              <w:rPr>
                <w:rFonts w:ascii="Roboto Condensed" w:eastAsia="Times New Roman" w:hAnsi="Roboto Condensed" w:cstheme="minorHAnsi"/>
                <w:sz w:val="14"/>
                <w:szCs w:val="14"/>
                <w:lang w:bidi="ar-SA"/>
              </w:rPr>
              <w:t xml:space="preserve">: VEGA TRADE COMPANY LIMITED, </w:t>
            </w:r>
            <w:proofErr w:type="spellStart"/>
            <w:r w:rsidRPr="0020018C">
              <w:rPr>
                <w:rFonts w:ascii="Roboto Condensed" w:eastAsia="Times New Roman" w:hAnsi="Roboto Condensed" w:cstheme="minorHAnsi"/>
                <w:sz w:val="14"/>
                <w:szCs w:val="14"/>
                <w:lang w:bidi="ar-SA"/>
              </w:rPr>
              <w:t>add</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Room</w:t>
            </w:r>
            <w:proofErr w:type="spellEnd"/>
            <w:r w:rsidRPr="0020018C">
              <w:rPr>
                <w:rFonts w:ascii="Roboto Condensed" w:eastAsia="Times New Roman" w:hAnsi="Roboto Condensed" w:cstheme="minorHAnsi"/>
                <w:sz w:val="14"/>
                <w:szCs w:val="14"/>
                <w:lang w:bidi="ar-SA"/>
              </w:rPr>
              <w:t xml:space="preserve"> 1009, </w:t>
            </w:r>
            <w:proofErr w:type="spellStart"/>
            <w:r w:rsidRPr="0020018C">
              <w:rPr>
                <w:rFonts w:ascii="Roboto Condensed" w:eastAsia="Times New Roman" w:hAnsi="Roboto Condensed" w:cstheme="minorHAnsi"/>
                <w:sz w:val="14"/>
                <w:szCs w:val="14"/>
                <w:lang w:bidi="ar-SA"/>
              </w:rPr>
              <w:t>Distrii</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Keyuan</w:t>
            </w:r>
            <w:proofErr w:type="spellEnd"/>
            <w:r w:rsidRPr="0020018C">
              <w:rPr>
                <w:rFonts w:ascii="Roboto Condensed" w:eastAsia="Times New Roman" w:hAnsi="Roboto Condensed" w:cstheme="minorHAnsi"/>
                <w:sz w:val="14"/>
                <w:szCs w:val="14"/>
                <w:lang w:bidi="ar-SA"/>
              </w:rPr>
              <w:t xml:space="preserve"> Office: 6-11 / F, No.5 </w:t>
            </w:r>
            <w:proofErr w:type="spellStart"/>
            <w:r w:rsidRPr="0020018C">
              <w:rPr>
                <w:rFonts w:ascii="Roboto Condensed" w:eastAsia="Times New Roman" w:hAnsi="Roboto Condensed" w:cstheme="minorHAnsi"/>
                <w:sz w:val="14"/>
                <w:szCs w:val="14"/>
                <w:lang w:bidi="ar-SA"/>
              </w:rPr>
              <w:t>Bibo</w:t>
            </w:r>
            <w:proofErr w:type="spellEnd"/>
            <w:r w:rsidRPr="0020018C">
              <w:rPr>
                <w:rFonts w:ascii="Roboto Condensed" w:eastAsia="Times New Roman" w:hAnsi="Roboto Condensed" w:cstheme="minorHAnsi"/>
                <w:sz w:val="14"/>
                <w:szCs w:val="14"/>
                <w:lang w:bidi="ar-SA"/>
              </w:rPr>
              <w:t xml:space="preserve"> Road,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Innopark</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Pudong</w:t>
            </w:r>
            <w:proofErr w:type="spellEnd"/>
            <w:r w:rsidRPr="0020018C">
              <w:rPr>
                <w:rFonts w:ascii="Roboto Condensed" w:eastAsia="Times New Roman" w:hAnsi="Roboto Condensed" w:cstheme="minorHAnsi"/>
                <w:sz w:val="14"/>
                <w:szCs w:val="14"/>
                <w:lang w:bidi="ar-SA"/>
              </w:rPr>
              <w:t>, Shanghai. </w:t>
            </w:r>
          </w:p>
          <w:p w14:paraId="65E204F1"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 xml:space="preserve">CZECH REPUBLIC </w:t>
            </w:r>
          </w:p>
          <w:p w14:paraId="2AE487DD"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r w:rsidRPr="0020018C">
              <w:rPr>
                <w:rFonts w:ascii="Roboto Condensed" w:eastAsia="Times New Roman" w:hAnsi="Roboto Condensed" w:cstheme="minorHAnsi"/>
                <w:sz w:val="14"/>
                <w:szCs w:val="14"/>
                <w:lang w:bidi="ar-SA"/>
              </w:rPr>
              <w:t xml:space="preserve">VYROBENO V P.R.C.  IMPORTER VEGA TOOLS </w:t>
            </w:r>
            <w:proofErr w:type="spellStart"/>
            <w:r w:rsidRPr="0020018C">
              <w:rPr>
                <w:rFonts w:ascii="Roboto Condensed" w:eastAsia="Times New Roman" w:hAnsi="Roboto Condensed" w:cstheme="minorHAnsi"/>
                <w:sz w:val="14"/>
                <w:szCs w:val="14"/>
                <w:lang w:bidi="ar-SA"/>
              </w:rPr>
              <w:t>s.r.o</w:t>
            </w:r>
            <w:proofErr w:type="spellEnd"/>
            <w:r w:rsidRPr="0020018C">
              <w:rPr>
                <w:rFonts w:ascii="Roboto Condensed" w:eastAsia="Times New Roman" w:hAnsi="Roboto Condensed" w:cstheme="minorHAnsi"/>
                <w:sz w:val="14"/>
                <w:szCs w:val="14"/>
                <w:lang w:bidi="ar-SA"/>
              </w:rPr>
              <w:t>.</w:t>
            </w:r>
          </w:p>
          <w:p w14:paraId="1C3CFBDC"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uk-UA" w:bidi="ar-SA"/>
              </w:rPr>
            </w:pPr>
            <w:proofErr w:type="spellStart"/>
            <w:r w:rsidRPr="0020018C">
              <w:rPr>
                <w:rFonts w:ascii="Roboto Condensed" w:eastAsia="Times New Roman" w:hAnsi="Roboto Condensed" w:cstheme="minorHAnsi"/>
                <w:sz w:val="14"/>
                <w:szCs w:val="14"/>
                <w:lang w:bidi="ar-SA"/>
              </w:rPr>
              <w:t>Sídlo</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fírmy</w:t>
            </w:r>
            <w:proofErr w:type="spellEnd"/>
            <w:r w:rsidRPr="0020018C">
              <w:rPr>
                <w:rFonts w:ascii="Roboto Condensed" w:eastAsia="Times New Roman" w:hAnsi="Roboto Condensed" w:cstheme="minorHAnsi"/>
                <w:sz w:val="14"/>
                <w:szCs w:val="14"/>
                <w:lang w:bidi="ar-SA"/>
              </w:rPr>
              <w:t>:</w:t>
            </w:r>
            <w:r w:rsidRPr="0020018C">
              <w:rPr>
                <w:rFonts w:ascii="Roboto Condensed" w:eastAsia="Times New Roman" w:hAnsi="Roboto Condensed" w:cstheme="minorHAnsi"/>
                <w:sz w:val="14"/>
                <w:szCs w:val="14"/>
                <w:lang w:val="uk-UA" w:bidi="ar-SA"/>
              </w:rPr>
              <w:t xml:space="preserve"> </w:t>
            </w:r>
            <w:proofErr w:type="spellStart"/>
            <w:r w:rsidRPr="0020018C">
              <w:rPr>
                <w:rFonts w:ascii="Roboto Condensed" w:eastAsia="Times New Roman" w:hAnsi="Roboto Condensed" w:cstheme="minorHAnsi"/>
                <w:sz w:val="14"/>
                <w:szCs w:val="14"/>
                <w:lang w:bidi="ar-SA"/>
              </w:rPr>
              <w:t>Křižovnická</w:t>
            </w:r>
            <w:proofErr w:type="spellEnd"/>
            <w:r w:rsidRPr="0020018C">
              <w:rPr>
                <w:rFonts w:ascii="Roboto Condensed" w:eastAsia="Times New Roman" w:hAnsi="Roboto Condensed" w:cstheme="minorHAnsi"/>
                <w:sz w:val="14"/>
                <w:szCs w:val="14"/>
                <w:lang w:bidi="ar-SA"/>
              </w:rPr>
              <w:t xml:space="preserve"> 86/6, </w:t>
            </w:r>
            <w:proofErr w:type="spellStart"/>
            <w:r w:rsidRPr="0020018C">
              <w:rPr>
                <w:rFonts w:ascii="Roboto Condensed" w:eastAsia="Times New Roman" w:hAnsi="Roboto Condensed" w:cstheme="minorHAnsi"/>
                <w:sz w:val="14"/>
                <w:szCs w:val="14"/>
                <w:lang w:bidi="ar-SA"/>
              </w:rPr>
              <w:t>Staré</w:t>
            </w:r>
            <w:proofErr w:type="spellEnd"/>
            <w:r w:rsidRPr="0020018C">
              <w:rPr>
                <w:rFonts w:ascii="Roboto Condensed" w:eastAsia="Times New Roman" w:hAnsi="Roboto Condensed" w:cstheme="minorHAnsi"/>
                <w:sz w:val="14"/>
                <w:szCs w:val="14"/>
                <w:lang w:bidi="ar-SA"/>
              </w:rPr>
              <w:t xml:space="preserve"> Město,110 00 </w:t>
            </w:r>
            <w:proofErr w:type="spellStart"/>
            <w:r w:rsidRPr="0020018C">
              <w:rPr>
                <w:rFonts w:ascii="Roboto Condensed" w:eastAsia="Times New Roman" w:hAnsi="Roboto Condensed" w:cstheme="minorHAnsi"/>
                <w:sz w:val="14"/>
                <w:szCs w:val="14"/>
                <w:lang w:bidi="ar-SA"/>
              </w:rPr>
              <w:t>Praha</w:t>
            </w:r>
            <w:proofErr w:type="spellEnd"/>
            <w:r w:rsidRPr="0020018C">
              <w:rPr>
                <w:rFonts w:ascii="Roboto Condensed" w:eastAsia="Times New Roman" w:hAnsi="Roboto Condensed" w:cstheme="minorHAnsi"/>
                <w:sz w:val="14"/>
                <w:szCs w:val="14"/>
                <w:lang w:bidi="ar-SA"/>
              </w:rPr>
              <w:t>.</w:t>
            </w:r>
            <w:r w:rsidRPr="0020018C">
              <w:rPr>
                <w:rFonts w:ascii="Roboto Condensed" w:eastAsia="Times New Roman" w:hAnsi="Roboto Condensed" w:cstheme="minorHAnsi"/>
                <w:sz w:val="14"/>
                <w:szCs w:val="14"/>
                <w:lang w:val="uk-UA" w:bidi="ar-SA"/>
              </w:rPr>
              <w:t xml:space="preserve"> </w:t>
            </w:r>
          </w:p>
          <w:p w14:paraId="6A96E0D7"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proofErr w:type="spellStart"/>
            <w:r w:rsidRPr="0020018C">
              <w:rPr>
                <w:rFonts w:ascii="Roboto Condensed" w:eastAsia="Times New Roman" w:hAnsi="Roboto Condensed" w:cstheme="minorHAnsi"/>
                <w:sz w:val="14"/>
                <w:szCs w:val="14"/>
                <w:lang w:bidi="ar-SA"/>
              </w:rPr>
              <w:t>Sklad</w:t>
            </w:r>
            <w:proofErr w:type="spellEnd"/>
            <w:r w:rsidRPr="0020018C">
              <w:rPr>
                <w:rFonts w:ascii="Roboto Condensed" w:eastAsia="Times New Roman" w:hAnsi="Roboto Condensed" w:cstheme="minorHAnsi"/>
                <w:sz w:val="14"/>
                <w:szCs w:val="14"/>
                <w:lang w:bidi="ar-SA"/>
              </w:rPr>
              <w:t xml:space="preserve"> a </w:t>
            </w:r>
            <w:proofErr w:type="spellStart"/>
            <w:r w:rsidRPr="0020018C">
              <w:rPr>
                <w:rFonts w:ascii="Roboto Condensed" w:eastAsia="Times New Roman" w:hAnsi="Roboto Condensed" w:cstheme="minorHAnsi"/>
                <w:sz w:val="14"/>
                <w:szCs w:val="14"/>
                <w:lang w:bidi="ar-SA"/>
              </w:rPr>
              <w:t>kancelář</w:t>
            </w:r>
            <w:proofErr w:type="spellEnd"/>
            <w:r w:rsidRPr="0020018C">
              <w:rPr>
                <w:rFonts w:ascii="Roboto Condensed" w:eastAsia="Times New Roman" w:hAnsi="Roboto Condensed" w:cstheme="minorHAnsi"/>
                <w:sz w:val="14"/>
                <w:szCs w:val="14"/>
                <w:lang w:bidi="ar-SA"/>
              </w:rPr>
              <w:t>:</w:t>
            </w:r>
            <w:r w:rsidRPr="0020018C">
              <w:rPr>
                <w:rFonts w:ascii="Roboto Condensed" w:eastAsia="Times New Roman" w:hAnsi="Roboto Condensed" w:cstheme="minorHAnsi"/>
                <w:sz w:val="14"/>
                <w:szCs w:val="14"/>
                <w:lang w:val="uk-UA" w:bidi="ar-SA"/>
              </w:rPr>
              <w:t xml:space="preserve"> </w:t>
            </w:r>
            <w:proofErr w:type="spellStart"/>
            <w:r w:rsidRPr="0020018C">
              <w:rPr>
                <w:rFonts w:ascii="Roboto Condensed" w:eastAsia="Times New Roman" w:hAnsi="Roboto Condensed" w:cstheme="minorHAnsi"/>
                <w:sz w:val="14"/>
                <w:szCs w:val="14"/>
                <w:lang w:bidi="ar-SA"/>
              </w:rPr>
              <w:t>Havlíčkova</w:t>
            </w:r>
            <w:proofErr w:type="spellEnd"/>
            <w:r w:rsidRPr="0020018C">
              <w:rPr>
                <w:rFonts w:ascii="Roboto Condensed" w:eastAsia="Times New Roman" w:hAnsi="Roboto Condensed" w:cstheme="minorHAnsi"/>
                <w:sz w:val="14"/>
                <w:szCs w:val="14"/>
                <w:lang w:bidi="ar-SA"/>
              </w:rPr>
              <w:t xml:space="preserve"> 261,80 02 </w:t>
            </w:r>
            <w:proofErr w:type="spellStart"/>
            <w:r w:rsidRPr="0020018C">
              <w:rPr>
                <w:rFonts w:ascii="Roboto Condensed" w:eastAsia="Times New Roman" w:hAnsi="Roboto Condensed" w:cstheme="minorHAnsi"/>
                <w:sz w:val="14"/>
                <w:szCs w:val="14"/>
                <w:lang w:bidi="ar-SA"/>
              </w:rPr>
              <w:t>Kolín</w:t>
            </w:r>
            <w:proofErr w:type="spellEnd"/>
            <w:r w:rsidRPr="0020018C">
              <w:rPr>
                <w:rFonts w:ascii="Roboto Condensed" w:eastAsia="Times New Roman" w:hAnsi="Roboto Condensed" w:cstheme="minorHAnsi"/>
                <w:sz w:val="14"/>
                <w:szCs w:val="14"/>
                <w:lang w:bidi="ar-SA"/>
              </w:rPr>
              <w:t>.</w:t>
            </w:r>
          </w:p>
          <w:p w14:paraId="393C819B"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bidi="ar-SA"/>
              </w:rPr>
            </w:pPr>
            <w:proofErr w:type="spellStart"/>
            <w:r w:rsidRPr="0020018C">
              <w:rPr>
                <w:rFonts w:ascii="Roboto Condensed" w:eastAsia="Times New Roman" w:hAnsi="Roboto Condensed" w:cstheme="minorHAnsi"/>
                <w:sz w:val="14"/>
                <w:szCs w:val="14"/>
                <w:lang w:bidi="ar-SA"/>
              </w:rPr>
              <w:t>Tel</w:t>
            </w:r>
            <w:proofErr w:type="spellEnd"/>
            <w:r w:rsidRPr="0020018C">
              <w:rPr>
                <w:rFonts w:ascii="Roboto Condensed" w:eastAsia="Times New Roman" w:hAnsi="Roboto Condensed" w:cstheme="minorHAnsi"/>
                <w:sz w:val="14"/>
                <w:szCs w:val="14"/>
                <w:lang w:bidi="ar-SA"/>
              </w:rPr>
              <w:t>: +420 603 442 442</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 xml:space="preserve"> E-mail: </w:t>
            </w:r>
            <w:hyperlink r:id="rId23" w:history="1">
              <w:r w:rsidRPr="0020018C">
                <w:rPr>
                  <w:rFonts w:ascii="Roboto Condensed" w:eastAsia="Times New Roman" w:hAnsi="Roboto Condensed" w:cstheme="minorHAnsi"/>
                  <w:color w:val="000000" w:themeColor="text1"/>
                  <w:sz w:val="14"/>
                  <w:szCs w:val="14"/>
                  <w:u w:val="single"/>
                  <w:lang w:bidi="ar-SA"/>
                </w:rPr>
                <w:t>info@vegatools.cz</w:t>
              </w:r>
            </w:hyperlink>
            <w:r w:rsidRPr="0020018C">
              <w:rPr>
                <w:rFonts w:ascii="Roboto Condensed" w:eastAsia="Times New Roman" w:hAnsi="Roboto Condensed" w:cstheme="minorHAnsi"/>
                <w:sz w:val="14"/>
                <w:szCs w:val="14"/>
                <w:lang w:bidi="ar-SA"/>
              </w:rPr>
              <w:t xml:space="preserve"> </w:t>
            </w:r>
            <w:r w:rsidRPr="0020018C">
              <w:rPr>
                <w:rFonts w:ascii="Roboto Condensed" w:eastAsia="Times New Roman" w:hAnsi="Roboto Condensed" w:cstheme="minorHAnsi"/>
                <w:sz w:val="14"/>
                <w:szCs w:val="14"/>
                <w:lang w:val="uk-UA" w:bidi="ar-SA"/>
              </w:rPr>
              <w:t xml:space="preserve">  </w:t>
            </w:r>
            <w:r w:rsidRPr="0020018C">
              <w:rPr>
                <w:rFonts w:ascii="Roboto Condensed" w:eastAsia="Times New Roman" w:hAnsi="Roboto Condensed" w:cstheme="minorHAnsi"/>
                <w:sz w:val="14"/>
                <w:szCs w:val="14"/>
                <w:lang w:bidi="ar-SA"/>
              </w:rPr>
              <w:t xml:space="preserve">Web: </w:t>
            </w:r>
            <w:hyperlink r:id="rId24" w:history="1">
              <w:r w:rsidRPr="0020018C">
                <w:rPr>
                  <w:rFonts w:ascii="Roboto Condensed" w:eastAsia="Times New Roman" w:hAnsi="Roboto Condensed" w:cstheme="minorHAnsi"/>
                  <w:color w:val="000000" w:themeColor="text1"/>
                  <w:sz w:val="14"/>
                  <w:szCs w:val="14"/>
                  <w:u w:val="single"/>
                  <w:lang w:bidi="ar-SA"/>
                </w:rPr>
                <w:t>www.procraft.cz</w:t>
              </w:r>
            </w:hyperlink>
          </w:p>
        </w:tc>
      </w:tr>
      <w:tr w:rsidR="00F66341" w:rsidRPr="006C3088" w14:paraId="2A72A342" w14:textId="77777777" w:rsidTr="00F66341">
        <w:trPr>
          <w:trHeight w:val="835"/>
        </w:trPr>
        <w:tc>
          <w:tcPr>
            <w:tcW w:w="2977" w:type="dxa"/>
            <w:tcBorders>
              <w:top w:val="single" w:sz="4" w:space="0" w:color="auto"/>
              <w:bottom w:val="single" w:sz="4" w:space="0" w:color="auto"/>
            </w:tcBorders>
          </w:tcPr>
          <w:p w14:paraId="2B742108" w14:textId="77777777" w:rsidR="00F66341" w:rsidRPr="0020018C" w:rsidRDefault="00F66341" w:rsidP="00F66341">
            <w:pPr>
              <w:spacing w:after="20" w:line="140" w:lineRule="exact"/>
              <w:ind w:left="-112" w:right="35"/>
              <w:rPr>
                <w:rFonts w:ascii="Roboto Condensed" w:eastAsia="Times New Roman" w:hAnsi="Roboto Condensed" w:cstheme="minorHAnsi"/>
                <w:b/>
                <w:bCs/>
                <w:sz w:val="14"/>
                <w:szCs w:val="14"/>
                <w:lang w:bidi="ar-SA"/>
              </w:rPr>
            </w:pPr>
            <w:r w:rsidRPr="0020018C">
              <w:rPr>
                <w:rFonts w:ascii="Roboto Condensed" w:eastAsia="Times New Roman" w:hAnsi="Roboto Condensed" w:cstheme="minorHAnsi"/>
                <w:b/>
                <w:bCs/>
                <w:color w:val="7F7F7F" w:themeColor="text1" w:themeTint="80"/>
                <w:sz w:val="14"/>
                <w:szCs w:val="14"/>
                <w:lang w:bidi="ar-SA"/>
              </w:rPr>
              <w:t>SK</w:t>
            </w:r>
            <w:r w:rsidRPr="0020018C">
              <w:rPr>
                <w:rFonts w:ascii="Roboto Condensed" w:eastAsia="Times New Roman" w:hAnsi="Roboto Condensed" w:cstheme="minorHAnsi"/>
                <w:b/>
                <w:bCs/>
                <w:color w:val="7F7F7F" w:themeColor="text1" w:themeTint="80"/>
                <w:sz w:val="14"/>
                <w:szCs w:val="14"/>
                <w:lang w:val="uk-UA" w:bidi="ar-SA"/>
              </w:rPr>
              <w:t xml:space="preserve"> </w:t>
            </w:r>
            <w:r w:rsidRPr="0020018C">
              <w:rPr>
                <w:rFonts w:ascii="Roboto Condensed" w:eastAsia="Times New Roman" w:hAnsi="Roboto Condensed" w:cstheme="minorHAnsi"/>
                <w:b/>
                <w:bCs/>
                <w:sz w:val="14"/>
                <w:szCs w:val="14"/>
                <w:lang w:bidi="ar-SA"/>
              </w:rPr>
              <w:t>VYHLÁSENIE O ZHODE ES</w:t>
            </w:r>
          </w:p>
          <w:p w14:paraId="2123FFB5" w14:textId="67F962E0" w:rsidR="00F66341" w:rsidRPr="0020018C" w:rsidRDefault="00F66341" w:rsidP="00F66341">
            <w:pPr>
              <w:widowControl w:val="0"/>
              <w:spacing w:after="20" w:line="140" w:lineRule="exact"/>
              <w:ind w:left="-112" w:right="35"/>
              <w:rPr>
                <w:rFonts w:ascii="Roboto Condensed" w:eastAsia="Times New Roman" w:hAnsi="Roboto Condensed" w:cstheme="minorHAnsi"/>
                <w:b/>
                <w:bCs/>
                <w:sz w:val="14"/>
                <w:szCs w:val="14"/>
                <w:lang w:bidi="ar-SA"/>
              </w:rPr>
            </w:pPr>
            <w:r w:rsidRPr="0020018C">
              <w:rPr>
                <w:rFonts w:ascii="Roboto Condensed" w:eastAsia="Times New Roman" w:hAnsi="Roboto Condensed" w:cstheme="minorHAnsi"/>
                <w:sz w:val="14"/>
                <w:szCs w:val="14"/>
                <w:lang w:bidi="ar-SA"/>
              </w:rPr>
              <w:t xml:space="preserve">My, </w:t>
            </w:r>
            <w:proofErr w:type="spellStart"/>
            <w:r w:rsidRPr="0020018C">
              <w:rPr>
                <w:rFonts w:ascii="Roboto Condensed" w:eastAsia="Times New Roman" w:hAnsi="Roboto Condensed" w:cstheme="minorHAnsi"/>
                <w:sz w:val="14"/>
                <w:szCs w:val="14"/>
                <w:lang w:bidi="ar-SA"/>
              </w:rPr>
              <w:t>Vega</w:t>
            </w:r>
            <w:proofErr w:type="spellEnd"/>
            <w:r w:rsidRPr="0020018C">
              <w:rPr>
                <w:rFonts w:ascii="Roboto Condensed" w:eastAsia="Times New Roman" w:hAnsi="Roboto Condensed" w:cstheme="minorHAnsi"/>
                <w:sz w:val="14"/>
                <w:szCs w:val="14"/>
                <w:lang w:bidi="ar-SA"/>
              </w:rPr>
              <w:t xml:space="preserve"> Trade Company Limited, </w:t>
            </w:r>
            <w:proofErr w:type="spellStart"/>
            <w:r w:rsidRPr="0020018C">
              <w:rPr>
                <w:rFonts w:ascii="Roboto Condensed" w:eastAsia="Times New Roman" w:hAnsi="Roboto Condensed" w:cstheme="minorHAnsi"/>
                <w:sz w:val="14"/>
                <w:szCs w:val="14"/>
                <w:lang w:bidi="ar-SA"/>
              </w:rPr>
              <w:t>ako</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zodpovedný</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výrobca</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vyhlasujeme</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že</w:t>
            </w:r>
            <w:proofErr w:type="spellEnd"/>
            <w:r w:rsidRPr="0020018C">
              <w:rPr>
                <w:rFonts w:ascii="Roboto Condensed" w:eastAsia="Times New Roman" w:hAnsi="Roboto Condensed" w:cstheme="minorHAnsi"/>
                <w:sz w:val="14"/>
                <w:szCs w:val="14"/>
                <w:lang w:bidi="ar-SA"/>
              </w:rPr>
              <w:t xml:space="preserve"> </w:t>
            </w:r>
            <w:r w:rsidR="00291589" w:rsidRPr="00291589">
              <w:rPr>
                <w:rFonts w:ascii="Roboto Condensed" w:eastAsia="SimSun" w:hAnsi="Roboto Condensed" w:cs="Mangal"/>
                <w:bCs/>
                <w:kern w:val="1"/>
                <w:sz w:val="14"/>
                <w:szCs w:val="14"/>
                <w:lang w:val="bg-BG" w:eastAsia="hi-IN" w:bidi="hi-IN"/>
              </w:rPr>
              <w:t>uhlová brúska</w:t>
            </w:r>
          </w:p>
          <w:p w14:paraId="597DFB8C" w14:textId="54A8477D" w:rsidR="00546CE2" w:rsidRPr="00546CE2" w:rsidRDefault="00F66341" w:rsidP="00546CE2">
            <w:pPr>
              <w:suppressAutoHyphens/>
              <w:spacing w:after="20" w:line="140" w:lineRule="exact"/>
              <w:ind w:left="-112" w:right="35"/>
              <w:rPr>
                <w:rFonts w:ascii="Roboto Condensed" w:eastAsia="Times New Roman" w:hAnsi="Roboto Condensed" w:cstheme="minorHAnsi"/>
                <w:b/>
                <w:bCs/>
                <w:sz w:val="14"/>
                <w:szCs w:val="14"/>
                <w:lang w:val="en-US" w:eastAsia="ar-SA" w:bidi="ar-SA"/>
              </w:rPr>
            </w:pPr>
            <w:r w:rsidRPr="0020018C">
              <w:rPr>
                <w:rFonts w:ascii="Roboto Condensed" w:eastAsia="Times New Roman" w:hAnsi="Roboto Condensed" w:cstheme="minorHAnsi"/>
                <w:b/>
                <w:bCs/>
                <w:sz w:val="14"/>
                <w:szCs w:val="14"/>
                <w:lang w:bidi="ar-SA"/>
              </w:rPr>
              <w:t xml:space="preserve">TM </w:t>
            </w:r>
            <w:proofErr w:type="spellStart"/>
            <w:r w:rsidRPr="0020018C">
              <w:rPr>
                <w:rFonts w:ascii="Roboto Condensed" w:eastAsia="Times New Roman" w:hAnsi="Roboto Condensed" w:cstheme="minorHAnsi"/>
                <w:b/>
                <w:bCs/>
                <w:sz w:val="14"/>
                <w:szCs w:val="14"/>
                <w:lang w:bidi="ar-SA"/>
              </w:rPr>
              <w:t>Procraft</w:t>
            </w:r>
            <w:proofErr w:type="spellEnd"/>
            <w:r w:rsidRPr="0020018C">
              <w:rPr>
                <w:rFonts w:ascii="Roboto Condensed" w:eastAsia="Times New Roman" w:hAnsi="Roboto Condensed" w:cstheme="minorHAnsi"/>
                <w:sz w:val="14"/>
                <w:szCs w:val="14"/>
                <w:lang w:bidi="ar-SA"/>
              </w:rPr>
              <w:t>:</w:t>
            </w:r>
            <w:r>
              <w:rPr>
                <w:rFonts w:ascii="Roboto Condensed" w:eastAsia="Times New Roman" w:hAnsi="Roboto Condensed" w:cstheme="minorHAnsi"/>
                <w:b/>
                <w:bCs/>
                <w:sz w:val="14"/>
                <w:szCs w:val="14"/>
                <w:lang w:val="en-US" w:eastAsia="ar-SA" w:bidi="ar-SA"/>
              </w:rPr>
              <w:t xml:space="preserve"> </w:t>
            </w:r>
            <w:r w:rsidR="00546CE2" w:rsidRPr="00546CE2">
              <w:rPr>
                <w:rFonts w:ascii="Roboto Condensed" w:eastAsia="Times New Roman" w:hAnsi="Roboto Condensed" w:cstheme="minorHAnsi"/>
                <w:b/>
                <w:bCs/>
                <w:sz w:val="14"/>
                <w:szCs w:val="14"/>
                <w:lang w:val="en-US" w:eastAsia="ar-SA" w:bidi="ar-SA"/>
              </w:rPr>
              <w:t>PW750/PW1200/PW1200E/PW1600SE/</w:t>
            </w:r>
          </w:p>
          <w:p w14:paraId="3DF7C97E" w14:textId="6458E025" w:rsidR="00F66341" w:rsidRPr="00291589" w:rsidRDefault="00546CE2" w:rsidP="00291589">
            <w:pPr>
              <w:suppressAutoHyphens/>
              <w:spacing w:after="20" w:line="140" w:lineRule="exact"/>
              <w:ind w:left="-112" w:right="35"/>
              <w:rPr>
                <w:rFonts w:ascii="Roboto Condensed" w:eastAsia="Arial Unicode MS" w:hAnsi="Roboto Condensed" w:cstheme="minorHAnsi"/>
                <w:b/>
                <w:color w:val="000000"/>
                <w:kern w:val="2"/>
                <w:sz w:val="14"/>
                <w:szCs w:val="14"/>
                <w:u w:color="000000"/>
                <w:lang w:eastAsia="zh-CN" w:bidi="ar-SA"/>
              </w:rPr>
            </w:pPr>
            <w:r w:rsidRPr="00546CE2">
              <w:rPr>
                <w:rFonts w:ascii="Roboto Condensed" w:eastAsia="Times New Roman" w:hAnsi="Roboto Condensed" w:cstheme="minorHAnsi"/>
                <w:b/>
                <w:bCs/>
                <w:sz w:val="14"/>
                <w:szCs w:val="14"/>
                <w:lang w:val="en-US" w:eastAsia="ar-SA" w:bidi="ar-SA"/>
              </w:rPr>
              <w:t>PW2200ES/PW2650</w:t>
            </w:r>
          </w:p>
        </w:tc>
        <w:tc>
          <w:tcPr>
            <w:tcW w:w="3969" w:type="dxa"/>
            <w:gridSpan w:val="2"/>
            <w:tcBorders>
              <w:top w:val="single" w:sz="4" w:space="0" w:color="auto"/>
              <w:bottom w:val="single" w:sz="4" w:space="0" w:color="auto"/>
            </w:tcBorders>
          </w:tcPr>
          <w:p w14:paraId="65F9A93C"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uk-UA" w:bidi="ar-SA"/>
              </w:rPr>
            </w:pPr>
            <w:r w:rsidRPr="0020018C">
              <w:rPr>
                <w:rFonts w:ascii="Roboto Condensed" w:eastAsia="Times New Roman" w:hAnsi="Roboto Condensed" w:cstheme="minorHAnsi"/>
                <w:sz w:val="14"/>
                <w:szCs w:val="14"/>
                <w:lang w:val="cs-CZ" w:bidi="ar-SA"/>
              </w:rPr>
              <w:t>Sú zo sériovej výroby a v súlade s týmito európskymi smernicami, a vyrobené v súlade s nasledujúcimi normami alebo štandardizovanými dokumentmi</w:t>
            </w:r>
            <w:r w:rsidRPr="0020018C">
              <w:rPr>
                <w:rFonts w:ascii="Roboto Condensed" w:eastAsia="Times New Roman" w:hAnsi="Roboto Condensed" w:cstheme="minorHAnsi"/>
                <w:sz w:val="14"/>
                <w:szCs w:val="14"/>
                <w:lang w:val="uk-UA" w:bidi="ar-SA"/>
              </w:rPr>
              <w:t>: *</w:t>
            </w:r>
          </w:p>
          <w:p w14:paraId="35DE410F" w14:textId="77777777" w:rsidR="00F66341" w:rsidRPr="0020018C" w:rsidRDefault="00F66341" w:rsidP="00F66341">
            <w:pPr>
              <w:spacing w:after="20" w:line="140" w:lineRule="exact"/>
              <w:ind w:left="-108" w:right="-108"/>
              <w:jc w:val="both"/>
              <w:rPr>
                <w:rFonts w:ascii="Roboto Condensed" w:eastAsia="Times New Roman" w:hAnsi="Roboto Condensed" w:cstheme="minorHAnsi"/>
                <w:sz w:val="14"/>
                <w:szCs w:val="14"/>
                <w:lang w:val="uk-UA" w:bidi="ar-SA"/>
              </w:rPr>
            </w:pPr>
            <w:proofErr w:type="spellStart"/>
            <w:r w:rsidRPr="0020018C">
              <w:rPr>
                <w:rFonts w:ascii="Roboto Condensed" w:eastAsia="Times New Roman" w:hAnsi="Roboto Condensed" w:cstheme="minorHAnsi"/>
                <w:sz w:val="14"/>
                <w:szCs w:val="14"/>
                <w:lang w:bidi="ar-SA"/>
              </w:rPr>
              <w:t>Technická</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dokumentácia</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bola</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podporená</w:t>
            </w:r>
            <w:proofErr w:type="spellEnd"/>
            <w:r w:rsidRPr="0020018C">
              <w:rPr>
                <w:rFonts w:ascii="Roboto Condensed" w:eastAsia="Times New Roman" w:hAnsi="Roboto Condensed" w:cstheme="minorHAnsi"/>
                <w:sz w:val="14"/>
                <w:szCs w:val="14"/>
                <w:lang w:bidi="ar-SA"/>
              </w:rPr>
              <w:t xml:space="preserve">: VEGA TRADE COMPANY LIMITED, </w:t>
            </w:r>
            <w:proofErr w:type="spellStart"/>
            <w:r w:rsidRPr="0020018C">
              <w:rPr>
                <w:rFonts w:ascii="Roboto Condensed" w:eastAsia="Times New Roman" w:hAnsi="Roboto Condensed" w:cstheme="minorHAnsi"/>
                <w:sz w:val="14"/>
                <w:szCs w:val="14"/>
                <w:lang w:bidi="ar-SA"/>
              </w:rPr>
              <w:t>add</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Room</w:t>
            </w:r>
            <w:proofErr w:type="spellEnd"/>
            <w:r w:rsidRPr="0020018C">
              <w:rPr>
                <w:rFonts w:ascii="Roboto Condensed" w:eastAsia="Times New Roman" w:hAnsi="Roboto Condensed" w:cstheme="minorHAnsi"/>
                <w:sz w:val="14"/>
                <w:szCs w:val="14"/>
                <w:lang w:bidi="ar-SA"/>
              </w:rPr>
              <w:t xml:space="preserve"> 1009, </w:t>
            </w:r>
            <w:proofErr w:type="spellStart"/>
            <w:r w:rsidRPr="0020018C">
              <w:rPr>
                <w:rFonts w:ascii="Roboto Condensed" w:eastAsia="Times New Roman" w:hAnsi="Roboto Condensed" w:cstheme="minorHAnsi"/>
                <w:sz w:val="14"/>
                <w:szCs w:val="14"/>
                <w:lang w:bidi="ar-SA"/>
              </w:rPr>
              <w:t>Distrii</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Keyuan</w:t>
            </w:r>
            <w:proofErr w:type="spellEnd"/>
            <w:r w:rsidRPr="0020018C">
              <w:rPr>
                <w:rFonts w:ascii="Roboto Condensed" w:eastAsia="Times New Roman" w:hAnsi="Roboto Condensed" w:cstheme="minorHAnsi"/>
                <w:sz w:val="14"/>
                <w:szCs w:val="14"/>
                <w:lang w:bidi="ar-SA"/>
              </w:rPr>
              <w:t xml:space="preserve"> Office: 6-11 / F, No.5 </w:t>
            </w:r>
            <w:proofErr w:type="spellStart"/>
            <w:r w:rsidRPr="0020018C">
              <w:rPr>
                <w:rFonts w:ascii="Roboto Condensed" w:eastAsia="Times New Roman" w:hAnsi="Roboto Condensed" w:cstheme="minorHAnsi"/>
                <w:sz w:val="14"/>
                <w:szCs w:val="14"/>
                <w:lang w:bidi="ar-SA"/>
              </w:rPr>
              <w:t>Bibo</w:t>
            </w:r>
            <w:proofErr w:type="spellEnd"/>
            <w:r w:rsidRPr="0020018C">
              <w:rPr>
                <w:rFonts w:ascii="Roboto Condensed" w:eastAsia="Times New Roman" w:hAnsi="Roboto Condensed" w:cstheme="minorHAnsi"/>
                <w:sz w:val="14"/>
                <w:szCs w:val="14"/>
                <w:lang w:bidi="ar-SA"/>
              </w:rPr>
              <w:t xml:space="preserve"> Road, </w:t>
            </w:r>
            <w:proofErr w:type="spellStart"/>
            <w:r w:rsidRPr="0020018C">
              <w:rPr>
                <w:rFonts w:ascii="Roboto Condensed" w:eastAsia="Times New Roman" w:hAnsi="Roboto Condensed" w:cstheme="minorHAnsi"/>
                <w:sz w:val="14"/>
                <w:szCs w:val="14"/>
                <w:lang w:bidi="ar-SA"/>
              </w:rPr>
              <w:t>Zhangjiang</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Innopark</w:t>
            </w:r>
            <w:proofErr w:type="spellEnd"/>
            <w:r w:rsidRPr="0020018C">
              <w:rPr>
                <w:rFonts w:ascii="Roboto Condensed" w:eastAsia="Times New Roman" w:hAnsi="Roboto Condensed" w:cstheme="minorHAnsi"/>
                <w:sz w:val="14"/>
                <w:szCs w:val="14"/>
                <w:lang w:bidi="ar-SA"/>
              </w:rPr>
              <w:t xml:space="preserve">, </w:t>
            </w:r>
            <w:proofErr w:type="spellStart"/>
            <w:r w:rsidRPr="0020018C">
              <w:rPr>
                <w:rFonts w:ascii="Roboto Condensed" w:eastAsia="Times New Roman" w:hAnsi="Roboto Condensed" w:cstheme="minorHAnsi"/>
                <w:sz w:val="14"/>
                <w:szCs w:val="14"/>
                <w:lang w:bidi="ar-SA"/>
              </w:rPr>
              <w:t>Pudong</w:t>
            </w:r>
            <w:proofErr w:type="spellEnd"/>
            <w:r w:rsidRPr="0020018C">
              <w:rPr>
                <w:rFonts w:ascii="Roboto Condensed" w:eastAsia="Times New Roman" w:hAnsi="Roboto Condensed" w:cstheme="minorHAnsi"/>
                <w:sz w:val="14"/>
                <w:szCs w:val="14"/>
                <w:lang w:bidi="ar-SA"/>
              </w:rPr>
              <w:t>, Shanghai.</w:t>
            </w:r>
          </w:p>
        </w:tc>
      </w:tr>
      <w:tr w:rsidR="00F66341" w:rsidRPr="0020018C" w14:paraId="76F6660D" w14:textId="77777777" w:rsidTr="00F66341">
        <w:trPr>
          <w:trHeight w:val="1086"/>
        </w:trPr>
        <w:tc>
          <w:tcPr>
            <w:tcW w:w="2977" w:type="dxa"/>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0AEDE768" w14:textId="77F9D711" w:rsidR="00F66341" w:rsidRPr="0020018C" w:rsidRDefault="000E6948" w:rsidP="00F66341">
            <w:pPr>
              <w:spacing w:after="0" w:line="140" w:lineRule="exact"/>
              <w:ind w:left="-112"/>
              <w:rPr>
                <w:rFonts w:ascii="Roboto Condensed" w:eastAsia="Times New Roman" w:hAnsi="Roboto Condensed" w:cstheme="minorHAnsi"/>
                <w:b/>
                <w:bCs/>
                <w:sz w:val="14"/>
                <w:szCs w:val="14"/>
                <w:lang w:bidi="ar-SA"/>
              </w:rPr>
            </w:pPr>
            <w:r w:rsidRPr="0020018C">
              <w:rPr>
                <w:rFonts w:eastAsia="Times New Roman" w:cs="Calibri"/>
                <w:noProof/>
                <w:sz w:val="20"/>
                <w:szCs w:val="20"/>
                <w:lang w:val="ru-RU" w:eastAsia="ar-SA" w:bidi="ar-SA"/>
              </w:rPr>
              <w:drawing>
                <wp:anchor distT="0" distB="0" distL="114300" distR="114300" simplePos="0" relativeHeight="251797504" behindDoc="0" locked="0" layoutInCell="1" allowOverlap="1" wp14:anchorId="65B5FDA0" wp14:editId="260A1F2B">
                  <wp:simplePos x="0" y="0"/>
                  <wp:positionH relativeFrom="column">
                    <wp:posOffset>817880</wp:posOffset>
                  </wp:positionH>
                  <wp:positionV relativeFrom="paragraph">
                    <wp:posOffset>243840</wp:posOffset>
                  </wp:positionV>
                  <wp:extent cx="600075" cy="337185"/>
                  <wp:effectExtent l="0" t="0" r="9525" b="5715"/>
                  <wp:wrapSquare wrapText="bothSides"/>
                  <wp:docPr id="14" name="Рисунок 1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Изображение выглядит как текст&#10;&#10;Автоматически созданное описание"/>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6190"/>
                          <a:stretch/>
                        </pic:blipFill>
                        <pic:spPr bwMode="auto">
                          <a:xfrm>
                            <a:off x="0" y="0"/>
                            <a:ext cx="600075" cy="33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018C">
              <w:rPr>
                <w:rFonts w:eastAsia="Times New Roman" w:cstheme="minorHAnsi"/>
                <w:noProof/>
                <w:sz w:val="14"/>
                <w:szCs w:val="14"/>
                <w:lang w:val="uk-UA" w:eastAsia="uk-UA" w:bidi="ar-SA"/>
              </w:rPr>
              <w:drawing>
                <wp:anchor distT="0" distB="0" distL="114300" distR="114300" simplePos="0" relativeHeight="251796480" behindDoc="0" locked="0" layoutInCell="1" allowOverlap="1" wp14:anchorId="6E25ECA3" wp14:editId="052ACC72">
                  <wp:simplePos x="0" y="0"/>
                  <wp:positionH relativeFrom="column">
                    <wp:posOffset>-55880</wp:posOffset>
                  </wp:positionH>
                  <wp:positionV relativeFrom="paragraph">
                    <wp:posOffset>93345</wp:posOffset>
                  </wp:positionV>
                  <wp:extent cx="594360" cy="586740"/>
                  <wp:effectExtent l="0" t="0" r="0" b="3810"/>
                  <wp:wrapSquare wrapText="bothSides"/>
                  <wp:docPr id="39" name="Рисунок 39" descr="WeChat Image_2021070917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WeChat Image_202107091753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341" w:rsidRPr="0020018C">
              <w:rPr>
                <w:rFonts w:eastAsia="Times New Roman" w:cstheme="minorHAnsi"/>
                <w:noProof/>
                <w:sz w:val="14"/>
                <w:szCs w:val="14"/>
                <w:lang w:val="uk-UA" w:eastAsia="uk-UA" w:bidi="ar-SA"/>
              </w:rPr>
              <w:t xml:space="preserve"> </w:t>
            </w:r>
            <w:r w:rsidR="00F66341" w:rsidRPr="0020018C">
              <w:rPr>
                <w:rFonts w:eastAsia="Times New Roman" w:cs="Calibri"/>
                <w:noProof/>
                <w:sz w:val="20"/>
                <w:szCs w:val="20"/>
                <w:lang w:val="uk-UA" w:eastAsia="ar-SA" w:bidi="ar-SA"/>
              </w:rPr>
              <w:t xml:space="preserve"> </w:t>
            </w:r>
            <w:r w:rsidR="00F66341" w:rsidRPr="0020018C">
              <w:rPr>
                <w:rFonts w:eastAsia="Times New Roman"/>
                <w:noProof/>
                <w:sz w:val="20"/>
                <w:szCs w:val="20"/>
                <w:lang w:val="uk-UA" w:eastAsia="ar-SA" w:bidi="ar-SA"/>
              </w:rPr>
              <w:t xml:space="preserve">   </w:t>
            </w:r>
          </w:p>
        </w:tc>
        <w:tc>
          <w:tcPr>
            <w:tcW w:w="1418" w:type="dxa"/>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63D33EBF" w14:textId="77777777" w:rsidR="00F66341" w:rsidRDefault="00F66341" w:rsidP="00F66341">
            <w:pPr>
              <w:spacing w:after="0" w:line="140" w:lineRule="exact"/>
              <w:ind w:right="-108"/>
              <w:rPr>
                <w:rFonts w:eastAsia="Times New Roman" w:cstheme="minorHAnsi"/>
                <w:sz w:val="14"/>
                <w:szCs w:val="14"/>
                <w:lang w:val="uk-UA"/>
              </w:rPr>
            </w:pPr>
          </w:p>
          <w:p w14:paraId="3A1B078B" w14:textId="28C5142F" w:rsidR="00F66341" w:rsidRPr="00BC39CD" w:rsidRDefault="00F66341" w:rsidP="00F66341">
            <w:pPr>
              <w:spacing w:after="0" w:line="140" w:lineRule="exact"/>
              <w:ind w:right="-108"/>
              <w:rPr>
                <w:rFonts w:eastAsia="Times New Roman" w:cstheme="minorHAnsi"/>
                <w:sz w:val="14"/>
                <w:szCs w:val="14"/>
              </w:rPr>
            </w:pPr>
            <w:r w:rsidRPr="00BC39CD">
              <w:rPr>
                <w:rFonts w:eastAsia="Times New Roman" w:cstheme="minorHAnsi"/>
                <w:sz w:val="14"/>
                <w:szCs w:val="14"/>
                <w:lang w:val="uk-UA"/>
              </w:rPr>
              <w:t>*</w:t>
            </w:r>
            <w:r>
              <w:rPr>
                <w:rFonts w:eastAsia="Times New Roman" w:cstheme="minorHAnsi"/>
                <w:sz w:val="14"/>
                <w:szCs w:val="14"/>
                <w:lang w:val="uk-UA"/>
              </w:rPr>
              <w:t xml:space="preserve"> </w:t>
            </w:r>
            <w:r w:rsidR="00831752" w:rsidRPr="00831752">
              <w:rPr>
                <w:rFonts w:eastAsia="Times New Roman" w:cstheme="minorHAnsi"/>
                <w:sz w:val="14"/>
                <w:szCs w:val="14"/>
                <w:lang w:val="en-US"/>
              </w:rPr>
              <w:t>2006/42/EC</w:t>
            </w:r>
          </w:p>
        </w:tc>
        <w:tc>
          <w:tcPr>
            <w:tcW w:w="2551" w:type="dxa"/>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39FD3763" w14:textId="77777777" w:rsidR="00F66341" w:rsidRDefault="00F66341" w:rsidP="00F66341">
            <w:pPr>
              <w:spacing w:after="0" w:line="140" w:lineRule="exact"/>
              <w:ind w:left="-108" w:right="-108"/>
              <w:jc w:val="both"/>
              <w:rPr>
                <w:rFonts w:eastAsia="Times New Roman" w:cstheme="minorHAnsi"/>
                <w:sz w:val="14"/>
                <w:szCs w:val="14"/>
                <w:lang w:val="en-US" w:bidi="ar-SA"/>
              </w:rPr>
            </w:pPr>
          </w:p>
          <w:p w14:paraId="211725FB" w14:textId="77777777" w:rsidR="00831752" w:rsidRPr="00831752" w:rsidRDefault="00831752" w:rsidP="00831752">
            <w:pPr>
              <w:spacing w:after="0" w:line="140" w:lineRule="exact"/>
              <w:ind w:left="-108" w:right="-108"/>
              <w:jc w:val="both"/>
              <w:rPr>
                <w:rFonts w:eastAsia="Times New Roman" w:cstheme="minorHAnsi"/>
                <w:sz w:val="14"/>
                <w:szCs w:val="14"/>
                <w:lang w:val="en-US" w:bidi="ar-SA"/>
              </w:rPr>
            </w:pPr>
            <w:r w:rsidRPr="00831752">
              <w:rPr>
                <w:rFonts w:eastAsia="Times New Roman" w:cstheme="minorHAnsi"/>
                <w:sz w:val="14"/>
                <w:szCs w:val="14"/>
                <w:lang w:val="en-US" w:bidi="ar-SA"/>
              </w:rPr>
              <w:t xml:space="preserve">EN 60745-1:2009/A11:2010 </w:t>
            </w:r>
          </w:p>
          <w:p w14:paraId="138BD851" w14:textId="1018DD76" w:rsidR="00F66341" w:rsidRPr="0020018C" w:rsidRDefault="00831752" w:rsidP="00831752">
            <w:pPr>
              <w:spacing w:after="100" w:afterAutospacing="1" w:line="140" w:lineRule="exact"/>
              <w:ind w:left="-108" w:right="-108"/>
              <w:jc w:val="both"/>
              <w:rPr>
                <w:rFonts w:eastAsia="Times New Roman" w:cstheme="minorHAnsi"/>
                <w:sz w:val="14"/>
                <w:szCs w:val="14"/>
                <w:lang w:val="ru-RU" w:bidi="ar-SA"/>
              </w:rPr>
            </w:pPr>
            <w:r w:rsidRPr="00831752">
              <w:rPr>
                <w:rFonts w:eastAsia="Times New Roman" w:cstheme="minorHAnsi"/>
                <w:sz w:val="14"/>
                <w:szCs w:val="14"/>
                <w:lang w:val="en-US" w:bidi="ar-SA"/>
              </w:rPr>
              <w:t>EN 60745-2-3:2011/A13:2015</w:t>
            </w:r>
          </w:p>
        </w:tc>
      </w:tr>
    </w:tbl>
    <w:p w14:paraId="34AB4A23" w14:textId="486CEE47" w:rsidR="00E83A02" w:rsidRDefault="00E83A02" w:rsidP="004016BC">
      <w:pPr>
        <w:spacing w:after="0" w:line="180" w:lineRule="exact"/>
        <w:rPr>
          <w:rFonts w:cs="Calibri"/>
          <w:b/>
          <w:bCs/>
          <w:sz w:val="20"/>
          <w:szCs w:val="20"/>
          <w:lang w:val="ru-RU"/>
        </w:rPr>
        <w:sectPr w:rsidR="00E83A02" w:rsidSect="0020018C">
          <w:headerReference w:type="default" r:id="rId27"/>
          <w:pgSz w:w="8391" w:h="11906" w:code="11"/>
          <w:pgMar w:top="720" w:right="720" w:bottom="720" w:left="720" w:header="283" w:footer="283" w:gutter="0"/>
          <w:cols w:num="2" w:space="720"/>
          <w:docGrid w:type="lines" w:linePitch="312"/>
        </w:sectPr>
      </w:pPr>
    </w:p>
    <w:p w14:paraId="23545625" w14:textId="77777777" w:rsidR="00DB26DD" w:rsidRDefault="00DB26DD" w:rsidP="00DB26DD">
      <w:pPr>
        <w:spacing w:after="0" w:line="240" w:lineRule="auto"/>
        <w:rPr>
          <w:rFonts w:ascii="Segoe UI" w:hAnsi="Segoe UI" w:cs="Segoe UI"/>
          <w:sz w:val="16"/>
          <w:szCs w:val="16"/>
          <w:lang w:val="uk-UA"/>
        </w:rPr>
        <w:sectPr w:rsidR="00DB26DD" w:rsidSect="00F06EE8">
          <w:headerReference w:type="default" r:id="rId28"/>
          <w:type w:val="continuous"/>
          <w:pgSz w:w="8391" w:h="11906" w:code="11"/>
          <w:pgMar w:top="720" w:right="720" w:bottom="720" w:left="720" w:header="227" w:footer="227" w:gutter="0"/>
          <w:cols w:space="720"/>
          <w:docGrid w:type="lines" w:linePitch="312"/>
        </w:sectPr>
      </w:pPr>
    </w:p>
    <w:tbl>
      <w:tblPr>
        <w:tblStyle w:val="a4"/>
        <w:tblW w:w="0" w:type="auto"/>
        <w:tblLook w:val="04A0" w:firstRow="1" w:lastRow="0" w:firstColumn="1" w:lastColumn="0" w:noHBand="0" w:noVBand="1"/>
      </w:tblPr>
      <w:tblGrid>
        <w:gridCol w:w="2611"/>
        <w:gridCol w:w="4330"/>
      </w:tblGrid>
      <w:tr w:rsidR="007E6B27" w:rsidRPr="002E3DF3" w14:paraId="3635812C" w14:textId="77777777" w:rsidTr="007543AE">
        <w:trPr>
          <w:trHeight w:val="132"/>
        </w:trPr>
        <w:tc>
          <w:tcPr>
            <w:tcW w:w="7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76870E1E" w14:textId="77777777" w:rsidR="007E6B27" w:rsidRPr="002E3DF3" w:rsidRDefault="007E6B27" w:rsidP="00A95DA8">
            <w:pPr>
              <w:spacing w:line="140" w:lineRule="exact"/>
              <w:jc w:val="center"/>
              <w:rPr>
                <w:rFonts w:ascii="Roboto Condensed" w:hAnsi="Roboto Condensed" w:cs="Segoe UI"/>
                <w:b/>
                <w:color w:val="FFFFFF" w:themeColor="background1"/>
                <w:sz w:val="14"/>
                <w:szCs w:val="14"/>
              </w:rPr>
            </w:pPr>
            <w:r w:rsidRPr="002E3DF3">
              <w:rPr>
                <w:rFonts w:ascii="Roboto Condensed" w:hAnsi="Roboto Condensed" w:cs="Segoe UI"/>
                <w:b/>
                <w:color w:val="FFFFFF" w:themeColor="background1"/>
                <w:sz w:val="14"/>
                <w:szCs w:val="14"/>
              </w:rPr>
              <w:lastRenderedPageBreak/>
              <w:t>ГАРАНТИЙНЫЙ ТАЛОН</w:t>
            </w:r>
          </w:p>
        </w:tc>
      </w:tr>
      <w:tr w:rsidR="007E6B27" w:rsidRPr="002E3DF3" w14:paraId="5F1E8910" w14:textId="77777777" w:rsidTr="00A95DA8">
        <w:tc>
          <w:tcPr>
            <w:tcW w:w="2660" w:type="dxa"/>
            <w:tcBorders>
              <w:top w:val="single" w:sz="4" w:space="0" w:color="000000" w:themeColor="text1"/>
              <w:left w:val="nil"/>
              <w:bottom w:val="nil"/>
              <w:right w:val="nil"/>
            </w:tcBorders>
            <w:vAlign w:val="center"/>
          </w:tcPr>
          <w:p w14:paraId="3DA93A98" w14:textId="77777777" w:rsidR="007E6B27" w:rsidRPr="002E3DF3" w:rsidRDefault="007E6B27" w:rsidP="007E6B27">
            <w:pPr>
              <w:spacing w:line="14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Наименование</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изделия</w:t>
            </w:r>
            <w:proofErr w:type="spellEnd"/>
            <w:r w:rsidRPr="002E3DF3">
              <w:rPr>
                <w:rFonts w:ascii="Roboto Condensed" w:hAnsi="Roboto Condensed" w:cs="Segoe UI"/>
                <w:b/>
                <w:sz w:val="14"/>
                <w:szCs w:val="14"/>
              </w:rPr>
              <w:t>:</w:t>
            </w:r>
          </w:p>
        </w:tc>
        <w:tc>
          <w:tcPr>
            <w:tcW w:w="4394" w:type="dxa"/>
            <w:tcBorders>
              <w:top w:val="single" w:sz="4" w:space="0" w:color="000000" w:themeColor="text1"/>
              <w:left w:val="nil"/>
              <w:bottom w:val="single" w:sz="4" w:space="0" w:color="000000" w:themeColor="text1"/>
              <w:right w:val="nil"/>
            </w:tcBorders>
            <w:vAlign w:val="center"/>
          </w:tcPr>
          <w:p w14:paraId="2039A93F" w14:textId="77777777" w:rsidR="007E6B27" w:rsidRPr="002E3DF3" w:rsidRDefault="007E6B27" w:rsidP="007E6B27">
            <w:pPr>
              <w:tabs>
                <w:tab w:val="left" w:pos="1945"/>
              </w:tabs>
              <w:spacing w:line="140" w:lineRule="exact"/>
              <w:ind w:left="-113"/>
              <w:rPr>
                <w:rFonts w:ascii="Roboto Condensed" w:hAnsi="Roboto Condensed"/>
                <w:sz w:val="14"/>
                <w:szCs w:val="14"/>
              </w:rPr>
            </w:pPr>
            <w:r w:rsidRPr="002E3DF3">
              <w:rPr>
                <w:rFonts w:ascii="Roboto Condensed" w:hAnsi="Roboto Condensed"/>
                <w:sz w:val="14"/>
                <w:szCs w:val="14"/>
              </w:rPr>
              <w:tab/>
            </w:r>
          </w:p>
        </w:tc>
      </w:tr>
      <w:tr w:rsidR="007E6B27" w:rsidRPr="002E3DF3" w14:paraId="138C519C" w14:textId="77777777" w:rsidTr="00A95DA8">
        <w:tc>
          <w:tcPr>
            <w:tcW w:w="2660" w:type="dxa"/>
            <w:tcBorders>
              <w:top w:val="nil"/>
              <w:left w:val="nil"/>
              <w:bottom w:val="nil"/>
              <w:right w:val="nil"/>
            </w:tcBorders>
            <w:vAlign w:val="center"/>
          </w:tcPr>
          <w:p w14:paraId="317D06FA" w14:textId="77777777" w:rsidR="007E6B27" w:rsidRPr="002E3DF3" w:rsidRDefault="007E6B27" w:rsidP="007E6B27">
            <w:pPr>
              <w:spacing w:line="14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Модель</w:t>
            </w:r>
            <w:proofErr w:type="spellEnd"/>
            <w:r w:rsidRPr="002E3DF3">
              <w:rPr>
                <w:rFonts w:ascii="Roboto Condensed" w:hAnsi="Roboto Condensed" w:cs="Segoe UI"/>
                <w:b/>
                <w:sz w:val="14"/>
                <w:szCs w:val="14"/>
              </w:rPr>
              <w:t>:</w:t>
            </w:r>
          </w:p>
        </w:tc>
        <w:tc>
          <w:tcPr>
            <w:tcW w:w="4394" w:type="dxa"/>
            <w:tcBorders>
              <w:left w:val="nil"/>
              <w:right w:val="nil"/>
            </w:tcBorders>
            <w:vAlign w:val="center"/>
          </w:tcPr>
          <w:p w14:paraId="24816855" w14:textId="77777777" w:rsidR="007E6B27" w:rsidRPr="002E3DF3" w:rsidRDefault="007E6B27" w:rsidP="007E6B27">
            <w:pPr>
              <w:spacing w:line="140" w:lineRule="exact"/>
              <w:ind w:left="-113"/>
              <w:rPr>
                <w:rFonts w:ascii="Roboto Condensed" w:hAnsi="Roboto Condensed"/>
                <w:sz w:val="14"/>
                <w:szCs w:val="14"/>
              </w:rPr>
            </w:pPr>
          </w:p>
        </w:tc>
      </w:tr>
      <w:tr w:rsidR="007E6B27" w:rsidRPr="002E3DF3" w14:paraId="526801B5" w14:textId="77777777" w:rsidTr="00A95DA8">
        <w:tc>
          <w:tcPr>
            <w:tcW w:w="2660" w:type="dxa"/>
            <w:tcBorders>
              <w:top w:val="nil"/>
              <w:left w:val="nil"/>
              <w:bottom w:val="nil"/>
              <w:right w:val="nil"/>
            </w:tcBorders>
            <w:vAlign w:val="center"/>
          </w:tcPr>
          <w:p w14:paraId="09238127" w14:textId="77777777" w:rsidR="007E6B27" w:rsidRPr="002E3DF3" w:rsidRDefault="007E6B27" w:rsidP="007E6B27">
            <w:pPr>
              <w:spacing w:line="14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Серийный</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номер</w:t>
            </w:r>
            <w:proofErr w:type="spellEnd"/>
            <w:r w:rsidRPr="002E3DF3">
              <w:rPr>
                <w:rFonts w:ascii="Roboto Condensed" w:hAnsi="Roboto Condensed" w:cs="Segoe UI"/>
                <w:b/>
                <w:sz w:val="14"/>
                <w:szCs w:val="14"/>
              </w:rPr>
              <w:t>:</w:t>
            </w:r>
          </w:p>
        </w:tc>
        <w:tc>
          <w:tcPr>
            <w:tcW w:w="4394" w:type="dxa"/>
            <w:tcBorders>
              <w:left w:val="nil"/>
              <w:right w:val="nil"/>
            </w:tcBorders>
            <w:vAlign w:val="center"/>
          </w:tcPr>
          <w:p w14:paraId="321E607A" w14:textId="77777777" w:rsidR="007E6B27" w:rsidRPr="002E3DF3" w:rsidRDefault="007E6B27" w:rsidP="007E6B27">
            <w:pPr>
              <w:spacing w:line="140" w:lineRule="exact"/>
              <w:ind w:left="-113"/>
              <w:rPr>
                <w:rFonts w:ascii="Roboto Condensed" w:hAnsi="Roboto Condensed"/>
                <w:sz w:val="14"/>
                <w:szCs w:val="14"/>
              </w:rPr>
            </w:pPr>
          </w:p>
        </w:tc>
      </w:tr>
      <w:tr w:rsidR="007E6B27" w:rsidRPr="002E3DF3" w14:paraId="53E66D42" w14:textId="77777777" w:rsidTr="00A95DA8">
        <w:tc>
          <w:tcPr>
            <w:tcW w:w="2660" w:type="dxa"/>
            <w:tcBorders>
              <w:top w:val="nil"/>
              <w:left w:val="nil"/>
              <w:bottom w:val="nil"/>
              <w:right w:val="nil"/>
            </w:tcBorders>
            <w:vAlign w:val="center"/>
          </w:tcPr>
          <w:p w14:paraId="7B167157" w14:textId="77777777" w:rsidR="007E6B27" w:rsidRPr="002E3DF3" w:rsidRDefault="007E6B27" w:rsidP="007E6B27">
            <w:pPr>
              <w:spacing w:line="14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Дата</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продажи</w:t>
            </w:r>
            <w:proofErr w:type="spellEnd"/>
            <w:r w:rsidRPr="002E3DF3">
              <w:rPr>
                <w:rFonts w:ascii="Roboto Condensed" w:hAnsi="Roboto Condensed" w:cs="Segoe UI"/>
                <w:b/>
                <w:sz w:val="14"/>
                <w:szCs w:val="14"/>
              </w:rPr>
              <w:t>:</w:t>
            </w:r>
          </w:p>
        </w:tc>
        <w:tc>
          <w:tcPr>
            <w:tcW w:w="4394" w:type="dxa"/>
            <w:tcBorders>
              <w:left w:val="nil"/>
              <w:right w:val="nil"/>
            </w:tcBorders>
            <w:vAlign w:val="center"/>
          </w:tcPr>
          <w:p w14:paraId="270708B9" w14:textId="77777777" w:rsidR="007E6B27" w:rsidRPr="002E3DF3" w:rsidRDefault="007E6B27" w:rsidP="007E6B27">
            <w:pPr>
              <w:spacing w:line="140" w:lineRule="exact"/>
              <w:ind w:left="-113"/>
              <w:rPr>
                <w:rFonts w:ascii="Roboto Condensed" w:hAnsi="Roboto Condensed"/>
                <w:sz w:val="14"/>
                <w:szCs w:val="14"/>
              </w:rPr>
            </w:pPr>
          </w:p>
        </w:tc>
      </w:tr>
      <w:tr w:rsidR="007E6B27" w:rsidRPr="002E3DF3" w14:paraId="25D95D87" w14:textId="77777777" w:rsidTr="00A95DA8">
        <w:tc>
          <w:tcPr>
            <w:tcW w:w="2660" w:type="dxa"/>
            <w:tcBorders>
              <w:top w:val="nil"/>
              <w:left w:val="nil"/>
              <w:bottom w:val="nil"/>
              <w:right w:val="nil"/>
            </w:tcBorders>
            <w:vAlign w:val="center"/>
          </w:tcPr>
          <w:p w14:paraId="49FA64D4" w14:textId="77777777" w:rsidR="007E6B27" w:rsidRPr="002E3DF3" w:rsidRDefault="007E6B27" w:rsidP="007E6B27">
            <w:pPr>
              <w:spacing w:line="14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Подпись</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продавца</w:t>
            </w:r>
            <w:proofErr w:type="spellEnd"/>
            <w:r w:rsidRPr="002E3DF3">
              <w:rPr>
                <w:rFonts w:ascii="Roboto Condensed" w:hAnsi="Roboto Condensed" w:cs="Segoe UI"/>
                <w:b/>
                <w:sz w:val="14"/>
                <w:szCs w:val="14"/>
              </w:rPr>
              <w:t>:</w:t>
            </w:r>
          </w:p>
        </w:tc>
        <w:tc>
          <w:tcPr>
            <w:tcW w:w="4394" w:type="dxa"/>
            <w:tcBorders>
              <w:left w:val="nil"/>
              <w:bottom w:val="single" w:sz="4" w:space="0" w:color="000000" w:themeColor="text1"/>
              <w:right w:val="nil"/>
            </w:tcBorders>
            <w:vAlign w:val="center"/>
          </w:tcPr>
          <w:p w14:paraId="25FAE96A" w14:textId="77777777" w:rsidR="007E6B27" w:rsidRPr="002E3DF3" w:rsidRDefault="007E6B27" w:rsidP="007E6B27">
            <w:pPr>
              <w:spacing w:line="140" w:lineRule="exact"/>
              <w:ind w:left="-113"/>
              <w:rPr>
                <w:rFonts w:ascii="Roboto Condensed" w:hAnsi="Roboto Condensed"/>
                <w:sz w:val="14"/>
                <w:szCs w:val="14"/>
              </w:rPr>
            </w:pPr>
          </w:p>
        </w:tc>
      </w:tr>
      <w:tr w:rsidR="007E6B27" w:rsidRPr="002E3DF3" w14:paraId="27A0B000" w14:textId="77777777" w:rsidTr="00A95DA8">
        <w:tc>
          <w:tcPr>
            <w:tcW w:w="2660" w:type="dxa"/>
            <w:tcBorders>
              <w:top w:val="nil"/>
              <w:left w:val="nil"/>
              <w:bottom w:val="nil"/>
              <w:right w:val="nil"/>
            </w:tcBorders>
            <w:vAlign w:val="center"/>
          </w:tcPr>
          <w:p w14:paraId="1EE5CB9A" w14:textId="77777777" w:rsidR="007E6B27" w:rsidRPr="002E3DF3" w:rsidRDefault="007E6B27" w:rsidP="007E6B27">
            <w:pPr>
              <w:spacing w:line="18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Серийный</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номер</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талона</w:t>
            </w:r>
            <w:proofErr w:type="spellEnd"/>
            <w:r w:rsidRPr="002E3DF3">
              <w:rPr>
                <w:rFonts w:ascii="Roboto Condensed" w:hAnsi="Roboto Condensed" w:cs="Segoe UI"/>
                <w:b/>
                <w:sz w:val="14"/>
                <w:szCs w:val="14"/>
              </w:rPr>
              <w:t>:</w:t>
            </w:r>
          </w:p>
        </w:tc>
        <w:tc>
          <w:tcPr>
            <w:tcW w:w="4394" w:type="dxa"/>
            <w:tcBorders>
              <w:left w:val="nil"/>
              <w:bottom w:val="single" w:sz="4" w:space="0" w:color="auto"/>
              <w:right w:val="nil"/>
            </w:tcBorders>
            <w:vAlign w:val="center"/>
          </w:tcPr>
          <w:p w14:paraId="70C09854" w14:textId="77777777" w:rsidR="007E6B27" w:rsidRPr="002E3DF3" w:rsidRDefault="007E6B27" w:rsidP="007E6B27">
            <w:pPr>
              <w:spacing w:line="140" w:lineRule="exact"/>
              <w:ind w:left="-113"/>
              <w:rPr>
                <w:rFonts w:ascii="Roboto Condensed" w:hAnsi="Roboto Condensed"/>
                <w:sz w:val="14"/>
                <w:szCs w:val="14"/>
              </w:rPr>
            </w:pPr>
          </w:p>
        </w:tc>
      </w:tr>
    </w:tbl>
    <w:p w14:paraId="5A8CAF9D" w14:textId="77777777" w:rsidR="007E6B27" w:rsidRPr="00A75318" w:rsidRDefault="007E6B27" w:rsidP="007E6B27">
      <w:pPr>
        <w:spacing w:after="0" w:line="140" w:lineRule="exact"/>
        <w:rPr>
          <w:rFonts w:ascii="Roboto Condensed" w:hAnsi="Roboto Condensed" w:cs="Segoe UI"/>
          <w:sz w:val="14"/>
          <w:szCs w:val="14"/>
          <w:lang w:val="ru-RU"/>
        </w:rPr>
      </w:pPr>
      <w:r w:rsidRPr="00A75318">
        <w:rPr>
          <w:rFonts w:ascii="Roboto Condensed" w:hAnsi="Roboto Condensed" w:cs="Segoe UI"/>
          <w:sz w:val="14"/>
          <w:szCs w:val="14"/>
          <w:lang w:val="ru-RU"/>
        </w:rPr>
        <w:t>Товар получен в исправном состоянии, без видимых повреждений, в полной комплектации, проверен в моем присутствии. Претензий по качеству товара не имею, с условиями эксплуатации и гарантийного обслуживания ознакомлен и согласен.</w:t>
      </w:r>
    </w:p>
    <w:tbl>
      <w:tblPr>
        <w:tblStyle w:val="a4"/>
        <w:tblW w:w="0" w:type="auto"/>
        <w:tblLook w:val="04A0" w:firstRow="1" w:lastRow="0" w:firstColumn="1" w:lastColumn="0" w:noHBand="0" w:noVBand="1"/>
      </w:tblPr>
      <w:tblGrid>
        <w:gridCol w:w="2488"/>
        <w:gridCol w:w="4463"/>
      </w:tblGrid>
      <w:tr w:rsidR="007E6B27" w:rsidRPr="002E3DF3" w14:paraId="067C7DD6" w14:textId="77777777" w:rsidTr="00A95DA8">
        <w:trPr>
          <w:trHeight w:val="196"/>
        </w:trPr>
        <w:tc>
          <w:tcPr>
            <w:tcW w:w="2518" w:type="dxa"/>
            <w:tcBorders>
              <w:top w:val="nil"/>
              <w:left w:val="nil"/>
              <w:bottom w:val="nil"/>
              <w:right w:val="nil"/>
            </w:tcBorders>
            <w:vAlign w:val="center"/>
          </w:tcPr>
          <w:p w14:paraId="6239FC0A" w14:textId="77777777" w:rsidR="007E6B27" w:rsidRPr="002E3DF3" w:rsidRDefault="007E6B27" w:rsidP="007E6B27">
            <w:pPr>
              <w:spacing w:line="160" w:lineRule="exact"/>
              <w:ind w:left="-113"/>
              <w:rPr>
                <w:rFonts w:ascii="Roboto Condensed" w:hAnsi="Roboto Condensed" w:cs="Segoe UI"/>
                <w:b/>
                <w:sz w:val="14"/>
                <w:szCs w:val="14"/>
              </w:rPr>
            </w:pPr>
            <w:r w:rsidRPr="002E3DF3">
              <w:rPr>
                <w:rFonts w:ascii="Roboto Condensed" w:hAnsi="Roboto Condensed" w:cs="Segoe UI"/>
                <w:b/>
                <w:sz w:val="14"/>
                <w:szCs w:val="14"/>
              </w:rPr>
              <w:t xml:space="preserve">ФИО </w:t>
            </w:r>
            <w:proofErr w:type="spellStart"/>
            <w:r w:rsidRPr="002E3DF3">
              <w:rPr>
                <w:rFonts w:ascii="Roboto Condensed" w:hAnsi="Roboto Condensed" w:cs="Segoe UI"/>
                <w:b/>
                <w:sz w:val="14"/>
                <w:szCs w:val="14"/>
              </w:rPr>
              <w:t>покупателя</w:t>
            </w:r>
            <w:proofErr w:type="spellEnd"/>
          </w:p>
        </w:tc>
        <w:tc>
          <w:tcPr>
            <w:tcW w:w="4536" w:type="dxa"/>
            <w:tcBorders>
              <w:top w:val="nil"/>
              <w:left w:val="nil"/>
              <w:bottom w:val="single" w:sz="4" w:space="0" w:color="000000" w:themeColor="text1"/>
              <w:right w:val="nil"/>
            </w:tcBorders>
            <w:vAlign w:val="center"/>
          </w:tcPr>
          <w:p w14:paraId="6586FBF3" w14:textId="77777777" w:rsidR="007E6B27" w:rsidRPr="002E3DF3" w:rsidRDefault="007E6B27" w:rsidP="007E6B27">
            <w:pPr>
              <w:tabs>
                <w:tab w:val="left" w:pos="1945"/>
              </w:tabs>
              <w:spacing w:line="120" w:lineRule="exact"/>
              <w:ind w:left="-113"/>
              <w:rPr>
                <w:rFonts w:ascii="Roboto Condensed" w:hAnsi="Roboto Condensed"/>
                <w:sz w:val="14"/>
                <w:szCs w:val="14"/>
              </w:rPr>
            </w:pPr>
          </w:p>
        </w:tc>
      </w:tr>
      <w:tr w:rsidR="007E6B27" w:rsidRPr="002E3DF3" w14:paraId="51E5B82E" w14:textId="77777777" w:rsidTr="00A95DA8">
        <w:trPr>
          <w:trHeight w:val="70"/>
        </w:trPr>
        <w:tc>
          <w:tcPr>
            <w:tcW w:w="2518" w:type="dxa"/>
            <w:tcBorders>
              <w:top w:val="nil"/>
              <w:left w:val="nil"/>
              <w:bottom w:val="nil"/>
              <w:right w:val="nil"/>
            </w:tcBorders>
            <w:vAlign w:val="center"/>
          </w:tcPr>
          <w:p w14:paraId="70F42513" w14:textId="77777777" w:rsidR="007E6B27" w:rsidRPr="002E3DF3" w:rsidRDefault="007E6B27" w:rsidP="007E6B27">
            <w:pPr>
              <w:spacing w:line="120" w:lineRule="exact"/>
              <w:ind w:left="-113"/>
              <w:rPr>
                <w:rFonts w:ascii="Roboto Condensed" w:hAnsi="Roboto Condensed" w:cs="Segoe UI"/>
                <w:b/>
                <w:sz w:val="14"/>
                <w:szCs w:val="14"/>
              </w:rPr>
            </w:pPr>
            <w:proofErr w:type="spellStart"/>
            <w:r w:rsidRPr="002E3DF3">
              <w:rPr>
                <w:rFonts w:ascii="Roboto Condensed" w:hAnsi="Roboto Condensed" w:cs="Segoe UI"/>
                <w:b/>
                <w:sz w:val="14"/>
                <w:szCs w:val="14"/>
              </w:rPr>
              <w:t>Подпись</w:t>
            </w:r>
            <w:proofErr w:type="spellEnd"/>
            <w:r w:rsidRPr="002E3DF3">
              <w:rPr>
                <w:rFonts w:ascii="Roboto Condensed" w:hAnsi="Roboto Condensed" w:cs="Segoe UI"/>
                <w:b/>
                <w:sz w:val="14"/>
                <w:szCs w:val="14"/>
              </w:rPr>
              <w:t xml:space="preserve"> </w:t>
            </w:r>
            <w:proofErr w:type="spellStart"/>
            <w:r w:rsidRPr="002E3DF3">
              <w:rPr>
                <w:rFonts w:ascii="Roboto Condensed" w:hAnsi="Roboto Condensed" w:cs="Segoe UI"/>
                <w:b/>
                <w:sz w:val="14"/>
                <w:szCs w:val="14"/>
              </w:rPr>
              <w:t>покупателя</w:t>
            </w:r>
            <w:proofErr w:type="spellEnd"/>
          </w:p>
        </w:tc>
        <w:tc>
          <w:tcPr>
            <w:tcW w:w="4536" w:type="dxa"/>
            <w:tcBorders>
              <w:left w:val="nil"/>
              <w:right w:val="nil"/>
            </w:tcBorders>
            <w:vAlign w:val="center"/>
          </w:tcPr>
          <w:p w14:paraId="613F3BCB" w14:textId="77777777" w:rsidR="007E6B27" w:rsidRPr="002E3DF3" w:rsidRDefault="007E6B27" w:rsidP="007E6B27">
            <w:pPr>
              <w:spacing w:line="120" w:lineRule="exact"/>
              <w:ind w:left="-113"/>
              <w:rPr>
                <w:rFonts w:ascii="Roboto Condensed" w:hAnsi="Roboto Condensed"/>
                <w:sz w:val="14"/>
                <w:szCs w:val="14"/>
              </w:rPr>
            </w:pPr>
          </w:p>
        </w:tc>
      </w:tr>
    </w:tbl>
    <w:p w14:paraId="5696A8FD" w14:textId="77777777" w:rsidR="007E6B27" w:rsidRDefault="007E6B27" w:rsidP="007E6B27">
      <w:pPr>
        <w:pStyle w:val="ab"/>
        <w:spacing w:line="140" w:lineRule="exact"/>
        <w:ind w:left="-113"/>
        <w:jc w:val="center"/>
        <w:rPr>
          <w:rFonts w:ascii="Roboto Condensed" w:hAnsi="Roboto Condensed" w:cs="Segoe UI"/>
          <w:b/>
          <w:sz w:val="14"/>
          <w:szCs w:val="14"/>
          <w:lang w:val="ru-RU"/>
        </w:rPr>
        <w:sectPr w:rsidR="007E6B27" w:rsidSect="00CD1B83">
          <w:headerReference w:type="default" r:id="rId29"/>
          <w:pgSz w:w="8391" w:h="11907" w:code="11"/>
          <w:pgMar w:top="720" w:right="720" w:bottom="567" w:left="720" w:header="283" w:footer="283" w:gutter="0"/>
          <w:cols w:space="113"/>
          <w:noEndnote/>
          <w:docGrid w:linePitch="360"/>
        </w:sectPr>
      </w:pPr>
    </w:p>
    <w:p w14:paraId="109FEF67" w14:textId="20AE3792" w:rsidR="007E6B27" w:rsidRPr="002E3DF3" w:rsidRDefault="007E6B27" w:rsidP="007E6B27">
      <w:pPr>
        <w:pStyle w:val="ab"/>
        <w:spacing w:line="140" w:lineRule="exact"/>
        <w:ind w:left="57"/>
        <w:jc w:val="center"/>
        <w:rPr>
          <w:rFonts w:ascii="Roboto Condensed" w:hAnsi="Roboto Condensed" w:cs="Segoe UI"/>
          <w:b/>
          <w:sz w:val="14"/>
          <w:szCs w:val="14"/>
        </w:rPr>
      </w:pPr>
      <w:r w:rsidRPr="00A54966">
        <w:rPr>
          <w:rFonts w:ascii="Roboto Condensed" w:hAnsi="Roboto Condensed" w:cs="Segoe UI"/>
          <w:b/>
          <w:sz w:val="14"/>
          <w:szCs w:val="14"/>
          <w:lang w:val="ru-RU"/>
        </w:rPr>
        <w:t>ОСНОВНЫЕ ПОЛОЖЕНИЯ</w:t>
      </w:r>
    </w:p>
    <w:p w14:paraId="62AFFC56"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В течение всего гарантийного срока владелец имеет право на бесплатный ремонт изделия при неисправностях, в следствии производственных дефектов (список непроизводственных дефектов приведен в Приложении 1).</w:t>
      </w:r>
    </w:p>
    <w:p w14:paraId="147058BF"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Ремонт и сервисное обслуживание электроинструмента в течение гарантийного срока эксплуатации должны проводиться в авторизированных сервисных центрах.</w:t>
      </w:r>
    </w:p>
    <w:p w14:paraId="35094146"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Без предоставления гарантийного талона, либо в случае, когда гарантийный талон оформлен ненадлежащим образом и отсутствует подпись Покупателя о принятии им гарантийных условий, гарантийный ремонт не делается.</w:t>
      </w:r>
    </w:p>
    <w:p w14:paraId="3F19E283"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Гарантия не распространяется на регулировку, чистку и другой уход за инструментом.</w:t>
      </w:r>
    </w:p>
    <w:p w14:paraId="5F138B63"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Возврату или замене подлежат товары при сохранении следующих условий: сохранена комплектация товара, целостность упаковки, маркировка и ярлыки производителя, товар новый и не эксплуатировался, что устанавливается экспертизой.</w:t>
      </w:r>
    </w:p>
    <w:p w14:paraId="0BD73FF7" w14:textId="77777777" w:rsidR="007E6B27" w:rsidRPr="002E3DF3" w:rsidRDefault="007E6B27" w:rsidP="00787A17">
      <w:pPr>
        <w:pStyle w:val="ab"/>
        <w:spacing w:before="20" w:line="220" w:lineRule="exact"/>
        <w:ind w:left="142" w:hanging="142"/>
        <w:jc w:val="center"/>
        <w:rPr>
          <w:rFonts w:ascii="Roboto Condensed" w:hAnsi="Roboto Condensed" w:cs="Segoe UI"/>
          <w:b/>
          <w:sz w:val="14"/>
          <w:szCs w:val="14"/>
        </w:rPr>
      </w:pPr>
      <w:r w:rsidRPr="002E3DF3">
        <w:rPr>
          <w:rFonts w:ascii="Roboto Condensed" w:hAnsi="Roboto Condensed" w:cs="Segoe UI"/>
          <w:b/>
          <w:sz w:val="14"/>
          <w:szCs w:val="14"/>
        </w:rPr>
        <w:t>ГАРАНТИЙНОЕ ОБСЛУЖИВАНИЕ</w:t>
      </w:r>
    </w:p>
    <w:p w14:paraId="5BBDA8E4" w14:textId="77777777" w:rsidR="007E6B27" w:rsidRPr="002E3DF3" w:rsidRDefault="007E6B27" w:rsidP="007E6B27">
      <w:pPr>
        <w:pStyle w:val="ab"/>
        <w:spacing w:before="20" w:line="140" w:lineRule="exact"/>
        <w:ind w:left="142" w:hanging="142"/>
        <w:jc w:val="center"/>
        <w:rPr>
          <w:rFonts w:ascii="Roboto Condensed" w:hAnsi="Roboto Condensed" w:cs="Segoe UI"/>
          <w:b/>
          <w:sz w:val="14"/>
          <w:szCs w:val="14"/>
        </w:rPr>
      </w:pPr>
      <w:r w:rsidRPr="002E3DF3">
        <w:rPr>
          <w:rFonts w:ascii="Roboto Condensed" w:hAnsi="Roboto Condensed" w:cs="Segoe UI"/>
          <w:b/>
          <w:sz w:val="14"/>
          <w:szCs w:val="14"/>
        </w:rPr>
        <w:t>НЕ РАСПРОСТРАНЯЕТСЯ</w:t>
      </w:r>
    </w:p>
    <w:p w14:paraId="16051B95"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 xml:space="preserve">на устройство, </w:t>
      </w:r>
      <w:proofErr w:type="spellStart"/>
      <w:r w:rsidRPr="00A75318">
        <w:rPr>
          <w:rFonts w:ascii="Roboto Condensed" w:hAnsi="Roboto Condensed" w:cs="Segoe UI"/>
          <w:sz w:val="14"/>
          <w:szCs w:val="14"/>
          <w:lang w:val="ru-RU"/>
        </w:rPr>
        <w:t>эксплуатировавшееся</w:t>
      </w:r>
      <w:proofErr w:type="spellEnd"/>
      <w:r w:rsidRPr="00A75318">
        <w:rPr>
          <w:rFonts w:ascii="Roboto Condensed" w:hAnsi="Roboto Condensed" w:cs="Segoe UI"/>
          <w:sz w:val="14"/>
          <w:szCs w:val="14"/>
          <w:lang w:val="ru-RU"/>
        </w:rPr>
        <w:t xml:space="preserve"> с нарушением инструкции по эксплуатации, в том числе, если использовались не рекомендованные заводом-изготовителем расходные материалы (масла, свечи, шины, цепи) и на устройство, подвергшееся самостоятельному ремонту или разборке в гарантийный период;</w:t>
      </w:r>
    </w:p>
    <w:p w14:paraId="5CFFD40E"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имеющее повреждения, дефекты, вызванные внешними механическими повреждениями, небрежным обращением и стихийными бедствиями;</w:t>
      </w:r>
    </w:p>
    <w:p w14:paraId="5D770E60"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с повреждениями, которые вызваны не зависящими от производителя причинами, такими как: использование топлива, не соответствующего стандартам качества, использование масла и топливной смеси ненадлежащего качества;</w:t>
      </w:r>
    </w:p>
    <w:p w14:paraId="3B6F6B4B" w14:textId="77777777" w:rsidR="007E6B27" w:rsidRPr="00A54966"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54966">
        <w:rPr>
          <w:rFonts w:ascii="Roboto Condensed" w:hAnsi="Roboto Condensed" w:cs="Segoe UI"/>
          <w:sz w:val="14"/>
          <w:szCs w:val="14"/>
          <w:lang w:val="ru-RU"/>
        </w:rPr>
        <w:t xml:space="preserve">на устройство, имеющее повреждения, вызванные попаданием внутрь посторонних предметов, жидкостей, а также засорением вентиляционных отверстий, топливных и масляных каналов, жиклеров </w:t>
      </w:r>
      <w:r w:rsidRPr="00A54966">
        <w:rPr>
          <w:rFonts w:ascii="Roboto Condensed" w:hAnsi="Roboto Condensed" w:cs="Segoe UI"/>
          <w:sz w:val="14"/>
          <w:szCs w:val="14"/>
          <w:lang w:val="ru-RU"/>
        </w:rPr>
        <w:t>карбюратора;</w:t>
      </w:r>
    </w:p>
    <w:p w14:paraId="3C73DDBC"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 xml:space="preserve">на устройство, работавшее с перегрузками (пиление тупой цепью, отсутствие защитного кожуха, длительная работа без перерыва на максимальных оборотах), которые привели к задирам в </w:t>
      </w:r>
      <w:proofErr w:type="spellStart"/>
      <w:proofErr w:type="gramStart"/>
      <w:r w:rsidRPr="00A75318">
        <w:rPr>
          <w:rFonts w:ascii="Roboto Condensed" w:hAnsi="Roboto Condensed" w:cs="Segoe UI"/>
          <w:sz w:val="14"/>
          <w:szCs w:val="14"/>
          <w:lang w:val="ru-RU"/>
        </w:rPr>
        <w:t>цилиндро</w:t>
      </w:r>
      <w:proofErr w:type="spellEnd"/>
      <w:r w:rsidRPr="00A75318">
        <w:rPr>
          <w:rFonts w:ascii="Roboto Condensed" w:hAnsi="Roboto Condensed" w:cs="Segoe UI"/>
          <w:sz w:val="14"/>
          <w:szCs w:val="14"/>
          <w:lang w:val="ru-RU"/>
        </w:rPr>
        <w:t>-поршневой</w:t>
      </w:r>
      <w:proofErr w:type="gramEnd"/>
      <w:r w:rsidRPr="00A75318">
        <w:rPr>
          <w:rFonts w:ascii="Roboto Condensed" w:hAnsi="Roboto Condensed" w:cs="Segoe UI"/>
          <w:sz w:val="14"/>
          <w:szCs w:val="14"/>
          <w:lang w:val="ru-RU"/>
        </w:rPr>
        <w:t xml:space="preserve"> группе;</w:t>
      </w:r>
    </w:p>
    <w:p w14:paraId="440E45B2"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использовавшееся с включенным инерционным тормозом цепи;</w:t>
      </w:r>
    </w:p>
    <w:p w14:paraId="729493AE"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у которого одновременно вышли из строя обмотки ротора и статора;</w:t>
      </w:r>
    </w:p>
    <w:p w14:paraId="48F26821"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с оплавленными внутренними деталями или прожогами электронных плат;</w:t>
      </w:r>
    </w:p>
    <w:p w14:paraId="1691A5D0"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имеющее повреждения элементов входных цепей (варистор, конденсатор), что является следствием воздействия импульсной помехи сети питания;</w:t>
      </w:r>
    </w:p>
    <w:p w14:paraId="6C92DEA6"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имеющее большое количество пыли на внутренних узлах и деталях;</w:t>
      </w:r>
    </w:p>
    <w:p w14:paraId="59746816"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которое в течение гарантийного срока выработало полностью моторесурс;</w:t>
      </w:r>
    </w:p>
    <w:p w14:paraId="61C9EF7A"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с повреждениями, возникшими вследствие эксплуатации с не устранёнными недостатками, конструктивными изменениями или повреждениями, возникшими вследствие технического обслуживания, ремонта лицами или организациями, не имеющими соответствующих полномочий;</w:t>
      </w:r>
    </w:p>
    <w:p w14:paraId="1AF51335"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на устройство, у которого серийный номер неразборчив или удален;</w:t>
      </w:r>
    </w:p>
    <w:p w14:paraId="46EEA3B5" w14:textId="77777777" w:rsidR="007E6B27" w:rsidRPr="00A75318" w:rsidRDefault="007E6B27" w:rsidP="00F824AA">
      <w:pPr>
        <w:pStyle w:val="ab"/>
        <w:numPr>
          <w:ilvl w:val="0"/>
          <w:numId w:val="1"/>
        </w:numPr>
        <w:spacing w:after="0" w:line="140" w:lineRule="exact"/>
        <w:ind w:left="142" w:hanging="142"/>
        <w:contextualSpacing w:val="0"/>
        <w:rPr>
          <w:rFonts w:ascii="Roboto Condensed" w:hAnsi="Roboto Condensed" w:cs="Segoe UI"/>
          <w:sz w:val="14"/>
          <w:szCs w:val="14"/>
          <w:lang w:val="ru-RU"/>
        </w:rPr>
      </w:pPr>
      <w:r w:rsidRPr="00A75318">
        <w:rPr>
          <w:rFonts w:ascii="Roboto Condensed" w:hAnsi="Roboto Condensed" w:cs="Segoe UI"/>
          <w:sz w:val="14"/>
          <w:szCs w:val="14"/>
          <w:lang w:val="ru-RU"/>
        </w:rPr>
        <w:t xml:space="preserve">на детали и узлы: сварочные горелки и их комплектующие, держатели электродов, зажимы массы, сварочные провода, корды, цепи, шины, свечи, фильтры, звездочки, детали сцепления, </w:t>
      </w:r>
      <w:proofErr w:type="spellStart"/>
      <w:r w:rsidRPr="00A75318">
        <w:rPr>
          <w:rFonts w:ascii="Roboto Condensed" w:hAnsi="Roboto Condensed" w:cs="Segoe UI"/>
          <w:sz w:val="14"/>
          <w:szCs w:val="14"/>
          <w:lang w:val="ru-RU"/>
        </w:rPr>
        <w:t>триммерные</w:t>
      </w:r>
      <w:proofErr w:type="spellEnd"/>
      <w:r w:rsidRPr="00A75318">
        <w:rPr>
          <w:rFonts w:ascii="Roboto Condensed" w:hAnsi="Roboto Condensed" w:cs="Segoe UI"/>
          <w:sz w:val="14"/>
          <w:szCs w:val="14"/>
          <w:lang w:val="ru-RU"/>
        </w:rPr>
        <w:t xml:space="preserve"> головки, ножи, диски, приводные ремни, амортизаторы, ходовые части газонокосилок и снегоуборочных машин, детали стартерной группы, аккумуляторные батареи, угольные щетки, сетевой кабель, лампочки, напорные шланги, насадки и переходники моющих устройств и разбрызгивателей, защитные устройства, в том числе автоматы защиты, пластиковые шестерни, адаптеры, а также детали, срок службы которых зависит от регулярного технического обслуживания устройства.</w:t>
      </w:r>
    </w:p>
    <w:p w14:paraId="486D69C6" w14:textId="77777777" w:rsidR="007E6B27" w:rsidRDefault="007E6B27" w:rsidP="00A95DA8">
      <w:pPr>
        <w:spacing w:before="10" w:after="10" w:line="140" w:lineRule="exact"/>
        <w:jc w:val="center"/>
        <w:rPr>
          <w:rFonts w:ascii="Roboto Condensed" w:hAnsi="Roboto Condensed" w:cs="Segoe UI"/>
          <w:sz w:val="14"/>
          <w:szCs w:val="14"/>
          <w:lang w:val="ru-RU"/>
        </w:rPr>
        <w:sectPr w:rsidR="007E6B27" w:rsidSect="007E6B27">
          <w:type w:val="continuous"/>
          <w:pgSz w:w="8391" w:h="11907" w:code="11"/>
          <w:pgMar w:top="720" w:right="720" w:bottom="567" w:left="720" w:header="283" w:footer="283" w:gutter="0"/>
          <w:cols w:num="2" w:space="113"/>
          <w:noEndnote/>
          <w:docGrid w:linePitch="360"/>
        </w:sectPr>
      </w:pPr>
    </w:p>
    <w:tbl>
      <w:tblPr>
        <w:tblStyle w:val="a4"/>
        <w:tblW w:w="705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11"/>
        <w:gridCol w:w="2948"/>
      </w:tblGrid>
      <w:tr w:rsidR="007E6B27" w:rsidRPr="002E3DF3" w14:paraId="76FB61EE" w14:textId="77777777" w:rsidTr="00A95DA8">
        <w:trPr>
          <w:trHeight w:val="297"/>
        </w:trPr>
        <w:tc>
          <w:tcPr>
            <w:tcW w:w="7059" w:type="dxa"/>
            <w:gridSpan w:val="2"/>
            <w:shd w:val="clear" w:color="auto" w:fill="808080" w:themeFill="background1" w:themeFillShade="80"/>
            <w:vAlign w:val="center"/>
          </w:tcPr>
          <w:p w14:paraId="045CCB99" w14:textId="7BCB7C53" w:rsidR="007E6B27" w:rsidRPr="002E3DF3" w:rsidRDefault="007E6B27" w:rsidP="00A95DA8">
            <w:pPr>
              <w:spacing w:before="10" w:after="10" w:line="140" w:lineRule="exact"/>
              <w:jc w:val="center"/>
              <w:rPr>
                <w:rFonts w:ascii="Roboto Condensed" w:hAnsi="Roboto Condensed" w:cs="Segoe UI"/>
                <w:b/>
                <w:color w:val="FFFFFF" w:themeColor="background1"/>
                <w:sz w:val="14"/>
                <w:szCs w:val="14"/>
              </w:rPr>
            </w:pPr>
            <w:r w:rsidRPr="00A75318">
              <w:rPr>
                <w:rFonts w:ascii="Roboto Condensed" w:hAnsi="Roboto Condensed" w:cs="Segoe UI"/>
                <w:sz w:val="14"/>
                <w:szCs w:val="14"/>
                <w:lang w:val="ru-RU"/>
              </w:rPr>
              <w:br w:type="page"/>
            </w:r>
            <w:r w:rsidRPr="002E3DF3">
              <w:rPr>
                <w:rFonts w:ascii="Roboto Condensed" w:hAnsi="Roboto Condensed" w:cs="Segoe UI"/>
                <w:b/>
                <w:color w:val="FFFFFF" w:themeColor="background1"/>
                <w:sz w:val="14"/>
                <w:szCs w:val="14"/>
              </w:rPr>
              <w:t>ПРИЛОЖЕНИЕ 1</w:t>
            </w:r>
          </w:p>
        </w:tc>
      </w:tr>
      <w:tr w:rsidR="007E6B27" w:rsidRPr="002E3DF3" w14:paraId="3EF588D5" w14:textId="77777777" w:rsidTr="00A95DA8">
        <w:tc>
          <w:tcPr>
            <w:tcW w:w="4111" w:type="dxa"/>
            <w:vAlign w:val="center"/>
          </w:tcPr>
          <w:p w14:paraId="24E8CDE4"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Внешние повреждения корпусных деталей, ручки, накладки, сетевого шнура и штепсельной вилки</w:t>
            </w:r>
          </w:p>
        </w:tc>
        <w:tc>
          <w:tcPr>
            <w:tcW w:w="2948" w:type="dxa"/>
            <w:vAlign w:val="center"/>
          </w:tcPr>
          <w:p w14:paraId="122F62FF"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Неправильная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падение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удар</w:t>
            </w:r>
            <w:proofErr w:type="spellEnd"/>
          </w:p>
        </w:tc>
      </w:tr>
      <w:tr w:rsidR="007E6B27" w:rsidRPr="002E3DF3" w14:paraId="6FDE34F0" w14:textId="77777777" w:rsidTr="00A95DA8">
        <w:tc>
          <w:tcPr>
            <w:tcW w:w="4111" w:type="dxa"/>
            <w:vAlign w:val="center"/>
          </w:tcPr>
          <w:p w14:paraId="6C8F360F"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Погнут шпиндель (биение шпинделя при вращении)</w:t>
            </w:r>
          </w:p>
        </w:tc>
        <w:tc>
          <w:tcPr>
            <w:tcW w:w="2948" w:type="dxa"/>
            <w:vAlign w:val="center"/>
          </w:tcPr>
          <w:p w14:paraId="4D19BFC1"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Удар</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по</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шпинделю</w:t>
            </w:r>
            <w:proofErr w:type="spellEnd"/>
          </w:p>
        </w:tc>
      </w:tr>
      <w:tr w:rsidR="007E6B27" w:rsidRPr="002E3DF3" w14:paraId="5656888C" w14:textId="77777777" w:rsidTr="00A95DA8">
        <w:tc>
          <w:tcPr>
            <w:tcW w:w="4111" w:type="dxa"/>
            <w:vAlign w:val="center"/>
          </w:tcPr>
          <w:p w14:paraId="3AA1D59F"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Поврежденный фиксатор и корпус редуктора в шлифовальных машинах, следы от фиксатора на коническом колесе</w:t>
            </w:r>
          </w:p>
        </w:tc>
        <w:tc>
          <w:tcPr>
            <w:tcW w:w="2948" w:type="dxa"/>
            <w:vAlign w:val="center"/>
          </w:tcPr>
          <w:p w14:paraId="6D8D071B"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Неправильная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эксплуатация</w:t>
            </w:r>
            <w:proofErr w:type="spellEnd"/>
          </w:p>
        </w:tc>
      </w:tr>
      <w:tr w:rsidR="007E6B27" w:rsidRPr="00B26921" w14:paraId="2755E34F" w14:textId="77777777" w:rsidTr="00A95DA8">
        <w:tc>
          <w:tcPr>
            <w:tcW w:w="4111" w:type="dxa"/>
            <w:vAlign w:val="center"/>
          </w:tcPr>
          <w:p w14:paraId="50C158DF" w14:textId="77777777" w:rsidR="007E6B27" w:rsidRPr="00A75318" w:rsidRDefault="007E6B27" w:rsidP="00A95DA8">
            <w:pPr>
              <w:tabs>
                <w:tab w:val="left" w:pos="2282"/>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Вентиляционные отверстия закрыты пылью, стружкой и тому подобное. Есть сильное внешнее и внутреннее загрязнение, попадание внутрь изделия жидкости, инородных тел</w:t>
            </w:r>
          </w:p>
        </w:tc>
        <w:tc>
          <w:tcPr>
            <w:tcW w:w="2948" w:type="dxa"/>
            <w:vAlign w:val="center"/>
          </w:tcPr>
          <w:p w14:paraId="247B4013"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Небрежная эксплуатация и отсутствие ухода за изделием</w:t>
            </w:r>
          </w:p>
        </w:tc>
      </w:tr>
      <w:tr w:rsidR="007E6B27" w:rsidRPr="002E3DF3" w14:paraId="13B0DF8B" w14:textId="77777777" w:rsidTr="00A95DA8">
        <w:tc>
          <w:tcPr>
            <w:tcW w:w="4111" w:type="dxa"/>
            <w:vAlign w:val="center"/>
          </w:tcPr>
          <w:p w14:paraId="24FE0F57"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Коррозия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металлических</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поверхностей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изделия</w:t>
            </w:r>
            <w:proofErr w:type="spellEnd"/>
          </w:p>
        </w:tc>
        <w:tc>
          <w:tcPr>
            <w:tcW w:w="2948" w:type="dxa"/>
            <w:vAlign w:val="center"/>
          </w:tcPr>
          <w:p w14:paraId="419F3494"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Неправильное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хранение</w:t>
            </w:r>
            <w:proofErr w:type="spellEnd"/>
          </w:p>
        </w:tc>
      </w:tr>
      <w:tr w:rsidR="007E6B27" w:rsidRPr="00B26921" w14:paraId="52757CFB" w14:textId="77777777" w:rsidTr="00A95DA8">
        <w:tc>
          <w:tcPr>
            <w:tcW w:w="4111" w:type="dxa"/>
            <w:vAlign w:val="center"/>
          </w:tcPr>
          <w:p w14:paraId="037C9FCE"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Повреждения от огня, агрессивных веществ (наружное)</w:t>
            </w:r>
          </w:p>
        </w:tc>
        <w:tc>
          <w:tcPr>
            <w:tcW w:w="2948" w:type="dxa"/>
            <w:vAlign w:val="center"/>
          </w:tcPr>
          <w:p w14:paraId="5F0B602D"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Контакт с открытым огнем, агрессивными веществами</w:t>
            </w:r>
          </w:p>
        </w:tc>
      </w:tr>
      <w:tr w:rsidR="007E6B27" w:rsidRPr="00B26921" w14:paraId="5B022184" w14:textId="77777777" w:rsidTr="00A95DA8">
        <w:tc>
          <w:tcPr>
            <w:tcW w:w="4111" w:type="dxa"/>
            <w:vAlign w:val="center"/>
          </w:tcPr>
          <w:p w14:paraId="004892D6"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Электроинструмент принят в разобранном состоянии</w:t>
            </w:r>
          </w:p>
        </w:tc>
        <w:tc>
          <w:tcPr>
            <w:tcW w:w="2948" w:type="dxa"/>
            <w:vAlign w:val="center"/>
          </w:tcPr>
          <w:p w14:paraId="7B35D38F"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У потребителя нет права разбирать инструмент в течение гарантийного срока</w:t>
            </w:r>
          </w:p>
        </w:tc>
      </w:tr>
      <w:tr w:rsidR="007E6B27" w:rsidRPr="00B26921" w14:paraId="55E239F9" w14:textId="77777777" w:rsidTr="00A95DA8">
        <w:tc>
          <w:tcPr>
            <w:tcW w:w="4111" w:type="dxa"/>
            <w:vAlign w:val="center"/>
          </w:tcPr>
          <w:p w14:paraId="7BCCA3E2"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Электроинструмент был ранее разобран вне сервисного центра (неправильная сборка, применение несоответствующего масла, неоригинальных запасных частей, нестандартных подшипников и т.п.)</w:t>
            </w:r>
          </w:p>
        </w:tc>
        <w:tc>
          <w:tcPr>
            <w:tcW w:w="2948" w:type="dxa"/>
            <w:vAlign w:val="center"/>
          </w:tcPr>
          <w:p w14:paraId="74B81A9F"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Ремонт электроинструмента в течение гарантийного срока должен проводиться в авторизованных сервисных центрах</w:t>
            </w:r>
          </w:p>
        </w:tc>
      </w:tr>
      <w:tr w:rsidR="007E6B27" w:rsidRPr="002E3DF3" w14:paraId="676ADADF" w14:textId="77777777" w:rsidTr="00A95DA8">
        <w:tc>
          <w:tcPr>
            <w:tcW w:w="4111" w:type="dxa"/>
            <w:vAlign w:val="center"/>
          </w:tcPr>
          <w:p w14:paraId="62D6FB2B"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lastRenderedPageBreak/>
              <w:t>Использование инструмента не по назначению</w:t>
            </w:r>
          </w:p>
        </w:tc>
        <w:tc>
          <w:tcPr>
            <w:tcW w:w="2948" w:type="dxa"/>
            <w:vAlign w:val="center"/>
          </w:tcPr>
          <w:p w14:paraId="6C6E882B"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B26921" w14:paraId="5ECC2173" w14:textId="77777777" w:rsidTr="00A95DA8">
        <w:tc>
          <w:tcPr>
            <w:tcW w:w="4111" w:type="dxa"/>
            <w:vAlign w:val="center"/>
          </w:tcPr>
          <w:p w14:paraId="095B8398"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Использование комплектующих, расходных материалов и частей, не предусмотренных руководством по эксплуатации инструмента (цепи, шины, пилы, фрезы, пильные диски, шлифовальные круги), механические повреждения инструмента</w:t>
            </w:r>
          </w:p>
        </w:tc>
        <w:tc>
          <w:tcPr>
            <w:tcW w:w="2948" w:type="dxa"/>
            <w:vAlign w:val="center"/>
          </w:tcPr>
          <w:p w14:paraId="16D404E2"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Нарушение условий эксплуатации, приводящие к перегрузке инструмента через мощности или к его поломке</w:t>
            </w:r>
          </w:p>
        </w:tc>
      </w:tr>
      <w:tr w:rsidR="007E6B27" w:rsidRPr="00B26921" w14:paraId="686582EB" w14:textId="77777777" w:rsidTr="00A95DA8">
        <w:tc>
          <w:tcPr>
            <w:tcW w:w="4111" w:type="dxa"/>
            <w:vAlign w:val="center"/>
          </w:tcPr>
          <w:p w14:paraId="582C2054"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Повреждение или износ сменных деталей инструмента (патроны, сверла, пилы, ножи, цепи, переменные венцы цепных пил, шлифовальные круги, затягивающие гайки в КШМ, защитные кожухи, шлифовальные платформы, опоры рубанков, цанги, аккумуляторы)</w:t>
            </w:r>
          </w:p>
        </w:tc>
        <w:tc>
          <w:tcPr>
            <w:tcW w:w="2948" w:type="dxa"/>
            <w:vAlign w:val="center"/>
          </w:tcPr>
          <w:p w14:paraId="2FE11168"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Естественный износ при длительном или интенсивном использовании изделия</w:t>
            </w:r>
          </w:p>
        </w:tc>
      </w:tr>
      <w:tr w:rsidR="007E6B27" w:rsidRPr="00B26921" w14:paraId="62530D28" w14:textId="77777777" w:rsidTr="00A95DA8">
        <w:tc>
          <w:tcPr>
            <w:tcW w:w="4111" w:type="dxa"/>
            <w:vAlign w:val="center"/>
          </w:tcPr>
          <w:p w14:paraId="195C5DCC"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Выход из строя быстроизнашивающихся деталей (угольные щетки, зубчатые ремни, шкивы, резиновые уплотнения, сальники, направляющие ролики)</w:t>
            </w:r>
          </w:p>
        </w:tc>
        <w:tc>
          <w:tcPr>
            <w:tcW w:w="2948" w:type="dxa"/>
            <w:vAlign w:val="center"/>
          </w:tcPr>
          <w:p w14:paraId="07870838"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Естественный износ при длительном или интенсивном использовании изделия</w:t>
            </w:r>
          </w:p>
        </w:tc>
      </w:tr>
      <w:tr w:rsidR="007E6B27" w:rsidRPr="00B26921" w14:paraId="16CE0ECC" w14:textId="77777777" w:rsidTr="00A95DA8">
        <w:tc>
          <w:tcPr>
            <w:tcW w:w="4111" w:type="dxa"/>
            <w:vAlign w:val="center"/>
          </w:tcPr>
          <w:p w14:paraId="272C95F1"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Износ деталей при отсутствии на них заводских дефектов</w:t>
            </w:r>
          </w:p>
        </w:tc>
        <w:tc>
          <w:tcPr>
            <w:tcW w:w="2948" w:type="dxa"/>
            <w:vAlign w:val="center"/>
          </w:tcPr>
          <w:p w14:paraId="7481134B"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Нормальный износ деталей при длительном использовании инструмента</w:t>
            </w:r>
          </w:p>
        </w:tc>
      </w:tr>
      <w:tr w:rsidR="007E6B27" w:rsidRPr="00B26921" w14:paraId="66DD132D" w14:textId="77777777" w:rsidTr="00A95DA8">
        <w:tc>
          <w:tcPr>
            <w:tcW w:w="4111" w:type="dxa"/>
            <w:vAlign w:val="center"/>
          </w:tcPr>
          <w:p w14:paraId="7A1A66F9"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Спекания обмоток якоря и статора, оплавление, обгорания ламелей коллектора. Одновременный выход из строя якоря и статора, равномерное изменение цвета обмоток якоря или коллектора (при этом возможен выход из строя выключателя)</w:t>
            </w:r>
          </w:p>
        </w:tc>
        <w:tc>
          <w:tcPr>
            <w:tcW w:w="2948" w:type="dxa"/>
            <w:vAlign w:val="center"/>
          </w:tcPr>
          <w:p w14:paraId="61ED4781"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Длительная работа с перегрузкой, несоответствие параметров сети, недостаточное охлаждение из-за загрязнения изделия</w:t>
            </w:r>
          </w:p>
        </w:tc>
      </w:tr>
      <w:tr w:rsidR="007E6B27" w:rsidRPr="00B26921" w14:paraId="1C49410F" w14:textId="77777777" w:rsidTr="00A95DA8">
        <w:tc>
          <w:tcPr>
            <w:tcW w:w="4111" w:type="dxa"/>
            <w:vAlign w:val="center"/>
          </w:tcPr>
          <w:p w14:paraId="4A359417" w14:textId="77777777" w:rsidR="007E6B27" w:rsidRPr="002E3DF3" w:rsidRDefault="007E6B27" w:rsidP="00A95DA8">
            <w:pPr>
              <w:tabs>
                <w:tab w:val="left" w:pos="5564"/>
              </w:tabs>
              <w:spacing w:line="130" w:lineRule="exact"/>
              <w:rPr>
                <w:rFonts w:ascii="Roboto Condensed" w:hAnsi="Roboto Condensed" w:cs="Segoe UI"/>
                <w:sz w:val="14"/>
                <w:szCs w:val="14"/>
              </w:rPr>
            </w:pPr>
            <w:r w:rsidRPr="00A75318">
              <w:rPr>
                <w:rFonts w:ascii="Roboto Condensed" w:hAnsi="Roboto Condensed" w:cs="Segoe UI"/>
                <w:sz w:val="14"/>
                <w:szCs w:val="14"/>
                <w:lang w:val="ru-RU"/>
              </w:rPr>
              <w:t xml:space="preserve">Выход из строя обмоток якоря. Механических повреждений и признаков перегрузки нет. </w:t>
            </w:r>
            <w:proofErr w:type="spellStart"/>
            <w:r w:rsidRPr="002E3DF3">
              <w:rPr>
                <w:rFonts w:ascii="Roboto Condensed" w:hAnsi="Roboto Condensed" w:cs="Segoe UI"/>
                <w:sz w:val="14"/>
                <w:szCs w:val="14"/>
              </w:rPr>
              <w:t>Катушки</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статора</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не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повреждены</w:t>
            </w:r>
            <w:proofErr w:type="spellEnd"/>
            <w:r w:rsidRPr="002E3DF3">
              <w:rPr>
                <w:rFonts w:ascii="Roboto Condensed" w:hAnsi="Roboto Condensed" w:cs="Segoe UI"/>
                <w:sz w:val="14"/>
                <w:szCs w:val="14"/>
              </w:rPr>
              <w:t xml:space="preserve"> и </w:t>
            </w:r>
            <w:proofErr w:type="spellStart"/>
            <w:r w:rsidRPr="002E3DF3">
              <w:rPr>
                <w:rFonts w:ascii="Roboto Condensed" w:hAnsi="Roboto Condensed" w:cs="Segoe UI"/>
                <w:sz w:val="14"/>
                <w:szCs w:val="14"/>
              </w:rPr>
              <w:t>имеют</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одинаковое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сопротивление</w:t>
            </w:r>
            <w:proofErr w:type="spellEnd"/>
          </w:p>
        </w:tc>
        <w:tc>
          <w:tcPr>
            <w:tcW w:w="2948" w:type="dxa"/>
            <w:vAlign w:val="center"/>
          </w:tcPr>
          <w:p w14:paraId="047F2208"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Длительная работа с перегрузкой, несоответствие параметров сети, недостаточное охлаждение из-за загрязнения изделия</w:t>
            </w:r>
          </w:p>
        </w:tc>
      </w:tr>
      <w:tr w:rsidR="007E6B27" w:rsidRPr="00B26921" w14:paraId="645CDF56" w14:textId="77777777" w:rsidTr="00A95DA8">
        <w:tc>
          <w:tcPr>
            <w:tcW w:w="4111" w:type="dxa"/>
            <w:vAlign w:val="center"/>
          </w:tcPr>
          <w:p w14:paraId="4151A01C"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Механическое нарушение изоляции якоря или статора вследствие загрязнения или попадания инородных веществ</w:t>
            </w:r>
          </w:p>
        </w:tc>
        <w:tc>
          <w:tcPr>
            <w:tcW w:w="2948" w:type="dxa"/>
            <w:vAlign w:val="center"/>
          </w:tcPr>
          <w:p w14:paraId="73782CD5"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Небрежная эксплуатация и отсутствие ухода за изделием</w:t>
            </w:r>
          </w:p>
        </w:tc>
      </w:tr>
      <w:tr w:rsidR="007E6B27" w:rsidRPr="002E3DF3" w14:paraId="40351D19" w14:textId="77777777" w:rsidTr="00A95DA8">
        <w:tc>
          <w:tcPr>
            <w:tcW w:w="4111" w:type="dxa"/>
            <w:vAlign w:val="center"/>
          </w:tcPr>
          <w:p w14:paraId="59F0DF1A"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Износ зубьев вала якоря и ведомого зубчатого колеса (смазка нерабочая ** или отсутствует, вал якоря с синевой)</w:t>
            </w:r>
          </w:p>
        </w:tc>
        <w:tc>
          <w:tcPr>
            <w:tcW w:w="2948" w:type="dxa"/>
            <w:vAlign w:val="center"/>
          </w:tcPr>
          <w:p w14:paraId="08ABC1C3" w14:textId="77777777" w:rsidR="007E6B27" w:rsidRPr="002E3DF3" w:rsidRDefault="007E6B27" w:rsidP="00A95DA8">
            <w:pPr>
              <w:tabs>
                <w:tab w:val="left" w:pos="5564"/>
              </w:tabs>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B26921" w14:paraId="66F367B6" w14:textId="77777777" w:rsidTr="00A95DA8">
        <w:tc>
          <w:tcPr>
            <w:tcW w:w="4111" w:type="dxa"/>
            <w:vAlign w:val="center"/>
          </w:tcPr>
          <w:p w14:paraId="50AA17F4"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Равномерный и незначительный износ зубьев на якоре и ведомом зубчатом колесе при интенсивной эксплуатации</w:t>
            </w:r>
          </w:p>
        </w:tc>
        <w:tc>
          <w:tcPr>
            <w:tcW w:w="2948" w:type="dxa"/>
            <w:vAlign w:val="center"/>
          </w:tcPr>
          <w:p w14:paraId="2865DD9C"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Естественный износ при длительном или интенсивном использовании изделия</w:t>
            </w:r>
          </w:p>
        </w:tc>
      </w:tr>
      <w:tr w:rsidR="007E6B27" w:rsidRPr="00B26921" w14:paraId="590DE9EE" w14:textId="77777777" w:rsidTr="00A95DA8">
        <w:tc>
          <w:tcPr>
            <w:tcW w:w="4111" w:type="dxa"/>
            <w:vAlign w:val="center"/>
          </w:tcPr>
          <w:p w14:paraId="22DE9A3E"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Повреждение якоря, статора, корпуса связано с выходом из строя подшипников якоря</w:t>
            </w:r>
          </w:p>
        </w:tc>
        <w:tc>
          <w:tcPr>
            <w:tcW w:w="2948" w:type="dxa"/>
            <w:vAlign w:val="center"/>
          </w:tcPr>
          <w:p w14:paraId="50D0104B"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Естественный износ при длительном или интенсивном использовании изделия</w:t>
            </w:r>
          </w:p>
        </w:tc>
      </w:tr>
      <w:tr w:rsidR="007E6B27" w:rsidRPr="002E3DF3" w14:paraId="6C71D6BC" w14:textId="77777777" w:rsidTr="00A95DA8">
        <w:tc>
          <w:tcPr>
            <w:tcW w:w="4111" w:type="dxa"/>
            <w:vAlign w:val="center"/>
          </w:tcPr>
          <w:p w14:paraId="05D443C1"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Механический износ коллектора (более 0,2 мм на диаметр)</w:t>
            </w:r>
          </w:p>
        </w:tc>
        <w:tc>
          <w:tcPr>
            <w:tcW w:w="2948" w:type="dxa"/>
            <w:vAlign w:val="center"/>
          </w:tcPr>
          <w:p w14:paraId="3B37F2FE" w14:textId="77777777" w:rsidR="007E6B27" w:rsidRPr="002E3DF3" w:rsidRDefault="007E6B27" w:rsidP="00A95DA8">
            <w:pPr>
              <w:tabs>
                <w:tab w:val="left" w:pos="5564"/>
              </w:tabs>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Интенсивная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изделия</w:t>
            </w:r>
            <w:proofErr w:type="spellEnd"/>
          </w:p>
        </w:tc>
      </w:tr>
      <w:tr w:rsidR="007E6B27" w:rsidRPr="00B26921" w14:paraId="0575DF23" w14:textId="77777777" w:rsidTr="00A95DA8">
        <w:tc>
          <w:tcPr>
            <w:tcW w:w="4111" w:type="dxa"/>
            <w:vAlign w:val="center"/>
          </w:tcPr>
          <w:p w14:paraId="6647C9AE"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Искрение на коллекторе из-за износа щеток (</w:t>
            </w:r>
            <w:proofErr w:type="gramStart"/>
            <w:r w:rsidRPr="00A75318">
              <w:rPr>
                <w:rFonts w:ascii="Roboto Condensed" w:hAnsi="Roboto Condensed" w:cs="Segoe UI"/>
                <w:sz w:val="14"/>
                <w:szCs w:val="14"/>
                <w:lang w:val="ru-RU"/>
              </w:rPr>
              <w:t>длина щетки</w:t>
            </w:r>
            <w:proofErr w:type="gramEnd"/>
            <w:r w:rsidRPr="00A75318">
              <w:rPr>
                <w:rFonts w:ascii="Roboto Condensed" w:hAnsi="Roboto Condensed" w:cs="Segoe UI"/>
                <w:sz w:val="14"/>
                <w:szCs w:val="14"/>
                <w:lang w:val="ru-RU"/>
              </w:rPr>
              <w:t xml:space="preserve"> меньше указанной в инструкции по эксплуатации)</w:t>
            </w:r>
          </w:p>
        </w:tc>
        <w:tc>
          <w:tcPr>
            <w:tcW w:w="2948" w:type="dxa"/>
            <w:vAlign w:val="center"/>
          </w:tcPr>
          <w:p w14:paraId="6B10FAE4"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Несвоевременная замена угольных щеток (нарушение условий эксплуатации и надзора)</w:t>
            </w:r>
          </w:p>
        </w:tc>
      </w:tr>
      <w:tr w:rsidR="007E6B27" w:rsidRPr="00B26921" w14:paraId="68D06BDA" w14:textId="77777777" w:rsidTr="00A95DA8">
        <w:tc>
          <w:tcPr>
            <w:tcW w:w="4111" w:type="dxa"/>
            <w:vAlign w:val="center"/>
          </w:tcPr>
          <w:p w14:paraId="15FE012F" w14:textId="77777777" w:rsidR="007E6B27" w:rsidRPr="00A75318" w:rsidRDefault="007E6B27" w:rsidP="00A95DA8">
            <w:pPr>
              <w:tabs>
                <w:tab w:val="left" w:pos="1290"/>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Механическое повреждение щеток (может привести к выходу из строя якоря и статора)</w:t>
            </w:r>
          </w:p>
        </w:tc>
        <w:tc>
          <w:tcPr>
            <w:tcW w:w="2948" w:type="dxa"/>
            <w:vAlign w:val="center"/>
          </w:tcPr>
          <w:p w14:paraId="4C8015C8"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Падение инструмента или удары (небрежная эксплуатация)</w:t>
            </w:r>
          </w:p>
        </w:tc>
      </w:tr>
      <w:tr w:rsidR="007E6B27" w:rsidRPr="00B26921" w14:paraId="11BFC067" w14:textId="77777777" w:rsidTr="00A95DA8">
        <w:tc>
          <w:tcPr>
            <w:tcW w:w="4111" w:type="dxa"/>
            <w:vAlign w:val="center"/>
          </w:tcPr>
          <w:p w14:paraId="1EC66E01" w14:textId="77777777" w:rsidR="007E6B27" w:rsidRPr="002E3DF3" w:rsidRDefault="007E6B27" w:rsidP="00A95DA8">
            <w:pPr>
              <w:tabs>
                <w:tab w:val="left" w:pos="1328"/>
              </w:tabs>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Износ</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угольных</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щеток</w:t>
            </w:r>
            <w:proofErr w:type="spellEnd"/>
          </w:p>
        </w:tc>
        <w:tc>
          <w:tcPr>
            <w:tcW w:w="2948" w:type="dxa"/>
            <w:vAlign w:val="center"/>
          </w:tcPr>
          <w:p w14:paraId="3D76CDBE" w14:textId="77777777" w:rsidR="007E6B27" w:rsidRPr="00A75318" w:rsidRDefault="007E6B27" w:rsidP="00A95DA8">
            <w:pPr>
              <w:tabs>
                <w:tab w:val="left" w:pos="1926"/>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Естественный износ при длительном или интенсивном использовании изделия</w:t>
            </w:r>
          </w:p>
        </w:tc>
      </w:tr>
      <w:tr w:rsidR="007E6B27" w:rsidRPr="00B26921" w14:paraId="70BBEFE4" w14:textId="77777777" w:rsidTr="00A95DA8">
        <w:tc>
          <w:tcPr>
            <w:tcW w:w="4111" w:type="dxa"/>
            <w:vAlign w:val="center"/>
          </w:tcPr>
          <w:p w14:paraId="0444E2BF"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Выход из строя якоря или статора вследствие заклинивания режущего инструмента</w:t>
            </w:r>
          </w:p>
        </w:tc>
        <w:tc>
          <w:tcPr>
            <w:tcW w:w="2948" w:type="dxa"/>
            <w:vAlign w:val="center"/>
          </w:tcPr>
          <w:p w14:paraId="61BB7D1F" w14:textId="77777777" w:rsidR="007E6B27" w:rsidRPr="00A75318" w:rsidRDefault="007E6B27" w:rsidP="00A95DA8">
            <w:pPr>
              <w:tabs>
                <w:tab w:val="left" w:pos="2169"/>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Неправильное закрепление, выбор инструмента или режима работы инструмента</w:t>
            </w:r>
          </w:p>
        </w:tc>
      </w:tr>
      <w:tr w:rsidR="007E6B27" w:rsidRPr="002E3DF3" w14:paraId="33A16903" w14:textId="77777777" w:rsidTr="00A95DA8">
        <w:tc>
          <w:tcPr>
            <w:tcW w:w="4111" w:type="dxa"/>
            <w:vAlign w:val="center"/>
          </w:tcPr>
          <w:p w14:paraId="74EEF1AA" w14:textId="77777777" w:rsidR="007E6B27" w:rsidRPr="00A75318" w:rsidRDefault="007E6B27" w:rsidP="00A95DA8">
            <w:pPr>
              <w:tabs>
                <w:tab w:val="left" w:pos="5564"/>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Выход из строя выключателя совместно со статором, якорем из-за перегрузки</w:t>
            </w:r>
          </w:p>
        </w:tc>
        <w:tc>
          <w:tcPr>
            <w:tcW w:w="2948" w:type="dxa"/>
            <w:vAlign w:val="center"/>
          </w:tcPr>
          <w:p w14:paraId="0DBA0012" w14:textId="77777777" w:rsidR="007E6B27" w:rsidRPr="002E3DF3" w:rsidRDefault="007E6B27" w:rsidP="00A95DA8">
            <w:pPr>
              <w:tabs>
                <w:tab w:val="left" w:pos="5564"/>
              </w:tabs>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перегрузки</w:t>
            </w:r>
            <w:proofErr w:type="spellEnd"/>
            <w:r w:rsidRPr="002E3DF3">
              <w:rPr>
                <w:rFonts w:ascii="Roboto Condensed" w:hAnsi="Roboto Condensed" w:cs="Segoe UI"/>
                <w:sz w:val="14"/>
                <w:szCs w:val="14"/>
              </w:rPr>
              <w:t>)</w:t>
            </w:r>
          </w:p>
        </w:tc>
      </w:tr>
      <w:tr w:rsidR="007E6B27" w:rsidRPr="00B26921" w14:paraId="393FE1CA" w14:textId="77777777" w:rsidTr="00A95DA8">
        <w:tc>
          <w:tcPr>
            <w:tcW w:w="4111" w:type="dxa"/>
            <w:vAlign w:val="center"/>
          </w:tcPr>
          <w:p w14:paraId="524673F3" w14:textId="77777777" w:rsidR="007E6B27" w:rsidRPr="00A75318" w:rsidRDefault="007E6B27" w:rsidP="00A95DA8">
            <w:pPr>
              <w:tabs>
                <w:tab w:val="left" w:pos="2412"/>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Выход из строя выключателя (отсутствие возможности регулирования плавности) из-за загрязнения регулировочного колеса чужеродными веществами</w:t>
            </w:r>
          </w:p>
        </w:tc>
        <w:tc>
          <w:tcPr>
            <w:tcW w:w="2948" w:type="dxa"/>
            <w:vAlign w:val="center"/>
          </w:tcPr>
          <w:p w14:paraId="73DB25A3"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Небрежная эксплуатация и отсутствие ухода за изделием</w:t>
            </w:r>
          </w:p>
        </w:tc>
      </w:tr>
      <w:tr w:rsidR="007E6B27" w:rsidRPr="002E3DF3" w14:paraId="44CB44D1" w14:textId="77777777" w:rsidTr="00A95DA8">
        <w:tc>
          <w:tcPr>
            <w:tcW w:w="4111" w:type="dxa"/>
            <w:vAlign w:val="center"/>
          </w:tcPr>
          <w:p w14:paraId="62C5DAB9"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Механическое повреждение выключателя, электронного блока</w:t>
            </w:r>
          </w:p>
        </w:tc>
        <w:tc>
          <w:tcPr>
            <w:tcW w:w="2948" w:type="dxa"/>
            <w:vAlign w:val="center"/>
          </w:tcPr>
          <w:p w14:paraId="5B64CAF7"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Небрежная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эксплуатация</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изделия</w:t>
            </w:r>
            <w:proofErr w:type="spellEnd"/>
          </w:p>
        </w:tc>
      </w:tr>
      <w:tr w:rsidR="007E6B27" w:rsidRPr="002E3DF3" w14:paraId="1C0377A6" w14:textId="77777777" w:rsidTr="00A95DA8">
        <w:tc>
          <w:tcPr>
            <w:tcW w:w="4111" w:type="dxa"/>
            <w:vAlign w:val="center"/>
          </w:tcPr>
          <w:p w14:paraId="451BCCA8"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Износ зубьев шестеренок (масло нерабочее **)</w:t>
            </w:r>
          </w:p>
        </w:tc>
        <w:tc>
          <w:tcPr>
            <w:tcW w:w="2948" w:type="dxa"/>
            <w:vAlign w:val="center"/>
          </w:tcPr>
          <w:p w14:paraId="568734DA"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B26921" w14:paraId="0DD96852" w14:textId="77777777" w:rsidTr="00A95DA8">
        <w:tc>
          <w:tcPr>
            <w:tcW w:w="4111" w:type="dxa"/>
            <w:vAlign w:val="center"/>
          </w:tcPr>
          <w:p w14:paraId="4C11D6B9"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Сломанный зуб колеса, или элементов корпуса редуктора двухскоростной дрели и двухскоростного шуруповерта</w:t>
            </w:r>
          </w:p>
        </w:tc>
        <w:tc>
          <w:tcPr>
            <w:tcW w:w="2948" w:type="dxa"/>
            <w:vAlign w:val="center"/>
          </w:tcPr>
          <w:p w14:paraId="6367529E"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Переключение скоростей в рабочем режиме</w:t>
            </w:r>
          </w:p>
        </w:tc>
      </w:tr>
      <w:tr w:rsidR="007E6B27" w:rsidRPr="002E3DF3" w14:paraId="2BFAF83F" w14:textId="77777777" w:rsidTr="00A95DA8">
        <w:tc>
          <w:tcPr>
            <w:tcW w:w="4111" w:type="dxa"/>
            <w:vAlign w:val="center"/>
          </w:tcPr>
          <w:p w14:paraId="6883BAFF"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Выход из строя подшипников редуктора (масло нерабочее **)</w:t>
            </w:r>
          </w:p>
        </w:tc>
        <w:tc>
          <w:tcPr>
            <w:tcW w:w="2948" w:type="dxa"/>
            <w:vAlign w:val="center"/>
          </w:tcPr>
          <w:p w14:paraId="20A9C518"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2E3DF3" w14:paraId="7DB5B6C6" w14:textId="77777777" w:rsidTr="00A95DA8">
        <w:tc>
          <w:tcPr>
            <w:tcW w:w="4111" w:type="dxa"/>
            <w:vAlign w:val="center"/>
          </w:tcPr>
          <w:p w14:paraId="56124A26"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Износ</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подшипников</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скольжения</w:t>
            </w:r>
            <w:proofErr w:type="spellEnd"/>
          </w:p>
        </w:tc>
        <w:tc>
          <w:tcPr>
            <w:tcW w:w="2948" w:type="dxa"/>
            <w:vAlign w:val="center"/>
          </w:tcPr>
          <w:p w14:paraId="16B375AA"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B26921" w14:paraId="1E4839E4" w14:textId="77777777" w:rsidTr="00A95DA8">
        <w:tc>
          <w:tcPr>
            <w:tcW w:w="4111" w:type="dxa"/>
            <w:vAlign w:val="center"/>
          </w:tcPr>
          <w:p w14:paraId="3F31B6BA"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Повреждения редуктора из-за нарушения срока периодичности технического обслуживания, указанного в инструкции по эксплуатации (не произведена замена смазки редуктора)</w:t>
            </w:r>
          </w:p>
        </w:tc>
        <w:tc>
          <w:tcPr>
            <w:tcW w:w="2948" w:type="dxa"/>
            <w:vAlign w:val="center"/>
          </w:tcPr>
          <w:p w14:paraId="713BCD84"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Чрезмерная нагрузка или природный износ</w:t>
            </w:r>
          </w:p>
        </w:tc>
      </w:tr>
      <w:tr w:rsidR="007E6B27" w:rsidRPr="002E3DF3" w14:paraId="1118317F" w14:textId="77777777" w:rsidTr="00A95DA8">
        <w:tc>
          <w:tcPr>
            <w:tcW w:w="4111" w:type="dxa"/>
            <w:vAlign w:val="center"/>
          </w:tcPr>
          <w:p w14:paraId="53E199E6"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Разрыв или износ зубчатого ремня</w:t>
            </w:r>
          </w:p>
        </w:tc>
        <w:tc>
          <w:tcPr>
            <w:tcW w:w="2948" w:type="dxa"/>
            <w:vAlign w:val="center"/>
          </w:tcPr>
          <w:p w14:paraId="10D9DDA1"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2E3DF3" w14:paraId="7D899BFB" w14:textId="77777777" w:rsidTr="00A95DA8">
        <w:tc>
          <w:tcPr>
            <w:tcW w:w="4111" w:type="dxa"/>
            <w:vAlign w:val="center"/>
          </w:tcPr>
          <w:p w14:paraId="682F9DF7"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Изгиб или износ штока в лобзике</w:t>
            </w:r>
          </w:p>
        </w:tc>
        <w:tc>
          <w:tcPr>
            <w:tcW w:w="2948" w:type="dxa"/>
            <w:vAlign w:val="center"/>
          </w:tcPr>
          <w:p w14:paraId="05CBFBDA"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B26921" w14:paraId="0B421690" w14:textId="77777777" w:rsidTr="00A95DA8">
        <w:tc>
          <w:tcPr>
            <w:tcW w:w="4111" w:type="dxa"/>
            <w:vAlign w:val="center"/>
          </w:tcPr>
          <w:p w14:paraId="2331D875"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Срезанные зубья штока насоса, заклинило привод масляного насоса</w:t>
            </w:r>
          </w:p>
        </w:tc>
        <w:tc>
          <w:tcPr>
            <w:tcW w:w="2948" w:type="dxa"/>
            <w:vAlign w:val="center"/>
          </w:tcPr>
          <w:p w14:paraId="4A49C61D"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Работа без смазки или марка масла не соответствует инструкции</w:t>
            </w:r>
          </w:p>
        </w:tc>
      </w:tr>
      <w:tr w:rsidR="007E6B27" w:rsidRPr="00B26921" w14:paraId="36D5D2EA" w14:textId="77777777" w:rsidTr="00A95DA8">
        <w:tc>
          <w:tcPr>
            <w:tcW w:w="4111" w:type="dxa"/>
            <w:vAlign w:val="center"/>
          </w:tcPr>
          <w:p w14:paraId="0168457E"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Неисправности вызваны независимыми от производителя причинами (перепады напряжения, стихийные бедствия)</w:t>
            </w:r>
          </w:p>
        </w:tc>
        <w:tc>
          <w:tcPr>
            <w:tcW w:w="2948" w:type="dxa"/>
            <w:vAlign w:val="center"/>
          </w:tcPr>
          <w:p w14:paraId="183EA893"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Работа без смазки или марка масла не соответствует инструкции</w:t>
            </w:r>
          </w:p>
        </w:tc>
      </w:tr>
      <w:tr w:rsidR="007E6B27" w:rsidRPr="002E3DF3" w14:paraId="750EEBAA" w14:textId="77777777" w:rsidTr="00A95DA8">
        <w:tc>
          <w:tcPr>
            <w:tcW w:w="4111" w:type="dxa"/>
            <w:vAlign w:val="center"/>
          </w:tcPr>
          <w:p w14:paraId="4409333C" w14:textId="77777777" w:rsidR="007E6B27" w:rsidRPr="00A75318" w:rsidRDefault="007E6B27" w:rsidP="00A95DA8">
            <w:pPr>
              <w:tabs>
                <w:tab w:val="left" w:pos="2375"/>
              </w:tabs>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Неисправности, возникшие если эксплуатация инструмента продолжалась после возникновения неисправности, которые и вызвали другие неисправности</w:t>
            </w:r>
          </w:p>
        </w:tc>
        <w:tc>
          <w:tcPr>
            <w:tcW w:w="2948" w:type="dxa"/>
            <w:vAlign w:val="center"/>
          </w:tcPr>
          <w:p w14:paraId="2FFF6D40"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2E3DF3" w14:paraId="094833BB" w14:textId="77777777" w:rsidTr="00A95DA8">
        <w:tc>
          <w:tcPr>
            <w:tcW w:w="4111" w:type="dxa"/>
            <w:vAlign w:val="center"/>
          </w:tcPr>
          <w:p w14:paraId="5873DA88"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Повреждения шнура питания или вилки</w:t>
            </w:r>
          </w:p>
        </w:tc>
        <w:tc>
          <w:tcPr>
            <w:tcW w:w="2948" w:type="dxa"/>
            <w:vAlign w:val="center"/>
          </w:tcPr>
          <w:p w14:paraId="6F938452" w14:textId="77777777" w:rsidR="007E6B27" w:rsidRPr="002E3DF3" w:rsidRDefault="007E6B27" w:rsidP="00A95DA8">
            <w:pPr>
              <w:spacing w:line="130" w:lineRule="exact"/>
              <w:rPr>
                <w:rFonts w:ascii="Roboto Condensed" w:hAnsi="Roboto Condensed" w:cs="Segoe UI"/>
                <w:sz w:val="14"/>
                <w:szCs w:val="14"/>
              </w:rPr>
            </w:pPr>
            <w:proofErr w:type="spellStart"/>
            <w:r w:rsidRPr="002E3DF3">
              <w:rPr>
                <w:rFonts w:ascii="Roboto Condensed" w:hAnsi="Roboto Condensed" w:cs="Segoe UI"/>
                <w:sz w:val="14"/>
                <w:szCs w:val="14"/>
              </w:rPr>
              <w:t>Нарушение</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условий</w:t>
            </w:r>
            <w:proofErr w:type="spellEnd"/>
            <w:r w:rsidRPr="002E3DF3">
              <w:rPr>
                <w:rFonts w:ascii="Roboto Condensed" w:hAnsi="Roboto Condensed" w:cs="Segoe UI"/>
                <w:sz w:val="14"/>
                <w:szCs w:val="14"/>
              </w:rPr>
              <w:t xml:space="preserve"> </w:t>
            </w:r>
            <w:proofErr w:type="spellStart"/>
            <w:r w:rsidRPr="002E3DF3">
              <w:rPr>
                <w:rFonts w:ascii="Roboto Condensed" w:hAnsi="Roboto Condensed" w:cs="Segoe UI"/>
                <w:sz w:val="14"/>
                <w:szCs w:val="14"/>
              </w:rPr>
              <w:t>эксплуатации</w:t>
            </w:r>
            <w:proofErr w:type="spellEnd"/>
          </w:p>
        </w:tc>
      </w:tr>
      <w:tr w:rsidR="007E6B27" w:rsidRPr="00B26921" w14:paraId="0E14C991" w14:textId="77777777" w:rsidTr="00A95DA8">
        <w:tc>
          <w:tcPr>
            <w:tcW w:w="4111" w:type="dxa"/>
            <w:vAlign w:val="center"/>
          </w:tcPr>
          <w:p w14:paraId="31F53CD0"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Погнут вал якоря (биение вала якоря при вращении)</w:t>
            </w:r>
          </w:p>
        </w:tc>
        <w:tc>
          <w:tcPr>
            <w:tcW w:w="2948" w:type="dxa"/>
            <w:vAlign w:val="center"/>
          </w:tcPr>
          <w:p w14:paraId="282AD407" w14:textId="77777777" w:rsidR="007E6B27" w:rsidRPr="00A75318" w:rsidRDefault="007E6B27" w:rsidP="00A95DA8">
            <w:pPr>
              <w:spacing w:line="130" w:lineRule="exact"/>
              <w:rPr>
                <w:rFonts w:ascii="Roboto Condensed" w:hAnsi="Roboto Condensed" w:cs="Segoe UI"/>
                <w:sz w:val="14"/>
                <w:szCs w:val="14"/>
                <w:lang w:val="ru-RU"/>
              </w:rPr>
            </w:pPr>
            <w:r w:rsidRPr="00A75318">
              <w:rPr>
                <w:rFonts w:ascii="Roboto Condensed" w:hAnsi="Roboto Condensed" w:cs="Segoe UI"/>
                <w:sz w:val="14"/>
                <w:szCs w:val="14"/>
                <w:lang w:val="ru-RU"/>
              </w:rPr>
              <w:t>Перегрузка или заклинивание патрона во время работы</w:t>
            </w:r>
          </w:p>
        </w:tc>
      </w:tr>
    </w:tbl>
    <w:p w14:paraId="4E857BEB" w14:textId="77777777" w:rsidR="007E6B27" w:rsidRPr="00A75318" w:rsidRDefault="007E6B27" w:rsidP="007E6B27">
      <w:pPr>
        <w:spacing w:after="0" w:line="160" w:lineRule="exact"/>
        <w:rPr>
          <w:rFonts w:ascii="Roboto Condensed" w:hAnsi="Roboto Condensed" w:cs="Segoe UI"/>
          <w:sz w:val="14"/>
          <w:szCs w:val="14"/>
          <w:lang w:val="ru-RU"/>
        </w:rPr>
      </w:pPr>
      <w:r w:rsidRPr="00A75318">
        <w:rPr>
          <w:rFonts w:ascii="Roboto Condensed" w:hAnsi="Roboto Condensed" w:cs="Segoe UI"/>
          <w:sz w:val="14"/>
          <w:szCs w:val="14"/>
          <w:lang w:val="ru-RU"/>
        </w:rPr>
        <w:t>** Масло нерабочее - масло, которое является непригодным к эксплуатации, изменило свой цвет, загрязнено металлическими частицами и другими посторонними включениями.</w:t>
      </w:r>
    </w:p>
    <w:tbl>
      <w:tblPr>
        <w:tblStyle w:val="a4"/>
        <w:tblW w:w="7088" w:type="dxa"/>
        <w:tblInd w:w="-5" w:type="dxa"/>
        <w:tblLook w:val="04A0" w:firstRow="1" w:lastRow="0" w:firstColumn="1" w:lastColumn="0" w:noHBand="0" w:noVBand="1"/>
      </w:tblPr>
      <w:tblGrid>
        <w:gridCol w:w="2410"/>
        <w:gridCol w:w="1559"/>
        <w:gridCol w:w="1843"/>
        <w:gridCol w:w="1276"/>
      </w:tblGrid>
      <w:tr w:rsidR="007E6B27" w:rsidRPr="002E3DF3" w14:paraId="2E439BF2" w14:textId="77777777" w:rsidTr="00A95DA8">
        <w:tc>
          <w:tcPr>
            <w:tcW w:w="2410" w:type="dxa"/>
            <w:shd w:val="clear" w:color="auto" w:fill="808080" w:themeFill="background1" w:themeFillShade="80"/>
            <w:vAlign w:val="center"/>
          </w:tcPr>
          <w:p w14:paraId="71EFC1B5" w14:textId="77777777" w:rsidR="007E6B27" w:rsidRPr="00A75318" w:rsidRDefault="007E6B27" w:rsidP="00A95DA8">
            <w:pPr>
              <w:spacing w:line="160" w:lineRule="exact"/>
              <w:jc w:val="center"/>
              <w:rPr>
                <w:rFonts w:ascii="Roboto Condensed" w:hAnsi="Roboto Condensed" w:cs="Segoe UI"/>
                <w:b/>
                <w:color w:val="FFFFFF" w:themeColor="background1"/>
                <w:sz w:val="14"/>
                <w:szCs w:val="14"/>
                <w:lang w:val="ru-RU"/>
              </w:rPr>
            </w:pPr>
            <w:r w:rsidRPr="00A75318">
              <w:rPr>
                <w:rFonts w:ascii="Roboto Condensed" w:hAnsi="Roboto Condensed" w:cs="Segoe UI"/>
                <w:b/>
                <w:color w:val="FFFFFF" w:themeColor="background1"/>
                <w:sz w:val="14"/>
                <w:szCs w:val="14"/>
                <w:lang w:val="ru-RU"/>
              </w:rPr>
              <w:t>ИСПОЛНИТЕЛЬ (название и адрес сервисного центра, его штамп)</w:t>
            </w:r>
          </w:p>
        </w:tc>
        <w:tc>
          <w:tcPr>
            <w:tcW w:w="1559" w:type="dxa"/>
            <w:shd w:val="clear" w:color="auto" w:fill="808080" w:themeFill="background1" w:themeFillShade="80"/>
            <w:vAlign w:val="center"/>
          </w:tcPr>
          <w:p w14:paraId="15E726B5" w14:textId="77777777" w:rsidR="007E6B27" w:rsidRPr="002E3DF3" w:rsidRDefault="007E6B27" w:rsidP="00A95DA8">
            <w:pPr>
              <w:spacing w:line="140" w:lineRule="exact"/>
              <w:jc w:val="center"/>
              <w:rPr>
                <w:rFonts w:ascii="Roboto Condensed" w:hAnsi="Roboto Condensed" w:cs="Segoe UI"/>
                <w:b/>
                <w:color w:val="FFFFFF" w:themeColor="background1"/>
                <w:sz w:val="14"/>
                <w:szCs w:val="14"/>
              </w:rPr>
            </w:pPr>
            <w:r w:rsidRPr="002E3DF3">
              <w:rPr>
                <w:rFonts w:ascii="Roboto Condensed" w:hAnsi="Roboto Condensed" w:cs="Segoe UI"/>
                <w:b/>
                <w:color w:val="FFFFFF" w:themeColor="background1"/>
                <w:sz w:val="14"/>
                <w:szCs w:val="14"/>
              </w:rPr>
              <w:t>МАСТЕР</w:t>
            </w:r>
          </w:p>
        </w:tc>
        <w:tc>
          <w:tcPr>
            <w:tcW w:w="1843" w:type="dxa"/>
            <w:shd w:val="clear" w:color="auto" w:fill="808080" w:themeFill="background1" w:themeFillShade="80"/>
            <w:vAlign w:val="center"/>
          </w:tcPr>
          <w:p w14:paraId="5FC49B3C" w14:textId="77777777" w:rsidR="007E6B27" w:rsidRPr="002E3DF3" w:rsidRDefault="007E6B27" w:rsidP="00A95DA8">
            <w:pPr>
              <w:spacing w:line="140" w:lineRule="exact"/>
              <w:jc w:val="center"/>
              <w:rPr>
                <w:rFonts w:ascii="Roboto Condensed" w:hAnsi="Roboto Condensed" w:cs="Segoe UI"/>
                <w:b/>
                <w:color w:val="FFFFFF" w:themeColor="background1"/>
                <w:sz w:val="14"/>
                <w:szCs w:val="14"/>
              </w:rPr>
            </w:pPr>
            <w:r w:rsidRPr="002E3DF3">
              <w:rPr>
                <w:rFonts w:ascii="Roboto Condensed" w:hAnsi="Roboto Condensed" w:cs="Segoe UI"/>
                <w:b/>
                <w:color w:val="FFFFFF" w:themeColor="background1"/>
                <w:sz w:val="14"/>
                <w:szCs w:val="14"/>
              </w:rPr>
              <w:t>ДАТА ИЗЪЯТИЯ</w:t>
            </w:r>
          </w:p>
        </w:tc>
        <w:tc>
          <w:tcPr>
            <w:tcW w:w="1276" w:type="dxa"/>
            <w:shd w:val="clear" w:color="auto" w:fill="808080" w:themeFill="background1" w:themeFillShade="80"/>
            <w:vAlign w:val="center"/>
          </w:tcPr>
          <w:p w14:paraId="14843074" w14:textId="77777777" w:rsidR="007E6B27" w:rsidRPr="002E3DF3" w:rsidRDefault="007E6B27" w:rsidP="00A95DA8">
            <w:pPr>
              <w:spacing w:line="140" w:lineRule="exact"/>
              <w:jc w:val="center"/>
              <w:rPr>
                <w:rFonts w:ascii="Roboto Condensed" w:hAnsi="Roboto Condensed" w:cs="Segoe UI"/>
                <w:b/>
                <w:color w:val="FFFFFF" w:themeColor="background1"/>
                <w:sz w:val="14"/>
                <w:szCs w:val="14"/>
                <w:lang w:val="uk-UA"/>
              </w:rPr>
            </w:pPr>
            <w:r w:rsidRPr="002E3DF3">
              <w:rPr>
                <w:rFonts w:ascii="Roboto Condensed" w:hAnsi="Roboto Condensed" w:cs="Segoe UI"/>
                <w:b/>
                <w:color w:val="FFFFFF" w:themeColor="background1"/>
                <w:sz w:val="14"/>
                <w:szCs w:val="14"/>
                <w:lang w:val="uk-UA"/>
              </w:rPr>
              <w:t>ПОДПИСЬ</w:t>
            </w:r>
          </w:p>
        </w:tc>
      </w:tr>
      <w:tr w:rsidR="007E6B27" w:rsidRPr="002E3DF3" w14:paraId="298572E8" w14:textId="77777777" w:rsidTr="00A95DA8">
        <w:tc>
          <w:tcPr>
            <w:tcW w:w="2410" w:type="dxa"/>
          </w:tcPr>
          <w:p w14:paraId="72C26987" w14:textId="77777777" w:rsidR="007E6B27" w:rsidRPr="002E3DF3" w:rsidRDefault="007E6B27" w:rsidP="00A95DA8">
            <w:pPr>
              <w:spacing w:line="140" w:lineRule="exact"/>
              <w:rPr>
                <w:rFonts w:ascii="Roboto Condensed" w:hAnsi="Roboto Condensed" w:cs="Segoe UI"/>
                <w:b/>
                <w:sz w:val="14"/>
                <w:szCs w:val="14"/>
              </w:rPr>
            </w:pPr>
          </w:p>
          <w:p w14:paraId="27575F59" w14:textId="77777777" w:rsidR="007E6B27" w:rsidRPr="002E3DF3" w:rsidRDefault="007E6B27" w:rsidP="00A95DA8">
            <w:pPr>
              <w:spacing w:line="140" w:lineRule="exact"/>
              <w:rPr>
                <w:rFonts w:ascii="Roboto Condensed" w:hAnsi="Roboto Condensed" w:cs="Segoe UI"/>
                <w:b/>
                <w:sz w:val="14"/>
                <w:szCs w:val="14"/>
              </w:rPr>
            </w:pPr>
          </w:p>
        </w:tc>
        <w:tc>
          <w:tcPr>
            <w:tcW w:w="1559" w:type="dxa"/>
          </w:tcPr>
          <w:p w14:paraId="5DF1A42F" w14:textId="77777777" w:rsidR="007E6B27" w:rsidRPr="002E3DF3" w:rsidRDefault="007E6B27" w:rsidP="00A95DA8">
            <w:pPr>
              <w:spacing w:line="140" w:lineRule="exact"/>
              <w:rPr>
                <w:rFonts w:ascii="Roboto Condensed" w:hAnsi="Roboto Condensed" w:cs="Segoe UI"/>
                <w:b/>
                <w:sz w:val="14"/>
                <w:szCs w:val="14"/>
              </w:rPr>
            </w:pPr>
          </w:p>
        </w:tc>
        <w:tc>
          <w:tcPr>
            <w:tcW w:w="1843" w:type="dxa"/>
          </w:tcPr>
          <w:p w14:paraId="1A348A86" w14:textId="77777777" w:rsidR="007E6B27" w:rsidRPr="002E3DF3" w:rsidRDefault="007E6B27" w:rsidP="00A95DA8">
            <w:pPr>
              <w:spacing w:line="140" w:lineRule="exact"/>
              <w:rPr>
                <w:rFonts w:ascii="Roboto Condensed" w:hAnsi="Roboto Condensed" w:cs="Segoe UI"/>
                <w:b/>
                <w:sz w:val="14"/>
                <w:szCs w:val="14"/>
              </w:rPr>
            </w:pPr>
          </w:p>
        </w:tc>
        <w:tc>
          <w:tcPr>
            <w:tcW w:w="1276" w:type="dxa"/>
          </w:tcPr>
          <w:p w14:paraId="6CB2FC49" w14:textId="77777777" w:rsidR="007E6B27" w:rsidRPr="002E3DF3" w:rsidRDefault="007E6B27" w:rsidP="00A95DA8">
            <w:pPr>
              <w:spacing w:line="140" w:lineRule="exact"/>
              <w:rPr>
                <w:rFonts w:ascii="Roboto Condensed" w:hAnsi="Roboto Condensed" w:cs="Segoe UI"/>
                <w:b/>
                <w:sz w:val="14"/>
                <w:szCs w:val="14"/>
              </w:rPr>
            </w:pPr>
          </w:p>
        </w:tc>
      </w:tr>
      <w:tr w:rsidR="007E6B27" w:rsidRPr="002E3DF3" w14:paraId="7249D27B" w14:textId="77777777" w:rsidTr="00A95DA8">
        <w:tc>
          <w:tcPr>
            <w:tcW w:w="2410" w:type="dxa"/>
          </w:tcPr>
          <w:p w14:paraId="7F9607D1" w14:textId="77777777" w:rsidR="007E6B27" w:rsidRPr="002E3DF3" w:rsidRDefault="007E6B27" w:rsidP="00A95DA8">
            <w:pPr>
              <w:spacing w:line="140" w:lineRule="exact"/>
              <w:rPr>
                <w:rFonts w:ascii="Roboto Condensed" w:hAnsi="Roboto Condensed" w:cs="Segoe UI"/>
                <w:b/>
                <w:sz w:val="14"/>
                <w:szCs w:val="14"/>
              </w:rPr>
            </w:pPr>
          </w:p>
          <w:p w14:paraId="39B6DF74" w14:textId="77777777" w:rsidR="007E6B27" w:rsidRPr="002E3DF3" w:rsidRDefault="007E6B27" w:rsidP="00A95DA8">
            <w:pPr>
              <w:spacing w:line="140" w:lineRule="exact"/>
              <w:rPr>
                <w:rFonts w:ascii="Roboto Condensed" w:hAnsi="Roboto Condensed" w:cs="Segoe UI"/>
                <w:b/>
                <w:sz w:val="14"/>
                <w:szCs w:val="14"/>
              </w:rPr>
            </w:pPr>
          </w:p>
        </w:tc>
        <w:tc>
          <w:tcPr>
            <w:tcW w:w="1559" w:type="dxa"/>
          </w:tcPr>
          <w:p w14:paraId="37A728CD" w14:textId="77777777" w:rsidR="007E6B27" w:rsidRPr="002E3DF3" w:rsidRDefault="007E6B27" w:rsidP="00A95DA8">
            <w:pPr>
              <w:spacing w:line="140" w:lineRule="exact"/>
              <w:rPr>
                <w:rFonts w:ascii="Roboto Condensed" w:hAnsi="Roboto Condensed" w:cs="Segoe UI"/>
                <w:b/>
                <w:sz w:val="14"/>
                <w:szCs w:val="14"/>
              </w:rPr>
            </w:pPr>
          </w:p>
        </w:tc>
        <w:tc>
          <w:tcPr>
            <w:tcW w:w="1843" w:type="dxa"/>
          </w:tcPr>
          <w:p w14:paraId="22D51B23" w14:textId="77777777" w:rsidR="007E6B27" w:rsidRPr="002E3DF3" w:rsidRDefault="007E6B27" w:rsidP="00A95DA8">
            <w:pPr>
              <w:spacing w:line="140" w:lineRule="exact"/>
              <w:rPr>
                <w:rFonts w:ascii="Roboto Condensed" w:hAnsi="Roboto Condensed" w:cs="Segoe UI"/>
                <w:b/>
                <w:sz w:val="14"/>
                <w:szCs w:val="14"/>
              </w:rPr>
            </w:pPr>
          </w:p>
        </w:tc>
        <w:tc>
          <w:tcPr>
            <w:tcW w:w="1276" w:type="dxa"/>
          </w:tcPr>
          <w:p w14:paraId="647EDF4F" w14:textId="77777777" w:rsidR="007E6B27" w:rsidRPr="002E3DF3" w:rsidRDefault="007E6B27" w:rsidP="00A95DA8">
            <w:pPr>
              <w:spacing w:line="140" w:lineRule="exact"/>
              <w:rPr>
                <w:rFonts w:ascii="Roboto Condensed" w:hAnsi="Roboto Condensed" w:cs="Segoe UI"/>
                <w:b/>
                <w:sz w:val="14"/>
                <w:szCs w:val="14"/>
              </w:rPr>
            </w:pPr>
          </w:p>
        </w:tc>
      </w:tr>
      <w:tr w:rsidR="007E6B27" w:rsidRPr="002E3DF3" w14:paraId="0CB287E3" w14:textId="77777777" w:rsidTr="00A95DA8">
        <w:tc>
          <w:tcPr>
            <w:tcW w:w="2410" w:type="dxa"/>
          </w:tcPr>
          <w:p w14:paraId="151CB165" w14:textId="77777777" w:rsidR="007E6B27" w:rsidRPr="002E3DF3" w:rsidRDefault="007E6B27" w:rsidP="00A95DA8">
            <w:pPr>
              <w:spacing w:line="140" w:lineRule="exact"/>
              <w:rPr>
                <w:rFonts w:ascii="Roboto Condensed" w:hAnsi="Roboto Condensed" w:cs="Segoe UI"/>
                <w:b/>
                <w:sz w:val="14"/>
                <w:szCs w:val="14"/>
              </w:rPr>
            </w:pPr>
          </w:p>
          <w:p w14:paraId="08CE3B26" w14:textId="77777777" w:rsidR="007E6B27" w:rsidRPr="002E3DF3" w:rsidRDefault="007E6B27" w:rsidP="00A95DA8">
            <w:pPr>
              <w:spacing w:line="140" w:lineRule="exact"/>
              <w:rPr>
                <w:rFonts w:ascii="Roboto Condensed" w:hAnsi="Roboto Condensed" w:cs="Segoe UI"/>
                <w:b/>
                <w:sz w:val="14"/>
                <w:szCs w:val="14"/>
              </w:rPr>
            </w:pPr>
          </w:p>
        </w:tc>
        <w:tc>
          <w:tcPr>
            <w:tcW w:w="1559" w:type="dxa"/>
          </w:tcPr>
          <w:p w14:paraId="6ABFD0E8" w14:textId="77777777" w:rsidR="007E6B27" w:rsidRPr="002E3DF3" w:rsidRDefault="007E6B27" w:rsidP="00A95DA8">
            <w:pPr>
              <w:spacing w:line="140" w:lineRule="exact"/>
              <w:rPr>
                <w:rFonts w:ascii="Roboto Condensed" w:hAnsi="Roboto Condensed" w:cs="Segoe UI"/>
                <w:b/>
                <w:sz w:val="14"/>
                <w:szCs w:val="14"/>
              </w:rPr>
            </w:pPr>
          </w:p>
        </w:tc>
        <w:tc>
          <w:tcPr>
            <w:tcW w:w="1843" w:type="dxa"/>
          </w:tcPr>
          <w:p w14:paraId="5BBE45A5" w14:textId="77777777" w:rsidR="007E6B27" w:rsidRPr="002E3DF3" w:rsidRDefault="007E6B27" w:rsidP="00A95DA8">
            <w:pPr>
              <w:spacing w:line="140" w:lineRule="exact"/>
              <w:rPr>
                <w:rFonts w:ascii="Roboto Condensed" w:hAnsi="Roboto Condensed" w:cs="Segoe UI"/>
                <w:b/>
                <w:sz w:val="14"/>
                <w:szCs w:val="14"/>
              </w:rPr>
            </w:pPr>
          </w:p>
        </w:tc>
        <w:tc>
          <w:tcPr>
            <w:tcW w:w="1276" w:type="dxa"/>
          </w:tcPr>
          <w:p w14:paraId="2D82C454" w14:textId="77777777" w:rsidR="007E6B27" w:rsidRPr="002E3DF3" w:rsidRDefault="007E6B27" w:rsidP="00A95DA8">
            <w:pPr>
              <w:spacing w:line="140" w:lineRule="exact"/>
              <w:rPr>
                <w:rFonts w:ascii="Roboto Condensed" w:hAnsi="Roboto Condensed" w:cs="Segoe UI"/>
                <w:b/>
                <w:sz w:val="14"/>
                <w:szCs w:val="14"/>
              </w:rPr>
            </w:pPr>
          </w:p>
        </w:tc>
      </w:tr>
    </w:tbl>
    <w:p w14:paraId="2E07AB64" w14:textId="24E6BC1B" w:rsidR="007E6B27" w:rsidRDefault="007E6B27" w:rsidP="00CD1B83">
      <w:pPr>
        <w:spacing w:before="10" w:after="10" w:line="140" w:lineRule="exact"/>
        <w:rPr>
          <w:rFonts w:ascii="Roboto Condensed" w:hAnsi="Roboto Condensed" w:cs="Segoe UI"/>
          <w:sz w:val="14"/>
          <w:szCs w:val="14"/>
          <w:lang w:val="ru-RU"/>
        </w:rPr>
        <w:sectPr w:rsidR="007E6B27" w:rsidSect="007E6B27">
          <w:type w:val="continuous"/>
          <w:pgSz w:w="8391" w:h="11907" w:code="11"/>
          <w:pgMar w:top="720" w:right="720" w:bottom="567" w:left="720" w:header="283" w:footer="283" w:gutter="0"/>
          <w:cols w:space="113"/>
          <w:noEndnote/>
          <w:docGrid w:linePitch="360"/>
        </w:sectPr>
      </w:pPr>
    </w:p>
    <w:p w14:paraId="4C0B2D39" w14:textId="4F7B6565" w:rsidR="007E6B27" w:rsidRDefault="007E6B27" w:rsidP="00CD1B83">
      <w:pPr>
        <w:spacing w:before="10" w:after="10" w:line="140" w:lineRule="exact"/>
        <w:rPr>
          <w:rFonts w:ascii="Roboto Condensed" w:hAnsi="Roboto Condensed" w:cs="Segoe UI"/>
          <w:sz w:val="14"/>
          <w:szCs w:val="14"/>
          <w:lang w:val="ru-RU"/>
        </w:rPr>
        <w:sectPr w:rsidR="007E6B27" w:rsidSect="007E6B27">
          <w:type w:val="continuous"/>
          <w:pgSz w:w="8391" w:h="11907" w:code="11"/>
          <w:pgMar w:top="720" w:right="720" w:bottom="567" w:left="720" w:header="283" w:footer="283" w:gutter="0"/>
          <w:cols w:space="113"/>
          <w:noEndnote/>
          <w:docGrid w:linePitch="360"/>
        </w:sectPr>
      </w:pPr>
    </w:p>
    <w:tbl>
      <w:tblPr>
        <w:tblStyle w:val="a4"/>
        <w:tblW w:w="0" w:type="auto"/>
        <w:tblLook w:val="04A0" w:firstRow="1" w:lastRow="0" w:firstColumn="1" w:lastColumn="0" w:noHBand="0" w:noVBand="1"/>
      </w:tblPr>
      <w:tblGrid>
        <w:gridCol w:w="2613"/>
        <w:gridCol w:w="4328"/>
      </w:tblGrid>
      <w:tr w:rsidR="00010817" w:rsidRPr="00284D6F" w14:paraId="6AFE936F" w14:textId="77777777" w:rsidTr="00010817">
        <w:trPr>
          <w:trHeight w:val="297"/>
        </w:trPr>
        <w:tc>
          <w:tcPr>
            <w:tcW w:w="6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676A1042" w14:textId="77777777" w:rsidR="00010817" w:rsidRPr="00284D6F" w:rsidRDefault="00010817" w:rsidP="007C668C">
            <w:pPr>
              <w:spacing w:line="16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b/>
                <w:color w:val="FFFFFF" w:themeColor="background1"/>
                <w:sz w:val="14"/>
                <w:szCs w:val="14"/>
                <w:lang w:val="uk-UA"/>
              </w:rPr>
              <w:lastRenderedPageBreak/>
              <w:t>ГАРАНТІЙНИ</w:t>
            </w:r>
            <w:r w:rsidRPr="007E6B27">
              <w:rPr>
                <w:rFonts w:ascii="Myriad Pro Cond" w:hAnsi="Myriad Pro Cond" w:cs="Segoe UI"/>
                <w:b/>
                <w:color w:val="FFFFFF" w:themeColor="background1"/>
                <w:sz w:val="14"/>
                <w:szCs w:val="14"/>
                <w:lang w:val="ru-RU"/>
              </w:rPr>
              <w:t>Й</w:t>
            </w:r>
            <w:r w:rsidRPr="007E6B27">
              <w:rPr>
                <w:rFonts w:ascii="Myriad Pro Cond" w:hAnsi="Myriad Pro Cond" w:cs="Segoe UI"/>
                <w:b/>
                <w:color w:val="FFFFFF" w:themeColor="background1"/>
                <w:sz w:val="14"/>
                <w:szCs w:val="14"/>
                <w:lang w:val="uk-UA"/>
              </w:rPr>
              <w:t xml:space="preserve"> </w:t>
            </w:r>
            <w:r w:rsidRPr="00284D6F">
              <w:rPr>
                <w:rFonts w:ascii="Roboto Condensed" w:hAnsi="Roboto Condensed" w:cs="Segoe UI"/>
                <w:b/>
                <w:color w:val="FFFFFF" w:themeColor="background1"/>
                <w:sz w:val="14"/>
                <w:szCs w:val="14"/>
                <w:lang w:val="uk-UA"/>
              </w:rPr>
              <w:t>ТАЛОН</w:t>
            </w:r>
          </w:p>
        </w:tc>
      </w:tr>
      <w:tr w:rsidR="00010817" w:rsidRPr="00284D6F" w14:paraId="7292A7C2" w14:textId="77777777" w:rsidTr="00010817">
        <w:tc>
          <w:tcPr>
            <w:tcW w:w="2613" w:type="dxa"/>
            <w:tcBorders>
              <w:top w:val="single" w:sz="4" w:space="0" w:color="000000" w:themeColor="text1"/>
              <w:left w:val="nil"/>
              <w:bottom w:val="nil"/>
              <w:right w:val="nil"/>
            </w:tcBorders>
            <w:vAlign w:val="center"/>
          </w:tcPr>
          <w:p w14:paraId="436AF2E6"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Найменування виробу:</w:t>
            </w:r>
          </w:p>
        </w:tc>
        <w:tc>
          <w:tcPr>
            <w:tcW w:w="4328" w:type="dxa"/>
            <w:tcBorders>
              <w:top w:val="single" w:sz="4" w:space="0" w:color="000000" w:themeColor="text1"/>
              <w:left w:val="nil"/>
              <w:bottom w:val="single" w:sz="4" w:space="0" w:color="000000" w:themeColor="text1"/>
              <w:right w:val="nil"/>
            </w:tcBorders>
            <w:vAlign w:val="center"/>
          </w:tcPr>
          <w:p w14:paraId="78F538D8" w14:textId="77777777" w:rsidR="00010817" w:rsidRPr="00284D6F" w:rsidRDefault="00010817" w:rsidP="007C668C">
            <w:pPr>
              <w:tabs>
                <w:tab w:val="left" w:pos="1945"/>
              </w:tabs>
              <w:spacing w:line="140" w:lineRule="exact"/>
              <w:rPr>
                <w:rFonts w:ascii="Roboto Condensed" w:hAnsi="Roboto Condensed"/>
                <w:sz w:val="14"/>
                <w:szCs w:val="14"/>
                <w:lang w:val="uk-UA"/>
              </w:rPr>
            </w:pPr>
            <w:r w:rsidRPr="00284D6F">
              <w:rPr>
                <w:rFonts w:ascii="Roboto Condensed" w:hAnsi="Roboto Condensed"/>
                <w:sz w:val="14"/>
                <w:szCs w:val="14"/>
                <w:lang w:val="uk-UA"/>
              </w:rPr>
              <w:tab/>
            </w:r>
          </w:p>
        </w:tc>
      </w:tr>
      <w:tr w:rsidR="00010817" w:rsidRPr="00284D6F" w14:paraId="4135B48E" w14:textId="77777777" w:rsidTr="00010817">
        <w:tc>
          <w:tcPr>
            <w:tcW w:w="2613" w:type="dxa"/>
            <w:tcBorders>
              <w:top w:val="nil"/>
              <w:left w:val="nil"/>
              <w:bottom w:val="nil"/>
              <w:right w:val="nil"/>
            </w:tcBorders>
            <w:vAlign w:val="center"/>
          </w:tcPr>
          <w:p w14:paraId="7F3AAFE3"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Модель:</w:t>
            </w:r>
          </w:p>
        </w:tc>
        <w:tc>
          <w:tcPr>
            <w:tcW w:w="4328" w:type="dxa"/>
            <w:tcBorders>
              <w:left w:val="nil"/>
              <w:right w:val="nil"/>
            </w:tcBorders>
            <w:vAlign w:val="center"/>
          </w:tcPr>
          <w:p w14:paraId="097AA5C2" w14:textId="77777777" w:rsidR="00010817" w:rsidRPr="00284D6F" w:rsidRDefault="00010817" w:rsidP="007C668C">
            <w:pPr>
              <w:spacing w:line="140" w:lineRule="exact"/>
              <w:rPr>
                <w:rFonts w:ascii="Roboto Condensed" w:hAnsi="Roboto Condensed"/>
                <w:sz w:val="14"/>
                <w:szCs w:val="14"/>
                <w:lang w:val="uk-UA"/>
              </w:rPr>
            </w:pPr>
          </w:p>
        </w:tc>
      </w:tr>
      <w:tr w:rsidR="00010817" w:rsidRPr="00284D6F" w14:paraId="64BA67E0" w14:textId="77777777" w:rsidTr="00010817">
        <w:tc>
          <w:tcPr>
            <w:tcW w:w="2613" w:type="dxa"/>
            <w:tcBorders>
              <w:top w:val="nil"/>
              <w:left w:val="nil"/>
              <w:bottom w:val="nil"/>
              <w:right w:val="nil"/>
            </w:tcBorders>
            <w:vAlign w:val="center"/>
          </w:tcPr>
          <w:p w14:paraId="445C8473"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Серійний номер:</w:t>
            </w:r>
          </w:p>
        </w:tc>
        <w:tc>
          <w:tcPr>
            <w:tcW w:w="4328" w:type="dxa"/>
            <w:tcBorders>
              <w:left w:val="nil"/>
              <w:right w:val="nil"/>
            </w:tcBorders>
            <w:vAlign w:val="center"/>
          </w:tcPr>
          <w:p w14:paraId="2C5219F4" w14:textId="77777777" w:rsidR="00010817" w:rsidRPr="00284D6F" w:rsidRDefault="00010817" w:rsidP="007C668C">
            <w:pPr>
              <w:spacing w:line="140" w:lineRule="exact"/>
              <w:rPr>
                <w:rFonts w:ascii="Roboto Condensed" w:hAnsi="Roboto Condensed"/>
                <w:sz w:val="14"/>
                <w:szCs w:val="14"/>
                <w:lang w:val="uk-UA"/>
              </w:rPr>
            </w:pPr>
          </w:p>
        </w:tc>
      </w:tr>
      <w:tr w:rsidR="00010817" w:rsidRPr="00284D6F" w14:paraId="48E42121" w14:textId="77777777" w:rsidTr="00010817">
        <w:tc>
          <w:tcPr>
            <w:tcW w:w="2613" w:type="dxa"/>
            <w:tcBorders>
              <w:top w:val="nil"/>
              <w:left w:val="nil"/>
              <w:bottom w:val="nil"/>
              <w:right w:val="nil"/>
            </w:tcBorders>
            <w:vAlign w:val="center"/>
          </w:tcPr>
          <w:p w14:paraId="5E2FEC17"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Дата продажу:</w:t>
            </w:r>
          </w:p>
        </w:tc>
        <w:tc>
          <w:tcPr>
            <w:tcW w:w="4328" w:type="dxa"/>
            <w:tcBorders>
              <w:left w:val="nil"/>
              <w:right w:val="nil"/>
            </w:tcBorders>
            <w:vAlign w:val="center"/>
          </w:tcPr>
          <w:p w14:paraId="6F8127E3" w14:textId="77777777" w:rsidR="00010817" w:rsidRPr="00284D6F" w:rsidRDefault="00010817" w:rsidP="007C668C">
            <w:pPr>
              <w:spacing w:line="140" w:lineRule="exact"/>
              <w:rPr>
                <w:rFonts w:ascii="Roboto Condensed" w:hAnsi="Roboto Condensed"/>
                <w:sz w:val="14"/>
                <w:szCs w:val="14"/>
                <w:lang w:val="uk-UA"/>
              </w:rPr>
            </w:pPr>
          </w:p>
        </w:tc>
      </w:tr>
      <w:tr w:rsidR="00010817" w:rsidRPr="00284D6F" w14:paraId="4442647E" w14:textId="77777777" w:rsidTr="00010817">
        <w:tc>
          <w:tcPr>
            <w:tcW w:w="2613" w:type="dxa"/>
            <w:tcBorders>
              <w:top w:val="nil"/>
              <w:left w:val="nil"/>
              <w:bottom w:val="nil"/>
              <w:right w:val="nil"/>
            </w:tcBorders>
            <w:vAlign w:val="center"/>
          </w:tcPr>
          <w:p w14:paraId="72D7DDF4"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Підпис продавця:</w:t>
            </w:r>
          </w:p>
        </w:tc>
        <w:tc>
          <w:tcPr>
            <w:tcW w:w="4328" w:type="dxa"/>
            <w:tcBorders>
              <w:left w:val="nil"/>
              <w:bottom w:val="single" w:sz="4" w:space="0" w:color="000000" w:themeColor="text1"/>
              <w:right w:val="nil"/>
            </w:tcBorders>
            <w:vAlign w:val="center"/>
          </w:tcPr>
          <w:p w14:paraId="5E6ADA37" w14:textId="77777777" w:rsidR="00010817" w:rsidRPr="00284D6F" w:rsidRDefault="00010817" w:rsidP="007C668C">
            <w:pPr>
              <w:spacing w:line="140" w:lineRule="exact"/>
              <w:rPr>
                <w:rFonts w:ascii="Roboto Condensed" w:hAnsi="Roboto Condensed"/>
                <w:sz w:val="14"/>
                <w:szCs w:val="14"/>
                <w:lang w:val="uk-UA"/>
              </w:rPr>
            </w:pPr>
          </w:p>
        </w:tc>
      </w:tr>
      <w:tr w:rsidR="00010817" w:rsidRPr="00284D6F" w14:paraId="3B5A44E3" w14:textId="77777777" w:rsidTr="00010817">
        <w:tc>
          <w:tcPr>
            <w:tcW w:w="2613" w:type="dxa"/>
            <w:tcBorders>
              <w:top w:val="nil"/>
              <w:left w:val="nil"/>
              <w:bottom w:val="nil"/>
              <w:right w:val="nil"/>
            </w:tcBorders>
            <w:vAlign w:val="center"/>
          </w:tcPr>
          <w:p w14:paraId="421620EC"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Серійний номер талону:</w:t>
            </w:r>
          </w:p>
        </w:tc>
        <w:tc>
          <w:tcPr>
            <w:tcW w:w="4328" w:type="dxa"/>
            <w:tcBorders>
              <w:left w:val="nil"/>
              <w:bottom w:val="single" w:sz="4" w:space="0" w:color="auto"/>
              <w:right w:val="nil"/>
            </w:tcBorders>
            <w:vAlign w:val="center"/>
          </w:tcPr>
          <w:p w14:paraId="65F9CDD5" w14:textId="77777777" w:rsidR="00010817" w:rsidRPr="00284D6F" w:rsidRDefault="00010817" w:rsidP="007C668C">
            <w:pPr>
              <w:spacing w:line="140" w:lineRule="exact"/>
              <w:rPr>
                <w:rFonts w:ascii="Roboto Condensed" w:hAnsi="Roboto Condensed"/>
                <w:sz w:val="14"/>
                <w:szCs w:val="14"/>
                <w:lang w:val="uk-UA"/>
              </w:rPr>
            </w:pPr>
          </w:p>
        </w:tc>
      </w:tr>
    </w:tbl>
    <w:p w14:paraId="11119082" w14:textId="77C9861A" w:rsidR="00010817" w:rsidRPr="00284D6F" w:rsidRDefault="00010817" w:rsidP="007C668C">
      <w:pPr>
        <w:spacing w:after="0" w:line="180" w:lineRule="exact"/>
        <w:ind w:left="57"/>
        <w:rPr>
          <w:rFonts w:ascii="Roboto Condensed" w:hAnsi="Roboto Condensed" w:cs="Segoe UI"/>
          <w:sz w:val="14"/>
          <w:szCs w:val="14"/>
          <w:lang w:val="uk-UA"/>
        </w:rPr>
      </w:pPr>
      <w:r w:rsidRPr="00284D6F">
        <w:rPr>
          <w:rFonts w:ascii="Roboto Condensed" w:hAnsi="Roboto Condensed" w:cs="Segoe UI"/>
          <w:sz w:val="14"/>
          <w:szCs w:val="14"/>
          <w:lang w:val="uk-UA"/>
        </w:rPr>
        <w:t xml:space="preserve">Товар отриманий в справному стані, без видимих ушкоджень, в повній комплектації, перевірений у моїй присутності. Претензій за якістю товару не маю, з умовами </w:t>
      </w:r>
      <w:proofErr w:type="spellStart"/>
      <w:r w:rsidRPr="00284D6F">
        <w:rPr>
          <w:rFonts w:ascii="Roboto Condensed" w:hAnsi="Roboto Condensed" w:cs="Segoe UI"/>
          <w:sz w:val="14"/>
          <w:szCs w:val="14"/>
          <w:lang w:val="uk-UA"/>
        </w:rPr>
        <w:t>експлуатац</w:t>
      </w:r>
      <w:r w:rsidRPr="000E7A95">
        <w:rPr>
          <w:rFonts w:ascii="Roboto Condensed" w:hAnsi="Roboto Condensed" w:cs="Segoe UI"/>
          <w:sz w:val="14"/>
          <w:szCs w:val="14"/>
          <w:lang w:val="ru-RU"/>
        </w:rPr>
        <w:t>ії</w:t>
      </w:r>
      <w:proofErr w:type="spellEnd"/>
      <w:r w:rsidRPr="00284D6F">
        <w:rPr>
          <w:rFonts w:ascii="Roboto Condensed" w:hAnsi="Roboto Condensed" w:cs="Segoe UI"/>
          <w:sz w:val="14"/>
          <w:szCs w:val="14"/>
          <w:lang w:val="uk-UA"/>
        </w:rPr>
        <w:t xml:space="preserve"> і гарантійного обслуговування ознайомлений і згоден.</w:t>
      </w:r>
    </w:p>
    <w:tbl>
      <w:tblPr>
        <w:tblStyle w:val="a4"/>
        <w:tblW w:w="0" w:type="auto"/>
        <w:tblLook w:val="04A0" w:firstRow="1" w:lastRow="0" w:firstColumn="1" w:lastColumn="0" w:noHBand="0" w:noVBand="1"/>
      </w:tblPr>
      <w:tblGrid>
        <w:gridCol w:w="2628"/>
        <w:gridCol w:w="4323"/>
      </w:tblGrid>
      <w:tr w:rsidR="00010817" w:rsidRPr="00284D6F" w14:paraId="54F48242" w14:textId="77777777" w:rsidTr="00A95DA8">
        <w:trPr>
          <w:trHeight w:val="80"/>
        </w:trPr>
        <w:tc>
          <w:tcPr>
            <w:tcW w:w="2660" w:type="dxa"/>
            <w:tcBorders>
              <w:top w:val="nil"/>
              <w:left w:val="nil"/>
              <w:bottom w:val="nil"/>
              <w:right w:val="nil"/>
            </w:tcBorders>
            <w:vAlign w:val="center"/>
          </w:tcPr>
          <w:p w14:paraId="69E18F1C" w14:textId="3F5E30D9"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ПІБ покупця:</w:t>
            </w:r>
          </w:p>
        </w:tc>
        <w:tc>
          <w:tcPr>
            <w:tcW w:w="4394" w:type="dxa"/>
            <w:tcBorders>
              <w:top w:val="nil"/>
              <w:left w:val="nil"/>
              <w:bottom w:val="single" w:sz="4" w:space="0" w:color="000000" w:themeColor="text1"/>
              <w:right w:val="nil"/>
            </w:tcBorders>
            <w:vAlign w:val="center"/>
          </w:tcPr>
          <w:p w14:paraId="0D3C14BE" w14:textId="77777777" w:rsidR="00010817" w:rsidRPr="00284D6F" w:rsidRDefault="00010817" w:rsidP="007C668C">
            <w:pPr>
              <w:tabs>
                <w:tab w:val="left" w:pos="1945"/>
              </w:tabs>
              <w:spacing w:line="140" w:lineRule="exact"/>
              <w:rPr>
                <w:rFonts w:ascii="Roboto Condensed" w:hAnsi="Roboto Condensed"/>
                <w:sz w:val="14"/>
                <w:szCs w:val="14"/>
                <w:lang w:val="uk-UA"/>
              </w:rPr>
            </w:pPr>
          </w:p>
        </w:tc>
      </w:tr>
      <w:tr w:rsidR="00010817" w:rsidRPr="00284D6F" w14:paraId="3DFDAE28" w14:textId="77777777" w:rsidTr="00A95DA8">
        <w:trPr>
          <w:trHeight w:val="56"/>
        </w:trPr>
        <w:tc>
          <w:tcPr>
            <w:tcW w:w="2660" w:type="dxa"/>
            <w:tcBorders>
              <w:top w:val="nil"/>
              <w:left w:val="nil"/>
              <w:bottom w:val="nil"/>
              <w:right w:val="nil"/>
            </w:tcBorders>
            <w:vAlign w:val="center"/>
          </w:tcPr>
          <w:p w14:paraId="4335F186" w14:textId="77777777" w:rsidR="00010817" w:rsidRPr="00284D6F" w:rsidRDefault="00010817" w:rsidP="007C668C">
            <w:pPr>
              <w:spacing w:line="140" w:lineRule="exact"/>
              <w:rPr>
                <w:rFonts w:ascii="Roboto Condensed" w:hAnsi="Roboto Condensed" w:cs="Segoe UI"/>
                <w:b/>
                <w:sz w:val="14"/>
                <w:szCs w:val="14"/>
                <w:lang w:val="uk-UA"/>
              </w:rPr>
            </w:pPr>
            <w:r w:rsidRPr="00284D6F">
              <w:rPr>
                <w:rFonts w:ascii="Roboto Condensed" w:hAnsi="Roboto Condensed" w:cs="Segoe UI"/>
                <w:b/>
                <w:sz w:val="14"/>
                <w:szCs w:val="14"/>
                <w:lang w:val="uk-UA"/>
              </w:rPr>
              <w:t>Підпис покупця:</w:t>
            </w:r>
          </w:p>
        </w:tc>
        <w:tc>
          <w:tcPr>
            <w:tcW w:w="4394" w:type="dxa"/>
            <w:tcBorders>
              <w:left w:val="nil"/>
              <w:right w:val="nil"/>
            </w:tcBorders>
            <w:vAlign w:val="center"/>
          </w:tcPr>
          <w:p w14:paraId="077F6977" w14:textId="77777777" w:rsidR="00010817" w:rsidRPr="00284D6F" w:rsidRDefault="00010817" w:rsidP="007C668C">
            <w:pPr>
              <w:spacing w:line="140" w:lineRule="exact"/>
              <w:rPr>
                <w:rFonts w:ascii="Roboto Condensed" w:hAnsi="Roboto Condensed"/>
                <w:sz w:val="14"/>
                <w:szCs w:val="14"/>
                <w:lang w:val="uk-UA"/>
              </w:rPr>
            </w:pPr>
          </w:p>
        </w:tc>
      </w:tr>
    </w:tbl>
    <w:p w14:paraId="44B8BDBA" w14:textId="77777777" w:rsidR="00010817" w:rsidRDefault="00010817" w:rsidP="007C668C">
      <w:pPr>
        <w:spacing w:after="0" w:line="140" w:lineRule="exact"/>
        <w:rPr>
          <w:rFonts w:ascii="Roboto Condensed" w:hAnsi="Roboto Condensed" w:cs="Segoe UI"/>
          <w:b/>
          <w:sz w:val="14"/>
          <w:szCs w:val="14"/>
          <w:lang w:val="uk-UA"/>
        </w:rPr>
        <w:sectPr w:rsidR="00010817" w:rsidSect="00DB26DD">
          <w:headerReference w:type="default" r:id="rId30"/>
          <w:footerReference w:type="default" r:id="rId31"/>
          <w:pgSz w:w="8391" w:h="11907" w:code="11"/>
          <w:pgMar w:top="720" w:right="720" w:bottom="567" w:left="720" w:header="283" w:footer="283" w:gutter="0"/>
          <w:cols w:space="720"/>
          <w:noEndnote/>
          <w:docGrid w:linePitch="360"/>
        </w:sectPr>
      </w:pPr>
    </w:p>
    <w:p w14:paraId="03F20C56" w14:textId="77777777" w:rsidR="00010817" w:rsidRPr="00284D6F" w:rsidRDefault="00010817" w:rsidP="007C668C">
      <w:pPr>
        <w:pStyle w:val="ab"/>
        <w:spacing w:after="0" w:line="140" w:lineRule="exact"/>
        <w:ind w:left="142" w:hanging="142"/>
        <w:jc w:val="center"/>
        <w:rPr>
          <w:rFonts w:ascii="Roboto Condensed" w:hAnsi="Roboto Condensed" w:cs="Segoe UI"/>
          <w:sz w:val="14"/>
          <w:szCs w:val="14"/>
          <w:lang w:val="uk-UA"/>
        </w:rPr>
      </w:pPr>
      <w:r w:rsidRPr="00284D6F">
        <w:rPr>
          <w:rFonts w:ascii="Roboto Condensed" w:hAnsi="Roboto Condensed" w:cs="Segoe UI"/>
          <w:b/>
          <w:sz w:val="14"/>
          <w:szCs w:val="14"/>
          <w:lang w:val="uk-UA"/>
        </w:rPr>
        <w:t>ОСНОВНІ ПОЛОЖЕННЯ</w:t>
      </w:r>
    </w:p>
    <w:p w14:paraId="77CFE959"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 xml:space="preserve">Впродовж усього гарантійного терміну власник має право на безкоштовний ремонт виробу при </w:t>
      </w:r>
      <w:proofErr w:type="spellStart"/>
      <w:r w:rsidRPr="00284D6F">
        <w:rPr>
          <w:rFonts w:ascii="Roboto Condensed" w:hAnsi="Roboto Condensed" w:cs="Segoe UI"/>
          <w:sz w:val="14"/>
          <w:szCs w:val="14"/>
          <w:lang w:val="uk-UA"/>
        </w:rPr>
        <w:t>несправностях</w:t>
      </w:r>
      <w:proofErr w:type="spellEnd"/>
      <w:r w:rsidRPr="00284D6F">
        <w:rPr>
          <w:rFonts w:ascii="Roboto Condensed" w:hAnsi="Roboto Condensed" w:cs="Segoe UI"/>
          <w:sz w:val="14"/>
          <w:szCs w:val="14"/>
          <w:lang w:val="uk-UA"/>
        </w:rPr>
        <w:t>, в наслідку виробничих дефектів (список невиробничих дефектів приведений в Додатку 1).</w:t>
      </w:r>
    </w:p>
    <w:p w14:paraId="7E37FEAE"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Ремонт і сервісне обслуговування електроінструменту впродовж гарантійного терміну експлуатації повинні проводитися в авторизованих сервісних центрах.</w:t>
      </w:r>
    </w:p>
    <w:p w14:paraId="45324316"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Гарантія на виріб подовжується на час знаходження цього виробу на гарантійному обслуговуванні або ремонті.</w:t>
      </w:r>
    </w:p>
    <w:p w14:paraId="34446FCB"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Без надання гарантійного талона, або у разі, коли гарантійний талон оформлений неналежно і відсутній підпис Покупця про прийняття їм гарантійних умов, гарантійний ремонт не робиться.</w:t>
      </w:r>
    </w:p>
    <w:p w14:paraId="40819F8E"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Гарантія не поширюється на регулювання, чищення і інший догляд за інструментом.</w:t>
      </w:r>
    </w:p>
    <w:p w14:paraId="47D2D823" w14:textId="77777777" w:rsidR="00010817" w:rsidRPr="00284D6F" w:rsidRDefault="00010817" w:rsidP="00F824AA">
      <w:pPr>
        <w:pStyle w:val="ab"/>
        <w:numPr>
          <w:ilvl w:val="0"/>
          <w:numId w:val="4"/>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 xml:space="preserve">Поверненню або заміні в 14-денний термін з моменту купівлі підлягають усі товари в наступних умовах: збережена комплектність товару, цілісність упаковки, </w:t>
      </w:r>
      <w:proofErr w:type="spellStart"/>
      <w:r w:rsidRPr="00284D6F">
        <w:rPr>
          <w:rFonts w:ascii="Roboto Condensed" w:hAnsi="Roboto Condensed" w:cs="Segoe UI"/>
          <w:sz w:val="14"/>
          <w:szCs w:val="14"/>
          <w:lang w:val="uk-UA"/>
        </w:rPr>
        <w:t>маркеровка</w:t>
      </w:r>
      <w:proofErr w:type="spellEnd"/>
      <w:r w:rsidRPr="00284D6F">
        <w:rPr>
          <w:rFonts w:ascii="Roboto Condensed" w:hAnsi="Roboto Condensed" w:cs="Segoe UI"/>
          <w:sz w:val="14"/>
          <w:szCs w:val="14"/>
          <w:lang w:val="uk-UA"/>
        </w:rPr>
        <w:t xml:space="preserve"> і ярлики виробника, товар новий і не експлуатувався, що встановлюється експертизою.</w:t>
      </w:r>
    </w:p>
    <w:p w14:paraId="6C7E67CD" w14:textId="77777777" w:rsidR="00787A17" w:rsidRDefault="00787A17" w:rsidP="007C668C">
      <w:pPr>
        <w:pStyle w:val="ab"/>
        <w:spacing w:line="140" w:lineRule="exact"/>
        <w:ind w:left="142" w:hanging="142"/>
        <w:jc w:val="center"/>
        <w:rPr>
          <w:rFonts w:ascii="Roboto Condensed" w:hAnsi="Roboto Condensed" w:cs="Segoe UI"/>
          <w:b/>
          <w:sz w:val="14"/>
          <w:szCs w:val="14"/>
          <w:lang w:val="uk-UA"/>
        </w:rPr>
      </w:pPr>
    </w:p>
    <w:p w14:paraId="7EBA907A" w14:textId="387B47CD" w:rsidR="00010817" w:rsidRPr="00284D6F" w:rsidRDefault="00010817" w:rsidP="007C668C">
      <w:pPr>
        <w:pStyle w:val="ab"/>
        <w:spacing w:line="140" w:lineRule="exact"/>
        <w:ind w:left="142" w:hanging="142"/>
        <w:jc w:val="center"/>
        <w:rPr>
          <w:rFonts w:ascii="Roboto Condensed" w:hAnsi="Roboto Condensed" w:cs="Segoe UI"/>
          <w:b/>
          <w:sz w:val="14"/>
          <w:szCs w:val="14"/>
          <w:lang w:val="uk-UA"/>
        </w:rPr>
      </w:pPr>
      <w:r w:rsidRPr="00284D6F">
        <w:rPr>
          <w:rFonts w:ascii="Roboto Condensed" w:hAnsi="Roboto Condensed" w:cs="Segoe UI"/>
          <w:b/>
          <w:sz w:val="14"/>
          <w:szCs w:val="14"/>
          <w:lang w:val="uk-UA"/>
        </w:rPr>
        <w:t>ГАРАНТІЙНЕ ОСЛУГОВУВАННЯ НЕ</w:t>
      </w:r>
    </w:p>
    <w:p w14:paraId="56458963" w14:textId="77777777" w:rsidR="00010817" w:rsidRPr="00284D6F" w:rsidRDefault="00010817" w:rsidP="007C668C">
      <w:pPr>
        <w:pStyle w:val="ab"/>
        <w:spacing w:line="140" w:lineRule="exact"/>
        <w:ind w:left="0" w:hanging="142"/>
        <w:jc w:val="center"/>
        <w:rPr>
          <w:rFonts w:ascii="Roboto Condensed" w:hAnsi="Roboto Condensed" w:cs="Segoe UI"/>
          <w:b/>
          <w:sz w:val="14"/>
          <w:szCs w:val="14"/>
          <w:lang w:val="uk-UA"/>
        </w:rPr>
      </w:pPr>
      <w:r w:rsidRPr="00284D6F">
        <w:rPr>
          <w:rFonts w:ascii="Roboto Condensed" w:hAnsi="Roboto Condensed" w:cs="Segoe UI"/>
          <w:b/>
          <w:sz w:val="14"/>
          <w:szCs w:val="14"/>
          <w:lang w:val="uk-UA"/>
        </w:rPr>
        <w:t>ПОШИРЮЄТЬСЯ</w:t>
      </w:r>
    </w:p>
    <w:p w14:paraId="44B4788D" w14:textId="77777777" w:rsidR="00010817" w:rsidRPr="00284D6F" w:rsidRDefault="00010817" w:rsidP="00F824AA">
      <w:pPr>
        <w:pStyle w:val="ab"/>
        <w:numPr>
          <w:ilvl w:val="0"/>
          <w:numId w:val="3"/>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що експлуатувався з порушенням інструкції з експлуатації, у тому числі, якщо використовувалися не рекомендовані заводом-</w:t>
      </w:r>
      <w:proofErr w:type="spellStart"/>
      <w:r w:rsidRPr="00284D6F">
        <w:rPr>
          <w:rFonts w:ascii="Roboto Condensed" w:hAnsi="Roboto Condensed" w:cs="Segoe UI"/>
          <w:sz w:val="14"/>
          <w:szCs w:val="14"/>
          <w:lang w:val="uk-UA"/>
        </w:rPr>
        <w:t>виготівником</w:t>
      </w:r>
      <w:proofErr w:type="spellEnd"/>
      <w:r w:rsidRPr="00284D6F">
        <w:rPr>
          <w:rFonts w:ascii="Roboto Condensed" w:hAnsi="Roboto Condensed" w:cs="Segoe UI"/>
          <w:sz w:val="14"/>
          <w:szCs w:val="14"/>
          <w:lang w:val="uk-UA"/>
        </w:rPr>
        <w:t xml:space="preserve"> витратні матеріали (олії, свічки, шини, ланцюги) і на пристрій, що піддався самостійному ремонту або розбиранню в гарантійний період;</w:t>
      </w:r>
    </w:p>
    <w:p w14:paraId="5A818E0A" w14:textId="77777777" w:rsidR="00010817" w:rsidRPr="00284D6F" w:rsidRDefault="00010817" w:rsidP="00F824AA">
      <w:pPr>
        <w:pStyle w:val="ab"/>
        <w:numPr>
          <w:ilvl w:val="0"/>
          <w:numId w:val="3"/>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що має ушкодження, дефекти, викликані зовнішніми механічними ушкодженнями, недбалим зверненням і стихійними лихами;</w:t>
      </w:r>
    </w:p>
    <w:p w14:paraId="37330726" w14:textId="77777777" w:rsidR="00010817" w:rsidRPr="00284D6F" w:rsidRDefault="00010817" w:rsidP="00F824AA">
      <w:pPr>
        <w:pStyle w:val="ab"/>
        <w:numPr>
          <w:ilvl w:val="0"/>
          <w:numId w:val="3"/>
        </w:numPr>
        <w:spacing w:after="0" w:line="140" w:lineRule="exact"/>
        <w:ind w:left="29"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з ушкодженнями, які викликані не залежними від виробника причинами, такими як: використання палива, що не відповідає стандартам якості, використання олії і паливної суміші неналежної якості;</w:t>
      </w:r>
    </w:p>
    <w:p w14:paraId="3BA61DC3" w14:textId="77777777" w:rsidR="00010817" w:rsidRDefault="00010817" w:rsidP="00F824AA">
      <w:pPr>
        <w:pStyle w:val="ab"/>
        <w:numPr>
          <w:ilvl w:val="0"/>
          <w:numId w:val="3"/>
        </w:numPr>
        <w:spacing w:after="0" w:line="140" w:lineRule="exact"/>
        <w:ind w:left="29" w:hanging="142"/>
        <w:contextualSpacing w:val="0"/>
        <w:rPr>
          <w:rFonts w:ascii="Roboto Condensed" w:hAnsi="Roboto Condensed" w:cs="Segoe UI"/>
          <w:sz w:val="14"/>
          <w:szCs w:val="14"/>
          <w:lang w:val="uk-UA"/>
        </w:rPr>
      </w:pPr>
      <w:r w:rsidRPr="000E7A95">
        <w:rPr>
          <w:rFonts w:ascii="Roboto Condensed" w:hAnsi="Roboto Condensed" w:cs="Segoe UI"/>
          <w:sz w:val="14"/>
          <w:szCs w:val="14"/>
          <w:lang w:val="uk-UA"/>
        </w:rPr>
        <w:t>на пристрій, що має ушкодження, викликані попаданням всередину сторонніх предметів, рідин, а також засміченням вентиляційних отворів, паливних і масляних каналів, жиклерів карбюратора;</w:t>
      </w:r>
    </w:p>
    <w:p w14:paraId="6ED09D53" w14:textId="77777777" w:rsidR="00010817" w:rsidRPr="0023741E" w:rsidRDefault="00010817" w:rsidP="00F824AA">
      <w:pPr>
        <w:pStyle w:val="ab"/>
        <w:numPr>
          <w:ilvl w:val="0"/>
          <w:numId w:val="3"/>
        </w:numPr>
        <w:spacing w:after="0" w:line="140" w:lineRule="exact"/>
        <w:ind w:left="29" w:hanging="142"/>
        <w:contextualSpacing w:val="0"/>
        <w:rPr>
          <w:rFonts w:ascii="Roboto Condensed" w:hAnsi="Roboto Condensed" w:cs="Segoe UI"/>
          <w:sz w:val="14"/>
          <w:szCs w:val="14"/>
          <w:lang w:val="uk-UA"/>
        </w:rPr>
      </w:pPr>
      <w:r w:rsidRPr="0023741E">
        <w:rPr>
          <w:rFonts w:ascii="Roboto Condensed" w:hAnsi="Roboto Condensed" w:cs="Segoe UI"/>
          <w:sz w:val="14"/>
          <w:szCs w:val="14"/>
          <w:lang w:val="uk-UA"/>
        </w:rPr>
        <w:t xml:space="preserve">на пристрій, що працював з перевантаженнями </w:t>
      </w:r>
    </w:p>
    <w:p w14:paraId="54307109" w14:textId="77777777" w:rsidR="00010817" w:rsidRPr="0023741E" w:rsidRDefault="00010817" w:rsidP="007C668C">
      <w:pPr>
        <w:spacing w:after="0" w:line="140" w:lineRule="exact"/>
        <w:ind w:left="170"/>
        <w:jc w:val="both"/>
        <w:rPr>
          <w:rFonts w:ascii="Roboto Condensed" w:hAnsi="Roboto Condensed" w:cs="Segoe UI"/>
          <w:sz w:val="14"/>
          <w:szCs w:val="14"/>
          <w:lang w:val="uk-UA"/>
        </w:rPr>
      </w:pPr>
      <w:r w:rsidRPr="0023741E">
        <w:rPr>
          <w:rFonts w:ascii="Roboto Condensed" w:hAnsi="Roboto Condensed" w:cs="Segoe UI"/>
          <w:sz w:val="14"/>
          <w:szCs w:val="14"/>
          <w:lang w:val="uk-UA"/>
        </w:rPr>
        <w:t xml:space="preserve">(пиляння тупим ланцюгом, відсутність захисного кожуха, тривала робота без перерви на максимальних оборотах), які призвели до деформації в </w:t>
      </w:r>
      <w:proofErr w:type="spellStart"/>
      <w:r w:rsidRPr="0023741E">
        <w:rPr>
          <w:rFonts w:ascii="Roboto Condensed" w:hAnsi="Roboto Condensed" w:cs="Segoe UI"/>
          <w:sz w:val="14"/>
          <w:szCs w:val="14"/>
          <w:lang w:val="uk-UA"/>
        </w:rPr>
        <w:t>циліндро</w:t>
      </w:r>
      <w:proofErr w:type="spellEnd"/>
      <w:r w:rsidRPr="0023741E">
        <w:rPr>
          <w:rFonts w:ascii="Roboto Condensed" w:hAnsi="Roboto Condensed" w:cs="Segoe UI"/>
          <w:sz w:val="14"/>
          <w:szCs w:val="14"/>
          <w:lang w:val="uk-UA"/>
        </w:rPr>
        <w:t>-поршневій групі;</w:t>
      </w:r>
    </w:p>
    <w:p w14:paraId="616D5815"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що використовувався з включеним інерційним гальмом ланцюга;</w:t>
      </w:r>
    </w:p>
    <w:p w14:paraId="3AD91A76"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 xml:space="preserve">на пристрій з деформаціями в </w:t>
      </w:r>
      <w:proofErr w:type="spellStart"/>
      <w:r w:rsidRPr="00284D6F">
        <w:rPr>
          <w:rFonts w:ascii="Roboto Condensed" w:hAnsi="Roboto Condensed" w:cs="Segoe UI"/>
          <w:sz w:val="14"/>
          <w:szCs w:val="14"/>
          <w:lang w:val="uk-UA"/>
        </w:rPr>
        <w:t>циліндро</w:t>
      </w:r>
      <w:proofErr w:type="spellEnd"/>
      <w:r w:rsidRPr="00284D6F">
        <w:rPr>
          <w:rFonts w:ascii="Roboto Condensed" w:hAnsi="Roboto Condensed" w:cs="Segoe UI"/>
          <w:sz w:val="14"/>
          <w:szCs w:val="14"/>
          <w:lang w:val="uk-UA"/>
        </w:rPr>
        <w:t>-поршневій групі, що виникли внаслідок його тривалої експлуатації на холостому ходу;</w:t>
      </w:r>
    </w:p>
    <w:p w14:paraId="35D8EBDF"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в якому одночасно вийшли з ладу обмотки ротора і статора;</w:t>
      </w:r>
    </w:p>
    <w:p w14:paraId="5DDD9D08"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 xml:space="preserve">на пристрій з оплавленими внутрішніми деталями або </w:t>
      </w:r>
      <w:proofErr w:type="spellStart"/>
      <w:r w:rsidRPr="00284D6F">
        <w:rPr>
          <w:rFonts w:ascii="Roboto Condensed" w:hAnsi="Roboto Condensed" w:cs="Segoe UI"/>
          <w:sz w:val="14"/>
          <w:szCs w:val="14"/>
          <w:lang w:val="uk-UA"/>
        </w:rPr>
        <w:t>пропаленнями</w:t>
      </w:r>
      <w:proofErr w:type="spellEnd"/>
      <w:r w:rsidRPr="00284D6F">
        <w:rPr>
          <w:rFonts w:ascii="Roboto Condensed" w:hAnsi="Roboto Condensed" w:cs="Segoe UI"/>
          <w:sz w:val="14"/>
          <w:szCs w:val="14"/>
          <w:lang w:val="uk-UA"/>
        </w:rPr>
        <w:t xml:space="preserve"> електронних плат;</w:t>
      </w:r>
    </w:p>
    <w:p w14:paraId="19DE1FA3"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що має пошкодження елементів вхідних ланцюгів (</w:t>
      </w:r>
      <w:proofErr w:type="spellStart"/>
      <w:r w:rsidRPr="00284D6F">
        <w:rPr>
          <w:rFonts w:ascii="Roboto Condensed" w:hAnsi="Roboto Condensed" w:cs="Segoe UI"/>
          <w:sz w:val="14"/>
          <w:szCs w:val="14"/>
          <w:lang w:val="uk-UA"/>
        </w:rPr>
        <w:t>варістор</w:t>
      </w:r>
      <w:proofErr w:type="spellEnd"/>
      <w:r w:rsidRPr="00284D6F">
        <w:rPr>
          <w:rFonts w:ascii="Roboto Condensed" w:hAnsi="Roboto Condensed" w:cs="Segoe UI"/>
          <w:sz w:val="14"/>
          <w:szCs w:val="14"/>
          <w:lang w:val="uk-UA"/>
        </w:rPr>
        <w:t>, конденсатор), що є наслідком впливу імпульсної перешкоди мережі живлення;</w:t>
      </w:r>
    </w:p>
    <w:p w14:paraId="797080FC"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що має велику кількість пилу на внутрішніх вузлах і деталях;</w:t>
      </w:r>
    </w:p>
    <w:p w14:paraId="6C113C67"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який протягом гарантійного терміну виробив повністю моторесурс;</w:t>
      </w:r>
    </w:p>
    <w:p w14:paraId="6C473B2B"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з ушкодженнями, що виникли внаслідок експлуатації з не усуненими недоліками, конструктивними змінами або ушкодженнями, що виникли внаслідок технічного обслуговування, ремонту особами або організаціями, які не мають відповідних повноважень;</w:t>
      </w:r>
    </w:p>
    <w:p w14:paraId="03B5D54A" w14:textId="77777777" w:rsidR="00010817" w:rsidRPr="00284D6F"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на пристрій, в якому серійний номер нерозбірливий або видалений;</w:t>
      </w:r>
    </w:p>
    <w:p w14:paraId="71C42450" w14:textId="77777777" w:rsidR="00010817" w:rsidRDefault="00010817" w:rsidP="00F824AA">
      <w:pPr>
        <w:pStyle w:val="ab"/>
        <w:numPr>
          <w:ilvl w:val="0"/>
          <w:numId w:val="3"/>
        </w:numPr>
        <w:spacing w:after="0" w:line="140" w:lineRule="exact"/>
        <w:ind w:left="142" w:hanging="142"/>
        <w:contextualSpacing w:val="0"/>
        <w:rPr>
          <w:rFonts w:ascii="Roboto Condensed" w:hAnsi="Roboto Condensed" w:cs="Segoe UI"/>
          <w:sz w:val="14"/>
          <w:szCs w:val="14"/>
          <w:lang w:val="uk-UA"/>
        </w:rPr>
      </w:pPr>
      <w:r w:rsidRPr="00284D6F">
        <w:rPr>
          <w:rFonts w:ascii="Roboto Condensed" w:hAnsi="Roboto Condensed" w:cs="Segoe UI"/>
          <w:sz w:val="14"/>
          <w:szCs w:val="14"/>
          <w:lang w:val="uk-UA"/>
        </w:rPr>
        <w:t xml:space="preserve">на деталі і вузли: зварювальні пальники та їх комплектуючі, тримачі електродів, затискачі маси, зварювальні дроти, корди, ланцюги, шини, свічки, фільтри, зірочки, деталі зчеплення, </w:t>
      </w:r>
      <w:proofErr w:type="spellStart"/>
      <w:r w:rsidRPr="00284D6F">
        <w:rPr>
          <w:rFonts w:ascii="Roboto Condensed" w:hAnsi="Roboto Condensed" w:cs="Segoe UI"/>
          <w:sz w:val="14"/>
          <w:szCs w:val="14"/>
          <w:lang w:val="uk-UA"/>
        </w:rPr>
        <w:t>тримерні</w:t>
      </w:r>
      <w:proofErr w:type="spellEnd"/>
      <w:r w:rsidRPr="00284D6F">
        <w:rPr>
          <w:rFonts w:ascii="Roboto Condensed" w:hAnsi="Roboto Condensed" w:cs="Segoe UI"/>
          <w:sz w:val="14"/>
          <w:szCs w:val="14"/>
          <w:lang w:val="uk-UA"/>
        </w:rPr>
        <w:t xml:space="preserve"> голівки, ножі, диски, приводні ремені, амортизатори, ходові частини газонокосарок і снігоприбиральних машин, деталі </w:t>
      </w:r>
      <w:proofErr w:type="spellStart"/>
      <w:r w:rsidRPr="00284D6F">
        <w:rPr>
          <w:rFonts w:ascii="Roboto Condensed" w:hAnsi="Roboto Condensed" w:cs="Segoe UI"/>
          <w:sz w:val="14"/>
          <w:szCs w:val="14"/>
          <w:lang w:val="uk-UA"/>
        </w:rPr>
        <w:t>стартерної</w:t>
      </w:r>
      <w:proofErr w:type="spellEnd"/>
      <w:r w:rsidRPr="00284D6F">
        <w:rPr>
          <w:rFonts w:ascii="Roboto Condensed" w:hAnsi="Roboto Condensed" w:cs="Segoe UI"/>
          <w:sz w:val="14"/>
          <w:szCs w:val="14"/>
          <w:lang w:val="uk-UA"/>
        </w:rPr>
        <w:t xml:space="preserve"> групи, акумуляторні батареї, вугільні щітки, мережевий кабель, лампочки, напірні шланги, насадки і перехідники миючих пристроїв і розпилювачів, захисні пристрої, в тому числі автомати захисту, пластикові шестерні, адаптери, а також деталі, термін служби яких залежить від регулярного технічного обслуговування пристрою.</w:t>
      </w:r>
    </w:p>
    <w:p w14:paraId="54F02787" w14:textId="77777777" w:rsidR="00010817" w:rsidRDefault="00010817" w:rsidP="007C668C">
      <w:pPr>
        <w:spacing w:line="140" w:lineRule="exact"/>
        <w:jc w:val="center"/>
        <w:rPr>
          <w:rFonts w:ascii="Roboto Condensed" w:hAnsi="Roboto Condensed" w:cs="Segoe UI"/>
          <w:sz w:val="14"/>
          <w:szCs w:val="14"/>
          <w:lang w:val="uk-UA"/>
        </w:rPr>
      </w:pPr>
    </w:p>
    <w:p w14:paraId="13822CDC" w14:textId="509A926C" w:rsidR="00C00CE9" w:rsidRDefault="00C00CE9" w:rsidP="007C668C">
      <w:pPr>
        <w:spacing w:line="140" w:lineRule="exact"/>
        <w:jc w:val="center"/>
        <w:rPr>
          <w:rFonts w:ascii="Roboto Condensed" w:hAnsi="Roboto Condensed" w:cs="Segoe UI"/>
          <w:sz w:val="14"/>
          <w:szCs w:val="14"/>
          <w:lang w:val="uk-UA"/>
        </w:rPr>
        <w:sectPr w:rsidR="00C00CE9" w:rsidSect="00010817">
          <w:type w:val="continuous"/>
          <w:pgSz w:w="8391" w:h="11907" w:code="11"/>
          <w:pgMar w:top="720" w:right="720" w:bottom="720" w:left="720" w:header="283" w:footer="283" w:gutter="0"/>
          <w:cols w:num="2" w:space="113"/>
          <w:noEndnote/>
          <w:docGrid w:linePitch="360"/>
        </w:sectPr>
      </w:pPr>
    </w:p>
    <w:tbl>
      <w:tblPr>
        <w:tblStyle w:val="a4"/>
        <w:tblW w:w="7088"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73"/>
        <w:gridCol w:w="3515"/>
      </w:tblGrid>
      <w:tr w:rsidR="00010817" w:rsidRPr="00284D6F" w14:paraId="06070C3C" w14:textId="77777777" w:rsidTr="00A95DA8">
        <w:trPr>
          <w:trHeight w:val="191"/>
        </w:trPr>
        <w:tc>
          <w:tcPr>
            <w:tcW w:w="7088" w:type="dxa"/>
            <w:gridSpan w:val="2"/>
            <w:shd w:val="clear" w:color="auto" w:fill="808080" w:themeFill="background1" w:themeFillShade="80"/>
            <w:vAlign w:val="center"/>
          </w:tcPr>
          <w:p w14:paraId="2577F537" w14:textId="10EDF2A4" w:rsidR="00010817" w:rsidRPr="00284D6F" w:rsidRDefault="00010817" w:rsidP="007C668C">
            <w:pPr>
              <w:spacing w:line="14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sz w:val="14"/>
                <w:szCs w:val="14"/>
                <w:lang w:val="uk-UA"/>
              </w:rPr>
              <w:br w:type="page"/>
            </w:r>
            <w:r w:rsidRPr="00284D6F">
              <w:rPr>
                <w:rFonts w:ascii="Roboto Condensed" w:hAnsi="Roboto Condensed" w:cs="Segoe UI"/>
                <w:b/>
                <w:color w:val="FFFFFF" w:themeColor="background1"/>
                <w:sz w:val="14"/>
                <w:szCs w:val="14"/>
                <w:lang w:val="uk-UA"/>
              </w:rPr>
              <w:t>ДОДАТОК 1</w:t>
            </w:r>
          </w:p>
        </w:tc>
      </w:tr>
      <w:tr w:rsidR="00010817" w:rsidRPr="00284D6F" w14:paraId="22B625A4" w14:textId="77777777" w:rsidTr="00C00CE9">
        <w:tc>
          <w:tcPr>
            <w:tcW w:w="3573" w:type="dxa"/>
            <w:vAlign w:val="center"/>
          </w:tcPr>
          <w:p w14:paraId="576D17B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Зовнішні пошкодження корпусних деталей, ручки, накладки, мережевого шнура і штепсельної вилки</w:t>
            </w:r>
          </w:p>
        </w:tc>
        <w:tc>
          <w:tcPr>
            <w:tcW w:w="3515" w:type="dxa"/>
            <w:vAlign w:val="center"/>
          </w:tcPr>
          <w:p w14:paraId="0F329621"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Неправильна експлуатація, падіння, удар</w:t>
            </w:r>
          </w:p>
        </w:tc>
      </w:tr>
      <w:tr w:rsidR="00010817" w:rsidRPr="00284D6F" w14:paraId="7E2AFACD" w14:textId="77777777" w:rsidTr="00C00CE9">
        <w:tc>
          <w:tcPr>
            <w:tcW w:w="3573" w:type="dxa"/>
            <w:vAlign w:val="center"/>
          </w:tcPr>
          <w:p w14:paraId="40CEBA27"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Погнутий шпиндель (биття шпинделя при обертанні)</w:t>
            </w:r>
          </w:p>
        </w:tc>
        <w:tc>
          <w:tcPr>
            <w:tcW w:w="3515" w:type="dxa"/>
            <w:vAlign w:val="center"/>
          </w:tcPr>
          <w:p w14:paraId="55C83F23"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Удар по шпинделю</w:t>
            </w:r>
          </w:p>
        </w:tc>
      </w:tr>
      <w:tr w:rsidR="00010817" w:rsidRPr="00284D6F" w14:paraId="3E99F359" w14:textId="77777777" w:rsidTr="00C00CE9">
        <w:tc>
          <w:tcPr>
            <w:tcW w:w="3573" w:type="dxa"/>
            <w:vAlign w:val="center"/>
          </w:tcPr>
          <w:p w14:paraId="51E4898D"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Пошкоджений фіксатор і корпус редуктора в шліфувальних машинах, є сліди від фіксатора на конічному колесі</w:t>
            </w:r>
          </w:p>
        </w:tc>
        <w:tc>
          <w:tcPr>
            <w:tcW w:w="3515" w:type="dxa"/>
            <w:vAlign w:val="center"/>
          </w:tcPr>
          <w:p w14:paraId="477DC276"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Неправильна експлуатація</w:t>
            </w:r>
          </w:p>
        </w:tc>
      </w:tr>
      <w:tr w:rsidR="00010817" w:rsidRPr="00B26921" w14:paraId="745F7791" w14:textId="77777777" w:rsidTr="00C00CE9">
        <w:tc>
          <w:tcPr>
            <w:tcW w:w="3573" w:type="dxa"/>
            <w:vAlign w:val="center"/>
          </w:tcPr>
          <w:p w14:paraId="331965F0" w14:textId="77777777" w:rsidR="00010817" w:rsidRPr="0023741E" w:rsidRDefault="00010817" w:rsidP="007C668C">
            <w:pPr>
              <w:tabs>
                <w:tab w:val="left" w:pos="2282"/>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Вентиляційні отвори закриті пилом, стружкою тощо. Є сильне зовнішнє і внутрішнє забруднення,  попадання всередину виробу рідини, сторонніх тіл</w:t>
            </w:r>
          </w:p>
        </w:tc>
        <w:tc>
          <w:tcPr>
            <w:tcW w:w="3515" w:type="dxa"/>
            <w:vAlign w:val="center"/>
          </w:tcPr>
          <w:p w14:paraId="70688266"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Недбала   експлуатація   і   брак догляду за виробом</w:t>
            </w:r>
          </w:p>
        </w:tc>
      </w:tr>
      <w:tr w:rsidR="00010817" w:rsidRPr="00284D6F" w14:paraId="6DC4C604" w14:textId="77777777" w:rsidTr="00C00CE9">
        <w:tc>
          <w:tcPr>
            <w:tcW w:w="3573" w:type="dxa"/>
            <w:vAlign w:val="center"/>
          </w:tcPr>
          <w:p w14:paraId="0D7AE0E7"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Корозія металевих поверхонь виробу</w:t>
            </w:r>
          </w:p>
        </w:tc>
        <w:tc>
          <w:tcPr>
            <w:tcW w:w="3515" w:type="dxa"/>
            <w:vAlign w:val="center"/>
          </w:tcPr>
          <w:p w14:paraId="3E12AEB2"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Неправильне зберігання</w:t>
            </w:r>
          </w:p>
        </w:tc>
      </w:tr>
      <w:tr w:rsidR="00010817" w:rsidRPr="00B26921" w14:paraId="3B7B5BBE" w14:textId="77777777" w:rsidTr="00C00CE9">
        <w:tc>
          <w:tcPr>
            <w:tcW w:w="3573" w:type="dxa"/>
            <w:vAlign w:val="center"/>
          </w:tcPr>
          <w:p w14:paraId="30ED821D"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Пошкодження від вогню, агресивних речовин (зовнішнє)</w:t>
            </w:r>
          </w:p>
        </w:tc>
        <w:tc>
          <w:tcPr>
            <w:tcW w:w="3515" w:type="dxa"/>
            <w:vAlign w:val="center"/>
          </w:tcPr>
          <w:p w14:paraId="22A5535A"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Контакт   з   відкритим   вогнем, агресивними речовинами</w:t>
            </w:r>
          </w:p>
        </w:tc>
      </w:tr>
      <w:tr w:rsidR="00010817" w:rsidRPr="00B26921" w14:paraId="0E236BD5" w14:textId="77777777" w:rsidTr="00C00CE9">
        <w:tc>
          <w:tcPr>
            <w:tcW w:w="3573" w:type="dxa"/>
            <w:vAlign w:val="center"/>
          </w:tcPr>
          <w:p w14:paraId="067B5CC5"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Електроінструмент прийнятий у розібраному стані</w:t>
            </w:r>
          </w:p>
        </w:tc>
        <w:tc>
          <w:tcPr>
            <w:tcW w:w="3515" w:type="dxa"/>
            <w:vAlign w:val="center"/>
          </w:tcPr>
          <w:p w14:paraId="45A2B5C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Відсутність у споживача права розбирати інструмент на протязі гарантійного терміну</w:t>
            </w:r>
          </w:p>
        </w:tc>
      </w:tr>
      <w:tr w:rsidR="00010817" w:rsidRPr="00B26921" w14:paraId="5F80150A" w14:textId="77777777" w:rsidTr="00C00CE9">
        <w:tc>
          <w:tcPr>
            <w:tcW w:w="3573" w:type="dxa"/>
            <w:vAlign w:val="center"/>
          </w:tcPr>
          <w:p w14:paraId="7FEC7F2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lastRenderedPageBreak/>
              <w:t xml:space="preserve">Електроінструмент був раніше розкритий поза сервісного центру (неправильна збірка,  застосування невідповідного мастила,  неоригінальних  запасних  частин,  нестандартних підшипників і </w:t>
            </w:r>
            <w:proofErr w:type="spellStart"/>
            <w:r w:rsidRPr="0023741E">
              <w:rPr>
                <w:rFonts w:ascii="Roboto Condensed" w:hAnsi="Roboto Condensed" w:cs="Segoe UI"/>
                <w:sz w:val="14"/>
                <w:szCs w:val="14"/>
                <w:lang w:val="uk-UA"/>
              </w:rPr>
              <w:t>т.п</w:t>
            </w:r>
            <w:proofErr w:type="spellEnd"/>
            <w:r w:rsidRPr="0023741E">
              <w:rPr>
                <w:rFonts w:ascii="Roboto Condensed" w:hAnsi="Roboto Condensed" w:cs="Segoe UI"/>
                <w:sz w:val="14"/>
                <w:szCs w:val="14"/>
                <w:lang w:val="uk-UA"/>
              </w:rPr>
              <w:t>.)</w:t>
            </w:r>
          </w:p>
        </w:tc>
        <w:tc>
          <w:tcPr>
            <w:tcW w:w="3515" w:type="dxa"/>
            <w:vAlign w:val="center"/>
          </w:tcPr>
          <w:p w14:paraId="2ED5EA09"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Ремонт електроінструменту протягом гарантійного терміну має проводитися в авторизованих сервісних центрах</w:t>
            </w:r>
          </w:p>
        </w:tc>
      </w:tr>
      <w:tr w:rsidR="00010817" w:rsidRPr="00284D6F" w14:paraId="6FAA0E5C" w14:textId="77777777" w:rsidTr="00C00CE9">
        <w:tc>
          <w:tcPr>
            <w:tcW w:w="3573" w:type="dxa"/>
            <w:vAlign w:val="center"/>
          </w:tcPr>
          <w:p w14:paraId="4FB3FC32"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Використання інструменту не за призначенням</w:t>
            </w:r>
          </w:p>
        </w:tc>
        <w:tc>
          <w:tcPr>
            <w:tcW w:w="3515" w:type="dxa"/>
            <w:vAlign w:val="center"/>
          </w:tcPr>
          <w:p w14:paraId="46DEE2A7"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B26921" w14:paraId="4B5C95BE" w14:textId="77777777" w:rsidTr="00C00CE9">
        <w:tc>
          <w:tcPr>
            <w:tcW w:w="3573" w:type="dxa"/>
            <w:vAlign w:val="center"/>
          </w:tcPr>
          <w:p w14:paraId="69F5DCA0"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Використання  комплектуючих прилад,  витратних матеріалів та частин,  не  передбачених  керівництвом  з експлуатації інструменту (ланцюги, шини, пилки, фрези, пильні диски, шліфувальні круги), механічні пошкодження інструменту</w:t>
            </w:r>
          </w:p>
        </w:tc>
        <w:tc>
          <w:tcPr>
            <w:tcW w:w="3515" w:type="dxa"/>
            <w:vAlign w:val="center"/>
          </w:tcPr>
          <w:p w14:paraId="181DD40C"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 що призводять до перевантаження інструменту через потужності або до його поломки</w:t>
            </w:r>
          </w:p>
        </w:tc>
      </w:tr>
      <w:tr w:rsidR="00010817" w:rsidRPr="00B26921" w14:paraId="5B9BDF3D" w14:textId="77777777" w:rsidTr="00C00CE9">
        <w:tc>
          <w:tcPr>
            <w:tcW w:w="3573" w:type="dxa"/>
            <w:vAlign w:val="center"/>
          </w:tcPr>
          <w:p w14:paraId="39E97B81"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Пошкодження або знос змінних деталей інструменту (патрони,  свердла,  пилки,  ножі,  ланцюги,  змінні  вінці ланцюгових пил, шліфувальні круги, гайки затягування до КШМ, захисні кожухи, шліфувальні  платформи,  опори рубанків, цанги, акумулятори)</w:t>
            </w:r>
          </w:p>
        </w:tc>
        <w:tc>
          <w:tcPr>
            <w:tcW w:w="3515" w:type="dxa"/>
            <w:vAlign w:val="center"/>
          </w:tcPr>
          <w:p w14:paraId="4D33E9C4"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Природній знос при довготривалому або інтенсивному використанні виробу</w:t>
            </w:r>
          </w:p>
        </w:tc>
      </w:tr>
      <w:tr w:rsidR="00010817" w:rsidRPr="00B26921" w14:paraId="21872D10" w14:textId="77777777" w:rsidTr="00C00CE9">
        <w:tc>
          <w:tcPr>
            <w:tcW w:w="3573" w:type="dxa"/>
            <w:vAlign w:val="center"/>
          </w:tcPr>
          <w:p w14:paraId="05D01B9A"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швидкозношуваних  деталей  (вугільні щітки, зубчасті ремені, шківи, гумові ущільнення, сальники, направляючі ролики)</w:t>
            </w:r>
          </w:p>
        </w:tc>
        <w:tc>
          <w:tcPr>
            <w:tcW w:w="3515" w:type="dxa"/>
            <w:vAlign w:val="center"/>
          </w:tcPr>
          <w:p w14:paraId="1BBFA0C4"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Природній знос при довготривалому або інтенсивному використанні виробу</w:t>
            </w:r>
          </w:p>
        </w:tc>
      </w:tr>
      <w:tr w:rsidR="00010817" w:rsidRPr="00B26921" w14:paraId="1377A9CB" w14:textId="77777777" w:rsidTr="00C00CE9">
        <w:tc>
          <w:tcPr>
            <w:tcW w:w="3573" w:type="dxa"/>
            <w:vAlign w:val="center"/>
          </w:tcPr>
          <w:p w14:paraId="59D87895"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Знос деталей при відсутності на них заводських дефектів</w:t>
            </w:r>
          </w:p>
        </w:tc>
        <w:tc>
          <w:tcPr>
            <w:tcW w:w="3515" w:type="dxa"/>
            <w:vAlign w:val="center"/>
          </w:tcPr>
          <w:p w14:paraId="6096C7B1"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Нормальний знос деталей при тривалому використанні інструменту</w:t>
            </w:r>
          </w:p>
        </w:tc>
      </w:tr>
      <w:tr w:rsidR="00010817" w:rsidRPr="00B26921" w14:paraId="38860FBB" w14:textId="77777777" w:rsidTr="00C00CE9">
        <w:tc>
          <w:tcPr>
            <w:tcW w:w="3573" w:type="dxa"/>
            <w:vAlign w:val="center"/>
          </w:tcPr>
          <w:p w14:paraId="70B99813"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Спікання обмоток якоря і статора, оплавлення, обгорання </w:t>
            </w:r>
            <w:proofErr w:type="spellStart"/>
            <w:r w:rsidRPr="0023741E">
              <w:rPr>
                <w:rFonts w:ascii="Roboto Condensed" w:hAnsi="Roboto Condensed" w:cs="Segoe UI"/>
                <w:sz w:val="14"/>
                <w:szCs w:val="14"/>
                <w:lang w:val="uk-UA"/>
              </w:rPr>
              <w:t>ламелей</w:t>
            </w:r>
            <w:proofErr w:type="spellEnd"/>
            <w:r w:rsidRPr="0023741E">
              <w:rPr>
                <w:rFonts w:ascii="Roboto Condensed" w:hAnsi="Roboto Condensed" w:cs="Segoe UI"/>
                <w:sz w:val="14"/>
                <w:szCs w:val="14"/>
                <w:lang w:val="uk-UA"/>
              </w:rPr>
              <w:t xml:space="preserve"> </w:t>
            </w:r>
            <w:proofErr w:type="spellStart"/>
            <w:r w:rsidRPr="0023741E">
              <w:rPr>
                <w:rFonts w:ascii="Roboto Condensed" w:hAnsi="Roboto Condensed" w:cs="Segoe UI"/>
                <w:sz w:val="14"/>
                <w:szCs w:val="14"/>
                <w:lang w:val="uk-UA"/>
              </w:rPr>
              <w:t>колектора</w:t>
            </w:r>
            <w:proofErr w:type="spellEnd"/>
            <w:r w:rsidRPr="0023741E">
              <w:rPr>
                <w:rFonts w:ascii="Roboto Condensed" w:hAnsi="Roboto Condensed" w:cs="Segoe UI"/>
                <w:sz w:val="14"/>
                <w:szCs w:val="14"/>
                <w:lang w:val="uk-UA"/>
              </w:rPr>
              <w:t xml:space="preserve">. Одночасний вихід з ладу якоря і статора, рівномірна зміна кольору обмоток якоря або </w:t>
            </w:r>
            <w:proofErr w:type="spellStart"/>
            <w:r w:rsidRPr="0023741E">
              <w:rPr>
                <w:rFonts w:ascii="Roboto Condensed" w:hAnsi="Roboto Condensed" w:cs="Segoe UI"/>
                <w:sz w:val="14"/>
                <w:szCs w:val="14"/>
                <w:lang w:val="uk-UA"/>
              </w:rPr>
              <w:t>колектора</w:t>
            </w:r>
            <w:proofErr w:type="spellEnd"/>
            <w:r w:rsidRPr="0023741E">
              <w:rPr>
                <w:rFonts w:ascii="Roboto Condensed" w:hAnsi="Roboto Condensed" w:cs="Segoe UI"/>
                <w:sz w:val="14"/>
                <w:szCs w:val="14"/>
                <w:lang w:val="uk-UA"/>
              </w:rPr>
              <w:t xml:space="preserve"> (при цьому можливий вихід з ладу вимикача)</w:t>
            </w:r>
          </w:p>
        </w:tc>
        <w:tc>
          <w:tcPr>
            <w:tcW w:w="3515" w:type="dxa"/>
            <w:vAlign w:val="center"/>
          </w:tcPr>
          <w:p w14:paraId="1B0C0E1C"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Тривала   робота з перевантаженням, невідповідність параметрів  мережі,  недостатнє охолодження через забруднення виробу</w:t>
            </w:r>
          </w:p>
        </w:tc>
      </w:tr>
      <w:tr w:rsidR="00010817" w:rsidRPr="00B26921" w14:paraId="431ACC2F" w14:textId="77777777" w:rsidTr="00C00CE9">
        <w:tc>
          <w:tcPr>
            <w:tcW w:w="3573" w:type="dxa"/>
            <w:vAlign w:val="center"/>
          </w:tcPr>
          <w:p w14:paraId="0A163E52"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обмоток якоря. Механічних пошкоджень і ознак   перевантаження   немає.   Котушки   статора   не пошкоджені і мають однаковий опір</w:t>
            </w:r>
          </w:p>
        </w:tc>
        <w:tc>
          <w:tcPr>
            <w:tcW w:w="3515" w:type="dxa"/>
            <w:vAlign w:val="center"/>
          </w:tcPr>
          <w:p w14:paraId="12618AE9"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Тривала робота з перевантаженням, невідповідність параметрів мережі, недостатнє охолодження через забруднення виробу</w:t>
            </w:r>
          </w:p>
        </w:tc>
      </w:tr>
      <w:tr w:rsidR="00010817" w:rsidRPr="00B26921" w14:paraId="6C56A500" w14:textId="77777777" w:rsidTr="00C00CE9">
        <w:tc>
          <w:tcPr>
            <w:tcW w:w="3573" w:type="dxa"/>
            <w:vAlign w:val="center"/>
          </w:tcPr>
          <w:p w14:paraId="7618021C"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Механічне  порушення  ізоляції  якоря  або  статора внаслідок забруднення або попадання чужорідних речовин</w:t>
            </w:r>
          </w:p>
        </w:tc>
        <w:tc>
          <w:tcPr>
            <w:tcW w:w="3515" w:type="dxa"/>
            <w:vAlign w:val="center"/>
          </w:tcPr>
          <w:p w14:paraId="1215E09D"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Недбала експлуатація і брак догляду за виробом</w:t>
            </w:r>
          </w:p>
        </w:tc>
      </w:tr>
      <w:tr w:rsidR="00010817" w:rsidRPr="00284D6F" w14:paraId="684F3449" w14:textId="77777777" w:rsidTr="00C00CE9">
        <w:tc>
          <w:tcPr>
            <w:tcW w:w="3573" w:type="dxa"/>
            <w:vAlign w:val="center"/>
          </w:tcPr>
          <w:p w14:paraId="5304D328"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Знос зубів </w:t>
            </w:r>
            <w:proofErr w:type="spellStart"/>
            <w:r w:rsidRPr="0023741E">
              <w:rPr>
                <w:rFonts w:ascii="Roboto Condensed" w:hAnsi="Roboto Condensed" w:cs="Segoe UI"/>
                <w:sz w:val="14"/>
                <w:szCs w:val="14"/>
                <w:lang w:val="uk-UA"/>
              </w:rPr>
              <w:t>вала</w:t>
            </w:r>
            <w:proofErr w:type="spellEnd"/>
            <w:r w:rsidRPr="0023741E">
              <w:rPr>
                <w:rFonts w:ascii="Roboto Condensed" w:hAnsi="Roboto Condensed" w:cs="Segoe UI"/>
                <w:sz w:val="14"/>
                <w:szCs w:val="14"/>
                <w:lang w:val="uk-UA"/>
              </w:rPr>
              <w:t xml:space="preserve"> якоря та веденого зубчастого колеса (мастило неробоче** або відсутнє, вал якоря з синявою)</w:t>
            </w:r>
          </w:p>
        </w:tc>
        <w:tc>
          <w:tcPr>
            <w:tcW w:w="3515" w:type="dxa"/>
            <w:vAlign w:val="center"/>
          </w:tcPr>
          <w:p w14:paraId="7B257D92"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B26921" w14:paraId="01092730" w14:textId="77777777" w:rsidTr="00C00CE9">
        <w:tc>
          <w:tcPr>
            <w:tcW w:w="3573" w:type="dxa"/>
            <w:vAlign w:val="center"/>
          </w:tcPr>
          <w:p w14:paraId="4195C43D"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Рівномірний  та  незначний  знос  зубів  на  якорі  та веденому зубчастому колесі при інтенсивній експлуатації</w:t>
            </w:r>
          </w:p>
        </w:tc>
        <w:tc>
          <w:tcPr>
            <w:tcW w:w="3515" w:type="dxa"/>
            <w:vAlign w:val="center"/>
          </w:tcPr>
          <w:p w14:paraId="29962B55"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Природній  знос при довготривалому або інтенсивному використанні виробу</w:t>
            </w:r>
          </w:p>
        </w:tc>
      </w:tr>
      <w:tr w:rsidR="00010817" w:rsidRPr="00B26921" w14:paraId="74264C52" w14:textId="77777777" w:rsidTr="00C00CE9">
        <w:tc>
          <w:tcPr>
            <w:tcW w:w="3573" w:type="dxa"/>
            <w:vAlign w:val="center"/>
          </w:tcPr>
          <w:p w14:paraId="5730FE9B"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Пошкодження  якоря,  статора,  </w:t>
            </w:r>
            <w:proofErr w:type="spellStart"/>
            <w:r w:rsidRPr="0023741E">
              <w:rPr>
                <w:rFonts w:ascii="Roboto Condensed" w:hAnsi="Roboto Condensed" w:cs="Segoe UI"/>
                <w:sz w:val="14"/>
                <w:szCs w:val="14"/>
                <w:lang w:val="uk-UA"/>
              </w:rPr>
              <w:t>корпуса</w:t>
            </w:r>
            <w:proofErr w:type="spellEnd"/>
            <w:r w:rsidRPr="0023741E">
              <w:rPr>
                <w:rFonts w:ascii="Roboto Condensed" w:hAnsi="Roboto Condensed" w:cs="Segoe UI"/>
                <w:sz w:val="14"/>
                <w:szCs w:val="14"/>
                <w:lang w:val="uk-UA"/>
              </w:rPr>
              <w:t>, пов’язане з виходом з ладу підшипників якоря</w:t>
            </w:r>
          </w:p>
        </w:tc>
        <w:tc>
          <w:tcPr>
            <w:tcW w:w="3515" w:type="dxa"/>
            <w:vAlign w:val="center"/>
          </w:tcPr>
          <w:p w14:paraId="0DA4538F"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Природній знос при довготривалому або інтенсивному використанні виробу</w:t>
            </w:r>
          </w:p>
        </w:tc>
      </w:tr>
      <w:tr w:rsidR="00010817" w:rsidRPr="00284D6F" w14:paraId="7CDED816" w14:textId="77777777" w:rsidTr="00C00CE9">
        <w:tc>
          <w:tcPr>
            <w:tcW w:w="3573" w:type="dxa"/>
            <w:vAlign w:val="center"/>
          </w:tcPr>
          <w:p w14:paraId="7C4AC88B"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Механічний  знос  </w:t>
            </w:r>
            <w:proofErr w:type="spellStart"/>
            <w:r w:rsidRPr="0023741E">
              <w:rPr>
                <w:rFonts w:ascii="Roboto Condensed" w:hAnsi="Roboto Condensed" w:cs="Segoe UI"/>
                <w:sz w:val="14"/>
                <w:szCs w:val="14"/>
                <w:lang w:val="uk-UA"/>
              </w:rPr>
              <w:t>колектора</w:t>
            </w:r>
            <w:proofErr w:type="spellEnd"/>
            <w:r w:rsidRPr="0023741E">
              <w:rPr>
                <w:rFonts w:ascii="Roboto Condensed" w:hAnsi="Roboto Condensed" w:cs="Segoe UI"/>
                <w:sz w:val="14"/>
                <w:szCs w:val="14"/>
                <w:lang w:val="uk-UA"/>
              </w:rPr>
              <w:t>  (більш  ніж  0,2  мм  на діаметр)</w:t>
            </w:r>
          </w:p>
        </w:tc>
        <w:tc>
          <w:tcPr>
            <w:tcW w:w="3515" w:type="dxa"/>
            <w:vAlign w:val="center"/>
          </w:tcPr>
          <w:p w14:paraId="5BFC65EB"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Інтенсивна експлуатація виробу</w:t>
            </w:r>
          </w:p>
        </w:tc>
      </w:tr>
      <w:tr w:rsidR="00010817" w:rsidRPr="00B26921" w14:paraId="2BD4719B" w14:textId="77777777" w:rsidTr="00C00CE9">
        <w:tc>
          <w:tcPr>
            <w:tcW w:w="3573" w:type="dxa"/>
            <w:vAlign w:val="center"/>
          </w:tcPr>
          <w:p w14:paraId="0C14BD88"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Іскріння на колекторі через знос щіток (довжина щітки менше вказаної в інструкцій з експлуатації)</w:t>
            </w:r>
          </w:p>
        </w:tc>
        <w:tc>
          <w:tcPr>
            <w:tcW w:w="3515" w:type="dxa"/>
            <w:vAlign w:val="center"/>
          </w:tcPr>
          <w:p w14:paraId="12B7AF80"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Несвоєчасна  заміна вугільних щіток (порушення  умов експлуатації та нагляду)</w:t>
            </w:r>
          </w:p>
        </w:tc>
      </w:tr>
      <w:tr w:rsidR="00010817" w:rsidRPr="00B26921" w14:paraId="3A5ABB5C" w14:textId="77777777" w:rsidTr="00C00CE9">
        <w:tc>
          <w:tcPr>
            <w:tcW w:w="3573" w:type="dxa"/>
            <w:vAlign w:val="center"/>
          </w:tcPr>
          <w:p w14:paraId="10171251" w14:textId="77777777" w:rsidR="00010817" w:rsidRPr="0023741E" w:rsidRDefault="00010817" w:rsidP="007C668C">
            <w:pPr>
              <w:tabs>
                <w:tab w:val="left" w:pos="1290"/>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Механічне пошкодження щіток (може призвести до виходу з ладу якоря та статора)</w:t>
            </w:r>
          </w:p>
        </w:tc>
        <w:tc>
          <w:tcPr>
            <w:tcW w:w="3515" w:type="dxa"/>
            <w:vAlign w:val="center"/>
          </w:tcPr>
          <w:p w14:paraId="60265A15"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Падіння  інструменту  або удари (недбала експлуатація)</w:t>
            </w:r>
          </w:p>
        </w:tc>
      </w:tr>
      <w:tr w:rsidR="00010817" w:rsidRPr="00B26921" w14:paraId="6DD9CDB5" w14:textId="77777777" w:rsidTr="00C00CE9">
        <w:tc>
          <w:tcPr>
            <w:tcW w:w="3573" w:type="dxa"/>
            <w:vAlign w:val="center"/>
          </w:tcPr>
          <w:p w14:paraId="45D28932" w14:textId="77777777" w:rsidR="00010817" w:rsidRPr="0023741E" w:rsidRDefault="00010817" w:rsidP="007C668C">
            <w:pPr>
              <w:tabs>
                <w:tab w:val="left" w:pos="1328"/>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Знос вугільних щіток</w:t>
            </w:r>
          </w:p>
        </w:tc>
        <w:tc>
          <w:tcPr>
            <w:tcW w:w="3515" w:type="dxa"/>
            <w:vAlign w:val="center"/>
          </w:tcPr>
          <w:p w14:paraId="38E615A9" w14:textId="77777777" w:rsidR="00010817" w:rsidRPr="0023741E" w:rsidRDefault="00010817" w:rsidP="007C668C">
            <w:pPr>
              <w:tabs>
                <w:tab w:val="left" w:pos="1926"/>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Природній знос при довготривалому або інтенсивному використанні виробу</w:t>
            </w:r>
          </w:p>
        </w:tc>
      </w:tr>
      <w:tr w:rsidR="00010817" w:rsidRPr="00B26921" w14:paraId="58EDD139" w14:textId="77777777" w:rsidTr="00C00CE9">
        <w:tc>
          <w:tcPr>
            <w:tcW w:w="3573" w:type="dxa"/>
            <w:vAlign w:val="center"/>
          </w:tcPr>
          <w:p w14:paraId="57B5865F"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якоря або статора внаслідок заклинювання ріжучого інструменту</w:t>
            </w:r>
          </w:p>
        </w:tc>
        <w:tc>
          <w:tcPr>
            <w:tcW w:w="3515" w:type="dxa"/>
            <w:vAlign w:val="center"/>
          </w:tcPr>
          <w:p w14:paraId="69F0E0D2" w14:textId="77777777" w:rsidR="00010817" w:rsidRPr="0023741E" w:rsidRDefault="00010817" w:rsidP="007C668C">
            <w:pPr>
              <w:tabs>
                <w:tab w:val="left" w:pos="2169"/>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Неправильне закріплення, вибір інструменту або  режиму роботи інструменту</w:t>
            </w:r>
          </w:p>
        </w:tc>
      </w:tr>
      <w:tr w:rsidR="00010817" w:rsidRPr="00284D6F" w14:paraId="086B24DA" w14:textId="77777777" w:rsidTr="00C00CE9">
        <w:tc>
          <w:tcPr>
            <w:tcW w:w="3573" w:type="dxa"/>
            <w:vAlign w:val="center"/>
          </w:tcPr>
          <w:p w14:paraId="368057FE"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вимикача спільно зі статором, якорем через перевантаження</w:t>
            </w:r>
          </w:p>
        </w:tc>
        <w:tc>
          <w:tcPr>
            <w:tcW w:w="3515" w:type="dxa"/>
            <w:vAlign w:val="center"/>
          </w:tcPr>
          <w:p w14:paraId="74BC6E68"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p w14:paraId="7BE48264" w14:textId="77777777" w:rsidR="00010817" w:rsidRPr="0023741E" w:rsidRDefault="00010817" w:rsidP="007C668C">
            <w:pPr>
              <w:tabs>
                <w:tab w:val="left" w:pos="5564"/>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(перевантаження)</w:t>
            </w:r>
          </w:p>
        </w:tc>
      </w:tr>
      <w:tr w:rsidR="00010817" w:rsidRPr="00B26921" w14:paraId="78E4064B" w14:textId="77777777" w:rsidTr="00C00CE9">
        <w:tc>
          <w:tcPr>
            <w:tcW w:w="3573" w:type="dxa"/>
            <w:vAlign w:val="center"/>
          </w:tcPr>
          <w:p w14:paraId="11716FAD" w14:textId="77777777" w:rsidR="00010817" w:rsidRPr="0023741E" w:rsidRDefault="00010817" w:rsidP="007C668C">
            <w:pPr>
              <w:tabs>
                <w:tab w:val="left" w:pos="2412"/>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вимикача  (відсутність  можливості регулювання плавності) через забруднення регулювального  колеса чужорідними речовинами</w:t>
            </w:r>
          </w:p>
        </w:tc>
        <w:tc>
          <w:tcPr>
            <w:tcW w:w="3515" w:type="dxa"/>
            <w:vAlign w:val="center"/>
          </w:tcPr>
          <w:p w14:paraId="47D60754"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Недбала  експлуатація  та брак догляду за виробом</w:t>
            </w:r>
          </w:p>
        </w:tc>
      </w:tr>
      <w:tr w:rsidR="00010817" w:rsidRPr="00284D6F" w14:paraId="2086F9FC" w14:textId="77777777" w:rsidTr="00C00CE9">
        <w:tc>
          <w:tcPr>
            <w:tcW w:w="3573" w:type="dxa"/>
            <w:vAlign w:val="center"/>
          </w:tcPr>
          <w:p w14:paraId="5ED250D9"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Механічне пошкодження вимикача, електронного блоку</w:t>
            </w:r>
          </w:p>
        </w:tc>
        <w:tc>
          <w:tcPr>
            <w:tcW w:w="3515" w:type="dxa"/>
            <w:vAlign w:val="center"/>
          </w:tcPr>
          <w:p w14:paraId="45747A5C"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Недбала  експлуатація </w:t>
            </w:r>
          </w:p>
        </w:tc>
      </w:tr>
      <w:tr w:rsidR="00010817" w:rsidRPr="00284D6F" w14:paraId="026D1AB0" w14:textId="77777777" w:rsidTr="00C00CE9">
        <w:tc>
          <w:tcPr>
            <w:tcW w:w="3573" w:type="dxa"/>
            <w:vAlign w:val="center"/>
          </w:tcPr>
          <w:p w14:paraId="7530F4DC"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Знос зубів шестерень (мастило неробоче**)</w:t>
            </w:r>
          </w:p>
        </w:tc>
        <w:tc>
          <w:tcPr>
            <w:tcW w:w="3515" w:type="dxa"/>
            <w:vAlign w:val="center"/>
          </w:tcPr>
          <w:p w14:paraId="722EA497"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B26921" w14:paraId="0878366B" w14:textId="77777777" w:rsidTr="00C00CE9">
        <w:tc>
          <w:tcPr>
            <w:tcW w:w="3573" w:type="dxa"/>
            <w:vAlign w:val="center"/>
          </w:tcPr>
          <w:p w14:paraId="2EA57FB8"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Зламаний зуб колеса, або елементів корпусу редуктора двошвидкісного дрилю та двошвидкісного </w:t>
            </w:r>
            <w:proofErr w:type="spellStart"/>
            <w:r w:rsidRPr="0023741E">
              <w:rPr>
                <w:rFonts w:ascii="Roboto Condensed" w:hAnsi="Roboto Condensed" w:cs="Segoe UI"/>
                <w:sz w:val="14"/>
                <w:szCs w:val="14"/>
                <w:lang w:val="uk-UA"/>
              </w:rPr>
              <w:t>шурупокрута</w:t>
            </w:r>
            <w:proofErr w:type="spellEnd"/>
          </w:p>
        </w:tc>
        <w:tc>
          <w:tcPr>
            <w:tcW w:w="3515" w:type="dxa"/>
            <w:vAlign w:val="center"/>
          </w:tcPr>
          <w:p w14:paraId="1E218F03"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Перемикання швидкостей у робочому режимі</w:t>
            </w:r>
          </w:p>
        </w:tc>
      </w:tr>
      <w:tr w:rsidR="00010817" w:rsidRPr="00284D6F" w14:paraId="28C6A180" w14:textId="77777777" w:rsidTr="00C00CE9">
        <w:tc>
          <w:tcPr>
            <w:tcW w:w="3573" w:type="dxa"/>
            <w:vAlign w:val="center"/>
          </w:tcPr>
          <w:p w14:paraId="06CC4F9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Вихід  з  ладу  підшипників  редуктора  (мастило неробоче**)</w:t>
            </w:r>
          </w:p>
        </w:tc>
        <w:tc>
          <w:tcPr>
            <w:tcW w:w="3515" w:type="dxa"/>
            <w:vAlign w:val="center"/>
          </w:tcPr>
          <w:p w14:paraId="6714ECA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284D6F" w14:paraId="02DD52E0" w14:textId="77777777" w:rsidTr="00C00CE9">
        <w:tc>
          <w:tcPr>
            <w:tcW w:w="3573" w:type="dxa"/>
            <w:vAlign w:val="center"/>
          </w:tcPr>
          <w:p w14:paraId="672E6A23"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Вигин або знос штока в лобзиках</w:t>
            </w:r>
          </w:p>
        </w:tc>
        <w:tc>
          <w:tcPr>
            <w:tcW w:w="3515" w:type="dxa"/>
            <w:vAlign w:val="center"/>
          </w:tcPr>
          <w:p w14:paraId="7AAABB38"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B26921" w14:paraId="7907565E" w14:textId="77777777" w:rsidTr="00C00CE9">
        <w:tc>
          <w:tcPr>
            <w:tcW w:w="3573" w:type="dxa"/>
            <w:vAlign w:val="center"/>
          </w:tcPr>
          <w:p w14:paraId="7FC114D7"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Пошкодження  редуктора  через  порушення  терміну періодичності  технічного  обслуговування,  вказаного  в інструкції  з  експлуатації  (не  проведена  заміна  змазки  редуктора)</w:t>
            </w:r>
          </w:p>
        </w:tc>
        <w:tc>
          <w:tcPr>
            <w:tcW w:w="3515" w:type="dxa"/>
            <w:vAlign w:val="center"/>
          </w:tcPr>
          <w:p w14:paraId="2D498886"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Надмірне навантаження або природній знос</w:t>
            </w:r>
          </w:p>
        </w:tc>
      </w:tr>
      <w:tr w:rsidR="00010817" w:rsidRPr="00284D6F" w14:paraId="73F033CA" w14:textId="77777777" w:rsidTr="00C00CE9">
        <w:tc>
          <w:tcPr>
            <w:tcW w:w="3573" w:type="dxa"/>
            <w:vAlign w:val="center"/>
          </w:tcPr>
          <w:p w14:paraId="29893E4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Зрізані  зуби  штока  насоса,  заклинило  привід  масляного насоса</w:t>
            </w:r>
          </w:p>
        </w:tc>
        <w:tc>
          <w:tcPr>
            <w:tcW w:w="3515" w:type="dxa"/>
            <w:vAlign w:val="center"/>
          </w:tcPr>
          <w:p w14:paraId="1125D885"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Перевантаження</w:t>
            </w:r>
          </w:p>
        </w:tc>
      </w:tr>
      <w:tr w:rsidR="00010817" w:rsidRPr="00284D6F" w14:paraId="6CC8EACB" w14:textId="77777777" w:rsidTr="00C00CE9">
        <w:tc>
          <w:tcPr>
            <w:tcW w:w="3573" w:type="dxa"/>
            <w:vAlign w:val="center"/>
          </w:tcPr>
          <w:p w14:paraId="60FFC58A"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Несправності викликані незалежними від виробника причинами (перепади напруги, стихійні лиха)</w:t>
            </w:r>
          </w:p>
        </w:tc>
        <w:tc>
          <w:tcPr>
            <w:tcW w:w="3515" w:type="dxa"/>
            <w:vAlign w:val="center"/>
          </w:tcPr>
          <w:p w14:paraId="4F4A3465"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B26921" w14:paraId="1975A9FC" w14:textId="77777777" w:rsidTr="00C00CE9">
        <w:tc>
          <w:tcPr>
            <w:tcW w:w="3573" w:type="dxa"/>
            <w:vAlign w:val="center"/>
          </w:tcPr>
          <w:p w14:paraId="72E4615C"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Зрізані  зуби  штока  насоса,  заклинило  привід  масляного насоса</w:t>
            </w:r>
          </w:p>
        </w:tc>
        <w:tc>
          <w:tcPr>
            <w:tcW w:w="3515" w:type="dxa"/>
            <w:vAlign w:val="center"/>
          </w:tcPr>
          <w:p w14:paraId="3E77EAC0"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Робота  без  мастила  або  марка мастила не відповідає інструкції з експлуатації</w:t>
            </w:r>
          </w:p>
        </w:tc>
      </w:tr>
    </w:tbl>
    <w:p w14:paraId="0F527241" w14:textId="77777777" w:rsidR="006A5FE1" w:rsidRDefault="006A5FE1" w:rsidP="007C668C">
      <w:pPr>
        <w:spacing w:line="140" w:lineRule="exact"/>
        <w:rPr>
          <w:rFonts w:ascii="Roboto Condensed" w:hAnsi="Roboto Condensed" w:cs="Segoe UI"/>
          <w:sz w:val="14"/>
          <w:szCs w:val="14"/>
          <w:lang w:val="uk-UA"/>
        </w:rPr>
        <w:sectPr w:rsidR="006A5FE1" w:rsidSect="00C00CE9">
          <w:headerReference w:type="default" r:id="rId32"/>
          <w:type w:val="continuous"/>
          <w:pgSz w:w="8391" w:h="11907" w:code="11"/>
          <w:pgMar w:top="720" w:right="720" w:bottom="720" w:left="720" w:header="283" w:footer="283" w:gutter="0"/>
          <w:cols w:space="113"/>
          <w:noEndnote/>
          <w:docGrid w:linePitch="360"/>
        </w:sectPr>
      </w:pPr>
    </w:p>
    <w:tbl>
      <w:tblPr>
        <w:tblStyle w:val="a4"/>
        <w:tblW w:w="7088"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73"/>
        <w:gridCol w:w="3515"/>
      </w:tblGrid>
      <w:tr w:rsidR="00010817" w:rsidRPr="00284D6F" w14:paraId="708F7242" w14:textId="77777777" w:rsidTr="00C00CE9">
        <w:tc>
          <w:tcPr>
            <w:tcW w:w="3573" w:type="dxa"/>
            <w:vAlign w:val="center"/>
          </w:tcPr>
          <w:p w14:paraId="5206E10B" w14:textId="4692F875"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lastRenderedPageBreak/>
              <w:t>Несправності викликані незалежними від виробника причинами (перепади напруги, стихійні лиха)</w:t>
            </w:r>
          </w:p>
        </w:tc>
        <w:tc>
          <w:tcPr>
            <w:tcW w:w="3515" w:type="dxa"/>
            <w:vAlign w:val="center"/>
          </w:tcPr>
          <w:p w14:paraId="6CF43B2F"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284D6F" w14:paraId="5C247129" w14:textId="77777777" w:rsidTr="00C00CE9">
        <w:tc>
          <w:tcPr>
            <w:tcW w:w="3573" w:type="dxa"/>
            <w:vAlign w:val="center"/>
          </w:tcPr>
          <w:p w14:paraId="4A1F354D" w14:textId="77777777" w:rsidR="00010817" w:rsidRPr="0023741E" w:rsidRDefault="00010817" w:rsidP="007C668C">
            <w:pPr>
              <w:tabs>
                <w:tab w:val="left" w:pos="2375"/>
              </w:tabs>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Несправності, які виникли, якщо експлуатація інструменту продовжувалась після виникнення несправності, які і спричинили інші несправності</w:t>
            </w:r>
          </w:p>
        </w:tc>
        <w:tc>
          <w:tcPr>
            <w:tcW w:w="3515" w:type="dxa"/>
            <w:vAlign w:val="center"/>
          </w:tcPr>
          <w:p w14:paraId="2A4CB765"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Робота несправним інструментом</w:t>
            </w:r>
          </w:p>
        </w:tc>
      </w:tr>
      <w:tr w:rsidR="00010817" w:rsidRPr="00284D6F" w14:paraId="6D073005" w14:textId="77777777" w:rsidTr="00C00CE9">
        <w:tc>
          <w:tcPr>
            <w:tcW w:w="3573" w:type="dxa"/>
            <w:vAlign w:val="center"/>
          </w:tcPr>
          <w:p w14:paraId="7D161911"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Ушкодження шнура живлення або штепсельної вилки</w:t>
            </w:r>
          </w:p>
        </w:tc>
        <w:tc>
          <w:tcPr>
            <w:tcW w:w="3515" w:type="dxa"/>
            <w:vAlign w:val="center"/>
          </w:tcPr>
          <w:p w14:paraId="53CCA5F3"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Порушення умов експлуатації</w:t>
            </w:r>
          </w:p>
        </w:tc>
      </w:tr>
      <w:tr w:rsidR="00010817" w:rsidRPr="00B26921" w14:paraId="684B2723" w14:textId="77777777" w:rsidTr="00C00CE9">
        <w:tc>
          <w:tcPr>
            <w:tcW w:w="3573" w:type="dxa"/>
            <w:vAlign w:val="center"/>
          </w:tcPr>
          <w:p w14:paraId="47CA1A5D"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 xml:space="preserve">Погнутий вал </w:t>
            </w:r>
            <w:proofErr w:type="spellStart"/>
            <w:r w:rsidRPr="0023741E">
              <w:rPr>
                <w:rFonts w:ascii="Roboto Condensed" w:hAnsi="Roboto Condensed" w:cs="Segoe UI"/>
                <w:sz w:val="14"/>
                <w:szCs w:val="14"/>
                <w:lang w:val="uk-UA"/>
              </w:rPr>
              <w:t>якора</w:t>
            </w:r>
            <w:proofErr w:type="spellEnd"/>
            <w:r w:rsidRPr="0023741E">
              <w:rPr>
                <w:rFonts w:ascii="Roboto Condensed" w:hAnsi="Roboto Condensed" w:cs="Segoe UI"/>
                <w:sz w:val="14"/>
                <w:szCs w:val="14"/>
                <w:lang w:val="uk-UA"/>
              </w:rPr>
              <w:t xml:space="preserve"> (биття </w:t>
            </w:r>
            <w:proofErr w:type="spellStart"/>
            <w:r w:rsidRPr="0023741E">
              <w:rPr>
                <w:rFonts w:ascii="Roboto Condensed" w:hAnsi="Roboto Condensed" w:cs="Segoe UI"/>
                <w:sz w:val="14"/>
                <w:szCs w:val="14"/>
                <w:lang w:val="uk-UA"/>
              </w:rPr>
              <w:t>вала</w:t>
            </w:r>
            <w:proofErr w:type="spellEnd"/>
            <w:r w:rsidRPr="0023741E">
              <w:rPr>
                <w:rFonts w:ascii="Roboto Condensed" w:hAnsi="Roboto Condensed" w:cs="Segoe UI"/>
                <w:sz w:val="14"/>
                <w:szCs w:val="14"/>
                <w:lang w:val="uk-UA"/>
              </w:rPr>
              <w:t xml:space="preserve"> </w:t>
            </w:r>
            <w:proofErr w:type="spellStart"/>
            <w:r w:rsidRPr="0023741E">
              <w:rPr>
                <w:rFonts w:ascii="Roboto Condensed" w:hAnsi="Roboto Condensed" w:cs="Segoe UI"/>
                <w:sz w:val="14"/>
                <w:szCs w:val="14"/>
                <w:lang w:val="uk-UA"/>
              </w:rPr>
              <w:t>якора</w:t>
            </w:r>
            <w:proofErr w:type="spellEnd"/>
            <w:r w:rsidRPr="0023741E">
              <w:rPr>
                <w:rFonts w:ascii="Roboto Condensed" w:hAnsi="Roboto Condensed" w:cs="Segoe UI"/>
                <w:sz w:val="14"/>
                <w:szCs w:val="14"/>
                <w:lang w:val="uk-UA"/>
              </w:rPr>
              <w:t xml:space="preserve"> при обертанні)</w:t>
            </w:r>
          </w:p>
        </w:tc>
        <w:tc>
          <w:tcPr>
            <w:tcW w:w="3515" w:type="dxa"/>
            <w:vAlign w:val="center"/>
          </w:tcPr>
          <w:p w14:paraId="2F624704" w14:textId="77777777" w:rsidR="00010817" w:rsidRPr="0023741E" w:rsidRDefault="00010817" w:rsidP="007C668C">
            <w:pPr>
              <w:spacing w:line="140" w:lineRule="exact"/>
              <w:rPr>
                <w:rFonts w:ascii="Roboto Condensed" w:hAnsi="Roboto Condensed" w:cs="Segoe UI"/>
                <w:sz w:val="14"/>
                <w:szCs w:val="14"/>
                <w:lang w:val="uk-UA"/>
              </w:rPr>
            </w:pPr>
            <w:r w:rsidRPr="0023741E">
              <w:rPr>
                <w:rFonts w:ascii="Roboto Condensed" w:hAnsi="Roboto Condensed" w:cs="Segoe UI"/>
                <w:sz w:val="14"/>
                <w:szCs w:val="14"/>
                <w:lang w:val="uk-UA"/>
              </w:rPr>
              <w:t>Перевантаження або заклинювання патрону під час роботи</w:t>
            </w:r>
          </w:p>
        </w:tc>
      </w:tr>
    </w:tbl>
    <w:p w14:paraId="30E2E550" w14:textId="1C294E45" w:rsidR="00010817" w:rsidRDefault="00010817" w:rsidP="007C668C">
      <w:pPr>
        <w:spacing w:after="0" w:line="140" w:lineRule="exact"/>
        <w:rPr>
          <w:rFonts w:ascii="Roboto Condensed" w:hAnsi="Roboto Condensed" w:cs="Segoe UI"/>
          <w:sz w:val="14"/>
          <w:szCs w:val="14"/>
          <w:lang w:val="uk-UA"/>
        </w:rPr>
      </w:pPr>
      <w:r w:rsidRPr="00284D6F">
        <w:rPr>
          <w:rFonts w:ascii="Roboto Condensed" w:hAnsi="Roboto Condensed" w:cs="Segoe UI"/>
          <w:sz w:val="14"/>
          <w:szCs w:val="14"/>
          <w:lang w:val="uk-UA"/>
        </w:rPr>
        <w:t>** Мастило неробоче – мастило, що є непридатним до експлуатації, що змінило свій колір, забруднене металевими частками та іншими сторонніми включеннями.</w:t>
      </w:r>
    </w:p>
    <w:p w14:paraId="77AC79F1" w14:textId="77777777" w:rsidR="00C00CE9" w:rsidRPr="00284D6F" w:rsidRDefault="00C00CE9" w:rsidP="007C668C">
      <w:pPr>
        <w:spacing w:after="0" w:line="160" w:lineRule="exact"/>
        <w:rPr>
          <w:rFonts w:ascii="Roboto Condensed" w:hAnsi="Roboto Condensed" w:cs="Segoe UI"/>
          <w:sz w:val="14"/>
          <w:szCs w:val="14"/>
          <w:lang w:val="uk-UA"/>
        </w:rPr>
      </w:pPr>
    </w:p>
    <w:tbl>
      <w:tblPr>
        <w:tblStyle w:val="a4"/>
        <w:tblW w:w="0" w:type="auto"/>
        <w:tblInd w:w="-34" w:type="dxa"/>
        <w:tblLook w:val="04A0" w:firstRow="1" w:lastRow="0" w:firstColumn="1" w:lastColumn="0" w:noHBand="0" w:noVBand="1"/>
      </w:tblPr>
      <w:tblGrid>
        <w:gridCol w:w="2439"/>
        <w:gridCol w:w="1559"/>
        <w:gridCol w:w="1597"/>
        <w:gridCol w:w="1380"/>
      </w:tblGrid>
      <w:tr w:rsidR="00010817" w:rsidRPr="00284D6F" w14:paraId="0165E862" w14:textId="77777777" w:rsidTr="00A95DA8">
        <w:trPr>
          <w:trHeight w:val="356"/>
        </w:trPr>
        <w:tc>
          <w:tcPr>
            <w:tcW w:w="2439" w:type="dxa"/>
            <w:shd w:val="clear" w:color="auto" w:fill="808080" w:themeFill="background1" w:themeFillShade="80"/>
            <w:vAlign w:val="center"/>
          </w:tcPr>
          <w:p w14:paraId="0B840D00" w14:textId="77777777" w:rsidR="00010817" w:rsidRPr="00284D6F" w:rsidRDefault="00010817" w:rsidP="007C668C">
            <w:pPr>
              <w:spacing w:line="16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b/>
                <w:color w:val="FFFFFF" w:themeColor="background1"/>
                <w:sz w:val="14"/>
                <w:szCs w:val="14"/>
                <w:lang w:val="uk-UA"/>
              </w:rPr>
              <w:t>ВИКОНАВЕЦЬ (назва і адреса сервісного центру, його штамп)</w:t>
            </w:r>
          </w:p>
        </w:tc>
        <w:tc>
          <w:tcPr>
            <w:tcW w:w="1559" w:type="dxa"/>
            <w:shd w:val="clear" w:color="auto" w:fill="808080" w:themeFill="background1" w:themeFillShade="80"/>
            <w:vAlign w:val="center"/>
          </w:tcPr>
          <w:p w14:paraId="63F371CB" w14:textId="77777777" w:rsidR="00010817" w:rsidRPr="00284D6F" w:rsidRDefault="00010817" w:rsidP="007C668C">
            <w:pPr>
              <w:spacing w:line="16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b/>
                <w:color w:val="FFFFFF" w:themeColor="background1"/>
                <w:sz w:val="14"/>
                <w:szCs w:val="14"/>
                <w:lang w:val="uk-UA"/>
              </w:rPr>
              <w:t>МАЙСТЕР</w:t>
            </w:r>
          </w:p>
        </w:tc>
        <w:tc>
          <w:tcPr>
            <w:tcW w:w="1597" w:type="dxa"/>
            <w:shd w:val="clear" w:color="auto" w:fill="808080" w:themeFill="background1" w:themeFillShade="80"/>
            <w:vAlign w:val="center"/>
          </w:tcPr>
          <w:p w14:paraId="0D616CD0" w14:textId="77777777" w:rsidR="00010817" w:rsidRPr="00284D6F" w:rsidRDefault="00010817" w:rsidP="007C668C">
            <w:pPr>
              <w:spacing w:line="16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b/>
                <w:color w:val="FFFFFF" w:themeColor="background1"/>
                <w:sz w:val="14"/>
                <w:szCs w:val="14"/>
                <w:lang w:val="uk-UA"/>
              </w:rPr>
              <w:t>ДАТА ВИЛУЧЕННЯ</w:t>
            </w:r>
          </w:p>
        </w:tc>
        <w:tc>
          <w:tcPr>
            <w:tcW w:w="1380" w:type="dxa"/>
            <w:shd w:val="clear" w:color="auto" w:fill="808080" w:themeFill="background1" w:themeFillShade="80"/>
            <w:vAlign w:val="center"/>
          </w:tcPr>
          <w:p w14:paraId="6D9828E6" w14:textId="77777777" w:rsidR="00010817" w:rsidRPr="00284D6F" w:rsidRDefault="00010817" w:rsidP="007C668C">
            <w:pPr>
              <w:spacing w:line="160" w:lineRule="exact"/>
              <w:jc w:val="center"/>
              <w:rPr>
                <w:rFonts w:ascii="Roboto Condensed" w:hAnsi="Roboto Condensed" w:cs="Segoe UI"/>
                <w:b/>
                <w:color w:val="FFFFFF" w:themeColor="background1"/>
                <w:sz w:val="14"/>
                <w:szCs w:val="14"/>
                <w:lang w:val="uk-UA"/>
              </w:rPr>
            </w:pPr>
            <w:r w:rsidRPr="00284D6F">
              <w:rPr>
                <w:rFonts w:ascii="Roboto Condensed" w:hAnsi="Roboto Condensed" w:cs="Segoe UI"/>
                <w:b/>
                <w:color w:val="FFFFFF" w:themeColor="background1"/>
                <w:sz w:val="14"/>
                <w:szCs w:val="14"/>
                <w:lang w:val="uk-UA"/>
              </w:rPr>
              <w:t>ПІДПИС</w:t>
            </w:r>
          </w:p>
        </w:tc>
      </w:tr>
      <w:tr w:rsidR="00010817" w:rsidRPr="00284D6F" w14:paraId="42A577B6" w14:textId="77777777" w:rsidTr="00A95DA8">
        <w:trPr>
          <w:trHeight w:val="340"/>
        </w:trPr>
        <w:tc>
          <w:tcPr>
            <w:tcW w:w="2439" w:type="dxa"/>
          </w:tcPr>
          <w:p w14:paraId="3D90AF93" w14:textId="77777777" w:rsidR="00010817" w:rsidRPr="00284D6F" w:rsidRDefault="00010817" w:rsidP="007C668C">
            <w:pPr>
              <w:spacing w:line="160" w:lineRule="exact"/>
              <w:rPr>
                <w:rFonts w:ascii="Roboto Condensed" w:hAnsi="Roboto Condensed" w:cs="Segoe UI"/>
                <w:b/>
                <w:sz w:val="14"/>
                <w:szCs w:val="14"/>
                <w:lang w:val="uk-UA"/>
              </w:rPr>
            </w:pPr>
          </w:p>
          <w:p w14:paraId="72AC682D" w14:textId="77777777" w:rsidR="00010817" w:rsidRPr="00284D6F" w:rsidRDefault="00010817" w:rsidP="007C668C">
            <w:pPr>
              <w:spacing w:line="160" w:lineRule="exact"/>
              <w:rPr>
                <w:rFonts w:ascii="Roboto Condensed" w:hAnsi="Roboto Condensed" w:cs="Segoe UI"/>
                <w:b/>
                <w:sz w:val="14"/>
                <w:szCs w:val="14"/>
                <w:lang w:val="uk-UA"/>
              </w:rPr>
            </w:pPr>
          </w:p>
        </w:tc>
        <w:tc>
          <w:tcPr>
            <w:tcW w:w="1559" w:type="dxa"/>
          </w:tcPr>
          <w:p w14:paraId="5B25807B" w14:textId="77777777" w:rsidR="00010817" w:rsidRPr="00284D6F" w:rsidRDefault="00010817" w:rsidP="007C668C">
            <w:pPr>
              <w:spacing w:line="160" w:lineRule="exact"/>
              <w:rPr>
                <w:rFonts w:ascii="Roboto Condensed" w:hAnsi="Roboto Condensed" w:cs="Segoe UI"/>
                <w:b/>
                <w:sz w:val="14"/>
                <w:szCs w:val="14"/>
                <w:lang w:val="uk-UA"/>
              </w:rPr>
            </w:pPr>
          </w:p>
        </w:tc>
        <w:tc>
          <w:tcPr>
            <w:tcW w:w="1597" w:type="dxa"/>
          </w:tcPr>
          <w:p w14:paraId="48BECB85" w14:textId="77777777" w:rsidR="00010817" w:rsidRPr="00284D6F" w:rsidRDefault="00010817" w:rsidP="007C668C">
            <w:pPr>
              <w:spacing w:line="160" w:lineRule="exact"/>
              <w:rPr>
                <w:rFonts w:ascii="Roboto Condensed" w:hAnsi="Roboto Condensed" w:cs="Segoe UI"/>
                <w:b/>
                <w:sz w:val="14"/>
                <w:szCs w:val="14"/>
                <w:lang w:val="uk-UA"/>
              </w:rPr>
            </w:pPr>
          </w:p>
        </w:tc>
        <w:tc>
          <w:tcPr>
            <w:tcW w:w="1380" w:type="dxa"/>
          </w:tcPr>
          <w:p w14:paraId="5A92892D" w14:textId="77777777" w:rsidR="00010817" w:rsidRPr="00284D6F" w:rsidRDefault="00010817" w:rsidP="007C668C">
            <w:pPr>
              <w:spacing w:line="160" w:lineRule="exact"/>
              <w:rPr>
                <w:rFonts w:ascii="Roboto Condensed" w:hAnsi="Roboto Condensed" w:cs="Segoe UI"/>
                <w:b/>
                <w:sz w:val="14"/>
                <w:szCs w:val="14"/>
                <w:lang w:val="uk-UA"/>
              </w:rPr>
            </w:pPr>
          </w:p>
        </w:tc>
      </w:tr>
      <w:tr w:rsidR="00010817" w:rsidRPr="00284D6F" w14:paraId="6654B88E" w14:textId="77777777" w:rsidTr="00A95DA8">
        <w:trPr>
          <w:trHeight w:val="418"/>
        </w:trPr>
        <w:tc>
          <w:tcPr>
            <w:tcW w:w="2439" w:type="dxa"/>
          </w:tcPr>
          <w:p w14:paraId="60EE5E54" w14:textId="77777777" w:rsidR="00010817" w:rsidRPr="00284D6F" w:rsidRDefault="00010817" w:rsidP="007C668C">
            <w:pPr>
              <w:spacing w:line="160" w:lineRule="exact"/>
              <w:rPr>
                <w:rFonts w:ascii="Roboto Condensed" w:hAnsi="Roboto Condensed" w:cs="Segoe UI"/>
                <w:b/>
                <w:sz w:val="14"/>
                <w:szCs w:val="14"/>
                <w:lang w:val="uk-UA"/>
              </w:rPr>
            </w:pPr>
          </w:p>
          <w:p w14:paraId="33A594DB" w14:textId="77777777" w:rsidR="00010817" w:rsidRPr="00284D6F" w:rsidRDefault="00010817" w:rsidP="007C668C">
            <w:pPr>
              <w:spacing w:line="160" w:lineRule="exact"/>
              <w:rPr>
                <w:rFonts w:ascii="Roboto Condensed" w:hAnsi="Roboto Condensed" w:cs="Segoe UI"/>
                <w:b/>
                <w:sz w:val="14"/>
                <w:szCs w:val="14"/>
                <w:lang w:val="uk-UA"/>
              </w:rPr>
            </w:pPr>
          </w:p>
        </w:tc>
        <w:tc>
          <w:tcPr>
            <w:tcW w:w="1559" w:type="dxa"/>
          </w:tcPr>
          <w:p w14:paraId="724C7550" w14:textId="77777777" w:rsidR="00010817" w:rsidRPr="00284D6F" w:rsidRDefault="00010817" w:rsidP="007C668C">
            <w:pPr>
              <w:spacing w:line="160" w:lineRule="exact"/>
              <w:rPr>
                <w:rFonts w:ascii="Roboto Condensed" w:hAnsi="Roboto Condensed" w:cs="Segoe UI"/>
                <w:b/>
                <w:sz w:val="14"/>
                <w:szCs w:val="14"/>
                <w:lang w:val="uk-UA"/>
              </w:rPr>
            </w:pPr>
          </w:p>
        </w:tc>
        <w:tc>
          <w:tcPr>
            <w:tcW w:w="1597" w:type="dxa"/>
          </w:tcPr>
          <w:p w14:paraId="7A3D8382" w14:textId="77777777" w:rsidR="00010817" w:rsidRPr="00284D6F" w:rsidRDefault="00010817" w:rsidP="007C668C">
            <w:pPr>
              <w:spacing w:line="160" w:lineRule="exact"/>
              <w:rPr>
                <w:rFonts w:ascii="Roboto Condensed" w:hAnsi="Roboto Condensed" w:cs="Segoe UI"/>
                <w:b/>
                <w:sz w:val="14"/>
                <w:szCs w:val="14"/>
                <w:lang w:val="uk-UA"/>
              </w:rPr>
            </w:pPr>
          </w:p>
        </w:tc>
        <w:tc>
          <w:tcPr>
            <w:tcW w:w="1380" w:type="dxa"/>
          </w:tcPr>
          <w:p w14:paraId="24EAFF66" w14:textId="77777777" w:rsidR="00010817" w:rsidRPr="00284D6F" w:rsidRDefault="00010817" w:rsidP="007C668C">
            <w:pPr>
              <w:spacing w:line="160" w:lineRule="exact"/>
              <w:rPr>
                <w:rFonts w:ascii="Roboto Condensed" w:hAnsi="Roboto Condensed" w:cs="Segoe UI"/>
                <w:b/>
                <w:sz w:val="14"/>
                <w:szCs w:val="14"/>
                <w:lang w:val="uk-UA"/>
              </w:rPr>
            </w:pPr>
          </w:p>
        </w:tc>
      </w:tr>
      <w:tr w:rsidR="00010817" w:rsidRPr="00284D6F" w14:paraId="346E7E5F" w14:textId="77777777" w:rsidTr="00A95DA8">
        <w:trPr>
          <w:trHeight w:val="418"/>
        </w:trPr>
        <w:tc>
          <w:tcPr>
            <w:tcW w:w="2439" w:type="dxa"/>
          </w:tcPr>
          <w:p w14:paraId="180F0435" w14:textId="77777777" w:rsidR="00010817" w:rsidRPr="00284D6F" w:rsidRDefault="00010817" w:rsidP="007C668C">
            <w:pPr>
              <w:spacing w:line="160" w:lineRule="exact"/>
              <w:rPr>
                <w:rFonts w:ascii="Roboto Condensed" w:hAnsi="Roboto Condensed" w:cs="Segoe UI"/>
                <w:b/>
                <w:sz w:val="14"/>
                <w:szCs w:val="14"/>
                <w:lang w:val="uk-UA"/>
              </w:rPr>
            </w:pPr>
          </w:p>
        </w:tc>
        <w:tc>
          <w:tcPr>
            <w:tcW w:w="1559" w:type="dxa"/>
          </w:tcPr>
          <w:p w14:paraId="13212A1E" w14:textId="77777777" w:rsidR="00010817" w:rsidRPr="00284D6F" w:rsidRDefault="00010817" w:rsidP="007C668C">
            <w:pPr>
              <w:spacing w:line="160" w:lineRule="exact"/>
              <w:rPr>
                <w:rFonts w:ascii="Roboto Condensed" w:hAnsi="Roboto Condensed" w:cs="Segoe UI"/>
                <w:b/>
                <w:sz w:val="14"/>
                <w:szCs w:val="14"/>
                <w:lang w:val="uk-UA"/>
              </w:rPr>
            </w:pPr>
          </w:p>
        </w:tc>
        <w:tc>
          <w:tcPr>
            <w:tcW w:w="1597" w:type="dxa"/>
          </w:tcPr>
          <w:p w14:paraId="7A597199" w14:textId="77777777" w:rsidR="00010817" w:rsidRPr="00284D6F" w:rsidRDefault="00010817" w:rsidP="007C668C">
            <w:pPr>
              <w:spacing w:line="160" w:lineRule="exact"/>
              <w:rPr>
                <w:rFonts w:ascii="Roboto Condensed" w:hAnsi="Roboto Condensed" w:cs="Segoe UI"/>
                <w:b/>
                <w:sz w:val="14"/>
                <w:szCs w:val="14"/>
                <w:lang w:val="uk-UA"/>
              </w:rPr>
            </w:pPr>
          </w:p>
        </w:tc>
        <w:tc>
          <w:tcPr>
            <w:tcW w:w="1380" w:type="dxa"/>
          </w:tcPr>
          <w:p w14:paraId="5467FD55" w14:textId="77777777" w:rsidR="00010817" w:rsidRPr="00284D6F" w:rsidRDefault="00010817" w:rsidP="007C668C">
            <w:pPr>
              <w:spacing w:line="160" w:lineRule="exact"/>
              <w:rPr>
                <w:rFonts w:ascii="Roboto Condensed" w:hAnsi="Roboto Condensed" w:cs="Segoe UI"/>
                <w:b/>
                <w:sz w:val="14"/>
                <w:szCs w:val="14"/>
                <w:lang w:val="uk-UA"/>
              </w:rPr>
            </w:pPr>
          </w:p>
        </w:tc>
      </w:tr>
    </w:tbl>
    <w:p w14:paraId="36240A0A" w14:textId="77777777" w:rsidR="007C668C" w:rsidRDefault="007C668C" w:rsidP="007C668C">
      <w:pPr>
        <w:spacing w:after="0" w:line="240" w:lineRule="auto"/>
        <w:rPr>
          <w:rFonts w:ascii="Segoe UI" w:hAnsi="Segoe UI" w:cs="Segoe UI"/>
          <w:b/>
          <w:sz w:val="14"/>
          <w:szCs w:val="14"/>
          <w:u w:val="dash"/>
        </w:rPr>
      </w:pPr>
    </w:p>
    <w:p w14:paraId="2D3253E1" w14:textId="77777777" w:rsidR="006A5FE1" w:rsidRDefault="006A5FE1" w:rsidP="007C668C">
      <w:pPr>
        <w:spacing w:after="0" w:line="240" w:lineRule="auto"/>
        <w:rPr>
          <w:rFonts w:ascii="Segoe UI" w:hAnsi="Segoe UI" w:cs="Segoe UI"/>
          <w:b/>
          <w:sz w:val="14"/>
          <w:szCs w:val="14"/>
          <w:u w:val="dash"/>
        </w:rPr>
      </w:pPr>
    </w:p>
    <w:p w14:paraId="08DA8D1E" w14:textId="50AB22DE" w:rsidR="007C668C" w:rsidRPr="007C668C" w:rsidRDefault="007C668C" w:rsidP="007C668C">
      <w:pPr>
        <w:spacing w:after="0" w:line="240" w:lineRule="auto"/>
        <w:rPr>
          <w:rFonts w:ascii="Roboto Condensed" w:hAnsi="Roboto Condensed" w:cs="Segoe UI"/>
          <w:b/>
          <w:sz w:val="14"/>
          <w:szCs w:val="14"/>
          <w:u w:val="dash"/>
          <w:lang w:val="ru-RU"/>
        </w:rPr>
      </w:pPr>
      <w:r w:rsidRPr="006A5FE1">
        <w:rPr>
          <w:rFonts w:ascii="Segoe UI" w:hAnsi="Segoe UI" w:cs="Segoe UI"/>
          <w:b/>
          <w:sz w:val="14"/>
          <w:szCs w:val="14"/>
          <w:u w:val="dash"/>
        </w:rPr>
        <w:t xml:space="preserve">                                                                                                                     </w:t>
      </w:r>
      <w:r w:rsidR="003B52F7">
        <w:rPr>
          <w:rFonts w:ascii="Segoe UI" w:hAnsi="Segoe UI" w:cs="Segoe UI"/>
          <w:b/>
          <w:sz w:val="14"/>
          <w:szCs w:val="14"/>
          <w:u w:val="dash"/>
        </w:rPr>
        <w:t xml:space="preserve"> </w:t>
      </w:r>
      <w:r w:rsidRPr="006A5FE1">
        <w:rPr>
          <w:rFonts w:ascii="Segoe UI" w:hAnsi="Segoe UI" w:cs="Segoe UI"/>
          <w:b/>
          <w:sz w:val="14"/>
          <w:szCs w:val="14"/>
          <w:u w:val="dash"/>
        </w:rPr>
        <w:t xml:space="preserve">                             </w:t>
      </w:r>
      <w:r w:rsidR="006A5FE1">
        <w:rPr>
          <w:rFonts w:ascii="Segoe UI" w:hAnsi="Segoe UI" w:cs="Segoe UI"/>
          <w:b/>
          <w:sz w:val="14"/>
          <w:szCs w:val="14"/>
          <w:u w:val="dash"/>
        </w:rPr>
        <w:t xml:space="preserve">    </w:t>
      </w:r>
      <w:r w:rsidRPr="006A5FE1">
        <w:rPr>
          <w:rFonts w:ascii="Segoe UI" w:hAnsi="Segoe UI" w:cs="Segoe UI"/>
          <w:b/>
          <w:sz w:val="14"/>
          <w:szCs w:val="14"/>
          <w:u w:val="dash"/>
        </w:rPr>
        <w:t xml:space="preserve">      </w:t>
      </w:r>
      <w:r w:rsidRPr="003B52F7">
        <w:rPr>
          <w:rFonts w:ascii="Roboto Condensed" w:hAnsi="Roboto Condensed" w:cs="Segoe UI"/>
          <w:b/>
          <w:sz w:val="16"/>
          <w:szCs w:val="16"/>
          <w:u w:val="dash"/>
        </w:rPr>
        <w:t xml:space="preserve">EN | ENGLISH    </w:t>
      </w:r>
    </w:p>
    <w:p w14:paraId="6CDEC373" w14:textId="21B52559" w:rsidR="007C668C" w:rsidRPr="007C668C" w:rsidRDefault="007C668C" w:rsidP="00010817">
      <w:pPr>
        <w:spacing w:after="0" w:line="240" w:lineRule="auto"/>
        <w:rPr>
          <w:rFonts w:ascii="Segoe UI" w:hAnsi="Segoe UI" w:cs="Segoe UI"/>
          <w:sz w:val="16"/>
          <w:szCs w:val="16"/>
          <w:u w:val="dash"/>
        </w:rPr>
      </w:pPr>
    </w:p>
    <w:tbl>
      <w:tblPr>
        <w:tblStyle w:val="13"/>
        <w:tblW w:w="0" w:type="auto"/>
        <w:tblInd w:w="-5" w:type="dxa"/>
        <w:tblLook w:val="04A0" w:firstRow="1" w:lastRow="0" w:firstColumn="1" w:lastColumn="0" w:noHBand="0" w:noVBand="1"/>
      </w:tblPr>
      <w:tblGrid>
        <w:gridCol w:w="2615"/>
        <w:gridCol w:w="4331"/>
      </w:tblGrid>
      <w:tr w:rsidR="00C00CE9" w:rsidRPr="00DE7D62" w14:paraId="712039C7" w14:textId="77777777" w:rsidTr="00A95DA8">
        <w:trPr>
          <w:trHeight w:val="29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646E28CD" w14:textId="77777777" w:rsidR="00C00CE9" w:rsidRPr="00DE7D62" w:rsidRDefault="00C00CE9" w:rsidP="00A95DA8">
            <w:pPr>
              <w:widowControl w:val="0"/>
              <w:jc w:val="center"/>
              <w:rPr>
                <w:rFonts w:ascii="Roboto Condensed" w:eastAsia="Arial Unicode MS" w:hAnsi="Roboto Condensed" w:cs="Segoe UI"/>
                <w:b/>
                <w:color w:val="FFFFFF"/>
                <w:sz w:val="14"/>
                <w:szCs w:val="14"/>
                <w:lang w:eastAsia="ru-RU"/>
              </w:rPr>
            </w:pPr>
            <w:r w:rsidRPr="00DE7D62">
              <w:rPr>
                <w:rFonts w:ascii="Roboto Condensed" w:eastAsia="Arial Unicode MS" w:hAnsi="Roboto Condensed" w:cs="Segoe UI"/>
                <w:b/>
                <w:color w:val="FFFFFF"/>
                <w:sz w:val="14"/>
                <w:szCs w:val="14"/>
                <w:lang w:eastAsia="ru-RU"/>
              </w:rPr>
              <w:t>WARRANTY CERTIFICATE</w:t>
            </w:r>
          </w:p>
        </w:tc>
      </w:tr>
      <w:tr w:rsidR="00C00CE9" w:rsidRPr="00DE7D62" w14:paraId="79859423" w14:textId="77777777" w:rsidTr="00A95DA8">
        <w:tc>
          <w:tcPr>
            <w:tcW w:w="2615" w:type="dxa"/>
            <w:tcBorders>
              <w:top w:val="single" w:sz="4" w:space="0" w:color="000000"/>
              <w:left w:val="nil"/>
              <w:bottom w:val="nil"/>
              <w:right w:val="nil"/>
            </w:tcBorders>
            <w:vAlign w:val="center"/>
          </w:tcPr>
          <w:p w14:paraId="7C558A6A" w14:textId="77777777" w:rsidR="00C00CE9" w:rsidRPr="00DE7D62" w:rsidRDefault="00C00CE9" w:rsidP="00A95DA8">
            <w:pPr>
              <w:widowControl w:val="0"/>
              <w:ind w:left="-113"/>
              <w:rPr>
                <w:rFonts w:ascii="Roboto Condensed" w:eastAsia="Arial Unicode MS" w:hAnsi="Roboto Condensed" w:cs="Segoe UI"/>
                <w:b/>
                <w:color w:val="000000"/>
                <w:sz w:val="14"/>
                <w:szCs w:val="14"/>
                <w:lang w:val="ru-RU" w:eastAsia="ru-RU"/>
              </w:rPr>
            </w:pPr>
            <w:r w:rsidRPr="00DE7D62">
              <w:rPr>
                <w:rFonts w:ascii="Roboto Condensed" w:eastAsia="Arial Unicode MS" w:hAnsi="Roboto Condensed" w:cs="Segoe UI"/>
                <w:b/>
                <w:color w:val="000000"/>
                <w:sz w:val="14"/>
                <w:szCs w:val="14"/>
                <w:lang w:eastAsia="ru-RU"/>
              </w:rPr>
              <w:t>Name of the product</w:t>
            </w:r>
            <w:r w:rsidRPr="00DE7D62">
              <w:rPr>
                <w:rFonts w:ascii="Roboto Condensed" w:eastAsia="Arial Unicode MS" w:hAnsi="Roboto Condensed" w:cs="Segoe UI"/>
                <w:b/>
                <w:color w:val="000000"/>
                <w:sz w:val="14"/>
                <w:szCs w:val="14"/>
                <w:lang w:val="ru-RU" w:eastAsia="ru-RU"/>
              </w:rPr>
              <w:t>:</w:t>
            </w:r>
          </w:p>
        </w:tc>
        <w:tc>
          <w:tcPr>
            <w:tcW w:w="4331" w:type="dxa"/>
            <w:tcBorders>
              <w:top w:val="single" w:sz="4" w:space="0" w:color="000000"/>
              <w:left w:val="nil"/>
              <w:bottom w:val="single" w:sz="4" w:space="0" w:color="000000"/>
              <w:right w:val="nil"/>
            </w:tcBorders>
            <w:vAlign w:val="center"/>
          </w:tcPr>
          <w:p w14:paraId="78ABFFE9" w14:textId="77777777" w:rsidR="00C00CE9" w:rsidRPr="00DE7D62" w:rsidRDefault="00C00CE9" w:rsidP="00A95DA8">
            <w:pPr>
              <w:widowControl w:val="0"/>
              <w:tabs>
                <w:tab w:val="left" w:pos="1945"/>
              </w:tabs>
              <w:rPr>
                <w:rFonts w:ascii="Roboto Condensed" w:eastAsia="Arial Unicode MS" w:hAnsi="Roboto Condensed" w:cs="Arial Unicode MS"/>
                <w:color w:val="000000"/>
                <w:sz w:val="14"/>
                <w:szCs w:val="14"/>
                <w:lang w:val="ru-RU" w:eastAsia="ru-RU"/>
              </w:rPr>
            </w:pPr>
            <w:r w:rsidRPr="00DE7D62">
              <w:rPr>
                <w:rFonts w:ascii="Roboto Condensed" w:eastAsia="Arial Unicode MS" w:hAnsi="Roboto Condensed" w:cs="Arial Unicode MS"/>
                <w:color w:val="000000"/>
                <w:sz w:val="14"/>
                <w:szCs w:val="14"/>
                <w:lang w:val="ru-RU" w:eastAsia="ru-RU"/>
              </w:rPr>
              <w:tab/>
            </w:r>
          </w:p>
        </w:tc>
      </w:tr>
      <w:tr w:rsidR="00C00CE9" w:rsidRPr="00DE7D62" w14:paraId="25C923A2" w14:textId="77777777" w:rsidTr="00A95DA8">
        <w:tc>
          <w:tcPr>
            <w:tcW w:w="2615" w:type="dxa"/>
            <w:tcBorders>
              <w:top w:val="nil"/>
              <w:left w:val="nil"/>
              <w:bottom w:val="nil"/>
              <w:right w:val="nil"/>
            </w:tcBorders>
            <w:vAlign w:val="center"/>
          </w:tcPr>
          <w:p w14:paraId="149104B8" w14:textId="77777777" w:rsidR="00C00CE9" w:rsidRPr="00DE7D62" w:rsidRDefault="00C00CE9" w:rsidP="00A95DA8">
            <w:pPr>
              <w:widowControl w:val="0"/>
              <w:ind w:left="-113"/>
              <w:rPr>
                <w:rFonts w:ascii="Roboto Condensed" w:eastAsia="Arial Unicode MS" w:hAnsi="Roboto Condensed" w:cs="Segoe UI"/>
                <w:b/>
                <w:color w:val="000000"/>
                <w:sz w:val="14"/>
                <w:szCs w:val="14"/>
                <w:lang w:val="ru-RU" w:eastAsia="ru-RU"/>
              </w:rPr>
            </w:pPr>
            <w:r w:rsidRPr="00DE7D62">
              <w:rPr>
                <w:rFonts w:ascii="Roboto Condensed" w:eastAsia="Arial Unicode MS" w:hAnsi="Roboto Condensed" w:cs="Segoe UI"/>
                <w:b/>
                <w:color w:val="000000"/>
                <w:sz w:val="14"/>
                <w:szCs w:val="14"/>
                <w:lang w:eastAsia="ru-RU"/>
              </w:rPr>
              <w:t>Model</w:t>
            </w:r>
            <w:r w:rsidRPr="00DE7D62">
              <w:rPr>
                <w:rFonts w:ascii="Roboto Condensed" w:eastAsia="Arial Unicode MS" w:hAnsi="Roboto Condensed" w:cs="Segoe UI"/>
                <w:b/>
                <w:color w:val="000000"/>
                <w:sz w:val="14"/>
                <w:szCs w:val="14"/>
                <w:lang w:val="ru-RU" w:eastAsia="ru-RU"/>
              </w:rPr>
              <w:t>:</w:t>
            </w:r>
          </w:p>
        </w:tc>
        <w:tc>
          <w:tcPr>
            <w:tcW w:w="4331" w:type="dxa"/>
            <w:tcBorders>
              <w:left w:val="nil"/>
              <w:right w:val="nil"/>
            </w:tcBorders>
            <w:vAlign w:val="center"/>
          </w:tcPr>
          <w:p w14:paraId="1A6EC004" w14:textId="77777777" w:rsidR="00C00CE9" w:rsidRPr="00DE7D62" w:rsidRDefault="00C00CE9" w:rsidP="00A95DA8">
            <w:pPr>
              <w:widowControl w:val="0"/>
              <w:rPr>
                <w:rFonts w:ascii="Roboto Condensed" w:eastAsia="Arial Unicode MS" w:hAnsi="Roboto Condensed" w:cs="Arial Unicode MS"/>
                <w:color w:val="000000"/>
                <w:sz w:val="14"/>
                <w:szCs w:val="14"/>
                <w:lang w:val="ru-RU" w:eastAsia="ru-RU"/>
              </w:rPr>
            </w:pPr>
          </w:p>
        </w:tc>
      </w:tr>
      <w:tr w:rsidR="00C00CE9" w:rsidRPr="00DE7D62" w14:paraId="5CB159AF" w14:textId="77777777" w:rsidTr="00A95DA8">
        <w:tc>
          <w:tcPr>
            <w:tcW w:w="2615" w:type="dxa"/>
            <w:tcBorders>
              <w:top w:val="nil"/>
              <w:left w:val="nil"/>
              <w:bottom w:val="nil"/>
              <w:right w:val="nil"/>
            </w:tcBorders>
            <w:vAlign w:val="center"/>
          </w:tcPr>
          <w:p w14:paraId="3068D0F3" w14:textId="77777777" w:rsidR="00C00CE9" w:rsidRPr="00DE7D62" w:rsidRDefault="00C00CE9" w:rsidP="00A95DA8">
            <w:pPr>
              <w:widowControl w:val="0"/>
              <w:ind w:left="-113"/>
              <w:rPr>
                <w:rFonts w:ascii="Roboto Condensed" w:eastAsia="Arial Unicode MS" w:hAnsi="Roboto Condensed" w:cs="Segoe UI"/>
                <w:b/>
                <w:color w:val="000000"/>
                <w:sz w:val="14"/>
                <w:szCs w:val="14"/>
                <w:lang w:val="ru-RU" w:eastAsia="ru-RU"/>
              </w:rPr>
            </w:pPr>
            <w:r w:rsidRPr="00DE7D62">
              <w:rPr>
                <w:rFonts w:ascii="Roboto Condensed" w:eastAsia="Arial Unicode MS" w:hAnsi="Roboto Condensed" w:cs="Segoe UI"/>
                <w:b/>
                <w:color w:val="000000"/>
                <w:sz w:val="14"/>
                <w:szCs w:val="14"/>
                <w:lang w:eastAsia="ru-RU"/>
              </w:rPr>
              <w:t>Serial number</w:t>
            </w:r>
            <w:r w:rsidRPr="00DE7D62">
              <w:rPr>
                <w:rFonts w:ascii="Roboto Condensed" w:eastAsia="Arial Unicode MS" w:hAnsi="Roboto Condensed" w:cs="Segoe UI"/>
                <w:b/>
                <w:color w:val="000000"/>
                <w:sz w:val="14"/>
                <w:szCs w:val="14"/>
                <w:lang w:val="ru-RU" w:eastAsia="ru-RU"/>
              </w:rPr>
              <w:t>:</w:t>
            </w:r>
          </w:p>
        </w:tc>
        <w:tc>
          <w:tcPr>
            <w:tcW w:w="4331" w:type="dxa"/>
            <w:tcBorders>
              <w:left w:val="nil"/>
              <w:right w:val="nil"/>
            </w:tcBorders>
            <w:vAlign w:val="center"/>
          </w:tcPr>
          <w:p w14:paraId="4024BE9D" w14:textId="77777777" w:rsidR="00C00CE9" w:rsidRPr="00DE7D62" w:rsidRDefault="00C00CE9" w:rsidP="00A95DA8">
            <w:pPr>
              <w:widowControl w:val="0"/>
              <w:rPr>
                <w:rFonts w:ascii="Roboto Condensed" w:eastAsia="Arial Unicode MS" w:hAnsi="Roboto Condensed" w:cs="Arial Unicode MS"/>
                <w:color w:val="000000"/>
                <w:sz w:val="14"/>
                <w:szCs w:val="14"/>
                <w:lang w:val="ru-RU" w:eastAsia="ru-RU"/>
              </w:rPr>
            </w:pPr>
          </w:p>
        </w:tc>
      </w:tr>
      <w:tr w:rsidR="00C00CE9" w:rsidRPr="00DE7D62" w14:paraId="442C1A4A" w14:textId="77777777" w:rsidTr="00A95DA8">
        <w:tc>
          <w:tcPr>
            <w:tcW w:w="2615" w:type="dxa"/>
            <w:tcBorders>
              <w:top w:val="nil"/>
              <w:left w:val="nil"/>
              <w:bottom w:val="nil"/>
              <w:right w:val="nil"/>
            </w:tcBorders>
            <w:vAlign w:val="center"/>
          </w:tcPr>
          <w:p w14:paraId="1ACA87D0" w14:textId="77777777" w:rsidR="00C00CE9" w:rsidRPr="00DE7D62" w:rsidRDefault="00C00CE9" w:rsidP="00A95DA8">
            <w:pPr>
              <w:widowControl w:val="0"/>
              <w:spacing w:line="140" w:lineRule="exact"/>
              <w:ind w:left="-113"/>
              <w:rPr>
                <w:rFonts w:ascii="Roboto Condensed" w:eastAsia="Arial Unicode MS" w:hAnsi="Roboto Condensed" w:cs="Segoe UI"/>
                <w:b/>
                <w:color w:val="000000"/>
                <w:sz w:val="14"/>
                <w:szCs w:val="14"/>
                <w:lang w:val="ru-RU" w:eastAsia="ru-RU"/>
              </w:rPr>
            </w:pPr>
            <w:r w:rsidRPr="00DE7D62">
              <w:rPr>
                <w:rFonts w:ascii="Roboto Condensed" w:eastAsia="Arial Unicode MS" w:hAnsi="Roboto Condensed" w:cs="Segoe UI"/>
                <w:b/>
                <w:color w:val="000000"/>
                <w:sz w:val="14"/>
                <w:szCs w:val="14"/>
                <w:lang w:eastAsia="ru-RU"/>
              </w:rPr>
              <w:t>Date of sale</w:t>
            </w:r>
            <w:r w:rsidRPr="00DE7D62">
              <w:rPr>
                <w:rFonts w:ascii="Roboto Condensed" w:eastAsia="Arial Unicode MS" w:hAnsi="Roboto Condensed" w:cs="Segoe UI"/>
                <w:b/>
                <w:color w:val="000000"/>
                <w:sz w:val="14"/>
                <w:szCs w:val="14"/>
                <w:lang w:val="ru-RU" w:eastAsia="ru-RU"/>
              </w:rPr>
              <w:t>:</w:t>
            </w:r>
          </w:p>
        </w:tc>
        <w:tc>
          <w:tcPr>
            <w:tcW w:w="4331" w:type="dxa"/>
            <w:tcBorders>
              <w:left w:val="nil"/>
              <w:right w:val="nil"/>
            </w:tcBorders>
            <w:vAlign w:val="center"/>
          </w:tcPr>
          <w:p w14:paraId="66C8E5FD" w14:textId="77777777" w:rsidR="00C00CE9" w:rsidRPr="00DE7D62" w:rsidRDefault="00C00CE9" w:rsidP="00A95DA8">
            <w:pPr>
              <w:widowControl w:val="0"/>
              <w:rPr>
                <w:rFonts w:ascii="Roboto Condensed" w:eastAsia="Arial Unicode MS" w:hAnsi="Roboto Condensed" w:cs="Arial Unicode MS"/>
                <w:color w:val="000000"/>
                <w:sz w:val="14"/>
                <w:szCs w:val="14"/>
                <w:lang w:val="ru-RU" w:eastAsia="ru-RU"/>
              </w:rPr>
            </w:pPr>
          </w:p>
        </w:tc>
      </w:tr>
      <w:tr w:rsidR="00C00CE9" w:rsidRPr="00DE7D62" w14:paraId="30D7F916" w14:textId="77777777" w:rsidTr="00A95DA8">
        <w:trPr>
          <w:trHeight w:val="56"/>
        </w:trPr>
        <w:tc>
          <w:tcPr>
            <w:tcW w:w="2615" w:type="dxa"/>
            <w:tcBorders>
              <w:top w:val="nil"/>
              <w:left w:val="nil"/>
              <w:bottom w:val="nil"/>
              <w:right w:val="nil"/>
            </w:tcBorders>
            <w:vAlign w:val="center"/>
          </w:tcPr>
          <w:p w14:paraId="6AF95AA1" w14:textId="77777777" w:rsidR="00C00CE9" w:rsidRPr="00DE7D62" w:rsidRDefault="00C00CE9" w:rsidP="00A95DA8">
            <w:pPr>
              <w:widowControl w:val="0"/>
              <w:spacing w:line="160" w:lineRule="exact"/>
              <w:ind w:left="-113"/>
              <w:jc w:val="both"/>
              <w:rPr>
                <w:rFonts w:ascii="Roboto Condensed" w:eastAsia="Arial Unicode MS" w:hAnsi="Roboto Condensed" w:cs="Segoe UI"/>
                <w:b/>
                <w:color w:val="000000"/>
                <w:sz w:val="14"/>
                <w:szCs w:val="14"/>
                <w:lang w:val="ru-RU" w:eastAsia="ru-RU"/>
              </w:rPr>
            </w:pPr>
            <w:r w:rsidRPr="00DE7D62">
              <w:rPr>
                <w:rFonts w:ascii="Roboto Condensed" w:eastAsia="Arial Unicode MS" w:hAnsi="Roboto Condensed" w:cs="Segoe UI"/>
                <w:b/>
                <w:color w:val="000000"/>
                <w:sz w:val="14"/>
                <w:szCs w:val="14"/>
                <w:lang w:eastAsia="ru-RU"/>
              </w:rPr>
              <w:t>Seller's signature</w:t>
            </w:r>
            <w:r w:rsidRPr="00DE7D62">
              <w:rPr>
                <w:rFonts w:ascii="Roboto Condensed" w:eastAsia="Arial Unicode MS" w:hAnsi="Roboto Condensed" w:cs="Segoe UI"/>
                <w:b/>
                <w:color w:val="000000"/>
                <w:sz w:val="14"/>
                <w:szCs w:val="14"/>
                <w:lang w:val="ru-RU" w:eastAsia="ru-RU"/>
              </w:rPr>
              <w:t>:</w:t>
            </w:r>
          </w:p>
        </w:tc>
        <w:tc>
          <w:tcPr>
            <w:tcW w:w="4331" w:type="dxa"/>
            <w:tcBorders>
              <w:left w:val="nil"/>
              <w:bottom w:val="single" w:sz="4" w:space="0" w:color="000000"/>
              <w:right w:val="nil"/>
            </w:tcBorders>
            <w:vAlign w:val="center"/>
          </w:tcPr>
          <w:p w14:paraId="7B16B2D8" w14:textId="77777777" w:rsidR="00C00CE9" w:rsidRPr="00DE7D62" w:rsidRDefault="00C00CE9" w:rsidP="00A95DA8">
            <w:pPr>
              <w:widowControl w:val="0"/>
              <w:spacing w:line="160" w:lineRule="exact"/>
              <w:jc w:val="both"/>
              <w:rPr>
                <w:rFonts w:ascii="Roboto Condensed" w:eastAsia="Arial Unicode MS" w:hAnsi="Roboto Condensed" w:cs="Arial Unicode MS"/>
                <w:color w:val="000000"/>
                <w:sz w:val="14"/>
                <w:szCs w:val="14"/>
                <w:lang w:val="ru-RU" w:eastAsia="ru-RU"/>
              </w:rPr>
            </w:pPr>
          </w:p>
        </w:tc>
      </w:tr>
    </w:tbl>
    <w:p w14:paraId="687B9B21" w14:textId="77777777" w:rsidR="00C00CE9" w:rsidRPr="00DE7D62" w:rsidRDefault="00C00CE9" w:rsidP="00C00CE9">
      <w:pPr>
        <w:widowControl w:val="0"/>
        <w:spacing w:after="0" w:line="180" w:lineRule="exact"/>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The product was received in good condition, without visible damage, in full completeness, checked in my presence; I have no complaints about the quality of the goods.</w:t>
      </w:r>
    </w:p>
    <w:p w14:paraId="68FB2E88" w14:textId="77777777" w:rsidR="00C00CE9" w:rsidRDefault="00C00CE9" w:rsidP="007C668C">
      <w:pPr>
        <w:spacing w:after="0" w:line="180" w:lineRule="exact"/>
        <w:rPr>
          <w:rFonts w:ascii="Roboto Condensed" w:eastAsia="Arial Unicode MS" w:hAnsi="Roboto Condensed" w:cs="Segoe UI"/>
          <w:color w:val="000000"/>
          <w:sz w:val="14"/>
          <w:szCs w:val="14"/>
          <w:lang w:eastAsia="ru-RU" w:bidi="ar-SA"/>
        </w:rPr>
      </w:pPr>
      <w:r w:rsidRPr="000F1AA3">
        <w:rPr>
          <w:rFonts w:ascii="Roboto Condensed" w:eastAsia="Arial Unicode MS" w:hAnsi="Roboto Condensed" w:cs="Segoe UI"/>
          <w:b/>
          <w:bCs/>
          <w:color w:val="000000"/>
          <w:sz w:val="14"/>
          <w:szCs w:val="14"/>
          <w:lang w:eastAsia="ru-RU" w:bidi="ar-SA"/>
        </w:rPr>
        <w:t>Full name of buyer</w:t>
      </w:r>
      <w:r>
        <w:rPr>
          <w:rFonts w:ascii="Roboto Condensed" w:eastAsia="Arial Unicode MS" w:hAnsi="Roboto Condensed" w:cs="Segoe UI"/>
          <w:color w:val="000000"/>
          <w:sz w:val="14"/>
          <w:szCs w:val="14"/>
          <w:lang w:eastAsia="ru-RU" w:bidi="ar-SA"/>
        </w:rPr>
        <w:t xml:space="preserve">                                                 ____________________________________________________________________________</w:t>
      </w:r>
    </w:p>
    <w:p w14:paraId="073506AE" w14:textId="77777777" w:rsidR="00C00CE9" w:rsidRPr="000F1AA3" w:rsidRDefault="00C00CE9" w:rsidP="007C668C">
      <w:pPr>
        <w:spacing w:after="0" w:line="180" w:lineRule="exact"/>
        <w:rPr>
          <w:rFonts w:ascii="Roboto Condensed" w:eastAsia="Arial Unicode MS" w:hAnsi="Roboto Condensed" w:cs="Segoe UI"/>
          <w:b/>
          <w:bCs/>
          <w:color w:val="000000"/>
          <w:sz w:val="14"/>
          <w:szCs w:val="14"/>
          <w:lang w:eastAsia="ru-RU" w:bidi="ar-SA"/>
        </w:rPr>
      </w:pPr>
      <w:r w:rsidRPr="000F1AA3">
        <w:rPr>
          <w:rFonts w:ascii="Roboto Condensed" w:eastAsia="Arial Unicode MS" w:hAnsi="Roboto Condensed" w:cs="Segoe UI"/>
          <w:b/>
          <w:bCs/>
          <w:color w:val="000000"/>
          <w:sz w:val="14"/>
          <w:szCs w:val="14"/>
          <w:lang w:eastAsia="ru-RU" w:bidi="ar-SA"/>
        </w:rPr>
        <w:t>Buyer’s signature</w:t>
      </w:r>
      <w:r>
        <w:rPr>
          <w:rFonts w:ascii="Roboto Condensed" w:eastAsia="Arial Unicode MS" w:hAnsi="Roboto Condensed" w:cs="Segoe UI"/>
          <w:color w:val="000000"/>
          <w:sz w:val="14"/>
          <w:szCs w:val="14"/>
          <w:lang w:eastAsia="ru-RU" w:bidi="ar-SA"/>
        </w:rPr>
        <w:t xml:space="preserve">                                                   ____________________________________________________________________________</w:t>
      </w:r>
    </w:p>
    <w:p w14:paraId="184DEA93" w14:textId="77777777" w:rsidR="00C00CE9" w:rsidRDefault="00C00CE9" w:rsidP="00C00CE9">
      <w:pPr>
        <w:spacing w:after="0" w:line="260" w:lineRule="exact"/>
        <w:rPr>
          <w:rFonts w:ascii="Roboto Condensed" w:eastAsia="Arial Unicode MS" w:hAnsi="Roboto Condensed" w:cs="Segoe UI"/>
          <w:color w:val="000000"/>
          <w:sz w:val="14"/>
          <w:szCs w:val="14"/>
          <w:lang w:eastAsia="ru-RU" w:bidi="ar-SA"/>
        </w:rPr>
        <w:sectPr w:rsidR="00C00CE9" w:rsidSect="006A5FE1">
          <w:headerReference w:type="default" r:id="rId33"/>
          <w:pgSz w:w="8391" w:h="11907" w:code="11"/>
          <w:pgMar w:top="720" w:right="720" w:bottom="720" w:left="720" w:header="283" w:footer="283" w:gutter="0"/>
          <w:cols w:space="113"/>
          <w:noEndnote/>
          <w:docGrid w:linePitch="360"/>
        </w:sectPr>
      </w:pPr>
    </w:p>
    <w:p w14:paraId="002CC713" w14:textId="77777777" w:rsidR="00C00CE9" w:rsidRPr="00DE7D62" w:rsidRDefault="00C00CE9" w:rsidP="001D3487">
      <w:pPr>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The warranty period of the product is 12 months from the date of sale by the retail network.</w:t>
      </w:r>
    </w:p>
    <w:p w14:paraId="50DDC3D2"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During the warranty period, the owner has the right to have the said product repaired for free due to malfunctions resulting from manufacturing defects.</w:t>
      </w:r>
    </w:p>
    <w:p w14:paraId="66AE37AA" w14:textId="77777777" w:rsidR="00C00CE9" w:rsidRPr="00DE7D62" w:rsidRDefault="00C00CE9" w:rsidP="001D3487">
      <w:pPr>
        <w:widowControl w:val="0"/>
        <w:spacing w:before="100" w:after="0" w:line="180" w:lineRule="exact"/>
        <w:jc w:val="both"/>
        <w:rPr>
          <w:rFonts w:ascii="Roboto Condensed" w:eastAsia="Arial Unicode MS" w:hAnsi="Roboto Condensed" w:cs="Segoe UI"/>
          <w:b/>
          <w:bCs/>
          <w:color w:val="000000"/>
          <w:sz w:val="14"/>
          <w:szCs w:val="14"/>
          <w:lang w:eastAsia="ru-RU" w:bidi="ar-SA"/>
        </w:rPr>
      </w:pPr>
      <w:r w:rsidRPr="00DE7D62">
        <w:rPr>
          <w:rFonts w:ascii="Roboto Condensed" w:eastAsia="Arial Unicode MS" w:hAnsi="Roboto Condensed" w:cs="Segoe UI"/>
          <w:b/>
          <w:bCs/>
          <w:color w:val="000000"/>
          <w:sz w:val="14"/>
          <w:szCs w:val="14"/>
          <w:lang w:eastAsia="ru-RU" w:bidi="ar-SA"/>
        </w:rPr>
        <w:t>Warranty conditions do not apply to:</w:t>
      </w:r>
    </w:p>
    <w:p w14:paraId="449A5DF5"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non-compliance of the product usage with the provided instructions or manuals;</w:t>
      </w:r>
    </w:p>
    <w:p w14:paraId="71135ABD"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mechanical damage caused by external or any other impact and foreign objects getting inside of the product, or clogging of its ventilation openings;</w:t>
      </w:r>
    </w:p>
    <w:p w14:paraId="0E8D0398"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misuse of the product;</w:t>
      </w:r>
    </w:p>
    <w:p w14:paraId="52CF864E"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xml:space="preserve">• malfunctions that are caused by the overload of the product, </w:t>
      </w:r>
      <w:r w:rsidRPr="00DE7D62">
        <w:rPr>
          <w:rFonts w:ascii="Roboto Condensed" w:eastAsia="Arial Unicode MS" w:hAnsi="Roboto Condensed" w:cs="Segoe UI"/>
          <w:color w:val="000000"/>
          <w:sz w:val="14"/>
          <w:szCs w:val="14"/>
          <w:lang w:eastAsia="ru-RU" w:bidi="ar-SA"/>
        </w:rPr>
        <w:t>resulting in failure of the engine or other components;</w:t>
      </w:r>
    </w:p>
    <w:p w14:paraId="7E603EFD"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on parts with small service life (rubber seals, protective covers, etc.), replaceable accessories (knives, coils, belts);</w:t>
      </w:r>
    </w:p>
    <w:p w14:paraId="4D5D7C40"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the items, that were subjected to stripping, repair, or modification by unauthorized persons;</w:t>
      </w:r>
    </w:p>
    <w:p w14:paraId="16748556"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usage of low-quality oil and gasoline;</w:t>
      </w:r>
    </w:p>
    <w:p w14:paraId="0F2BDECE"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in the absence of documentation confirming the sale of the product (receipt, etc.).</w:t>
      </w:r>
    </w:p>
    <w:p w14:paraId="210F3EE8" w14:textId="77777777" w:rsidR="00C00CE9" w:rsidRPr="00DE7D62" w:rsidRDefault="00C00CE9" w:rsidP="001D3487">
      <w:pPr>
        <w:widowControl w:val="0"/>
        <w:spacing w:after="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The duration of the warranty period is extended when product is under warranty repair.</w:t>
      </w:r>
    </w:p>
    <w:p w14:paraId="60ED1B5A" w14:textId="77777777" w:rsidR="00C00CE9" w:rsidRPr="00DE7D62" w:rsidRDefault="00C00CE9" w:rsidP="001D3487">
      <w:pPr>
        <w:widowControl w:val="0"/>
        <w:spacing w:after="120" w:line="180" w:lineRule="exact"/>
        <w:jc w:val="both"/>
        <w:rPr>
          <w:rFonts w:ascii="Roboto Condensed" w:eastAsia="Arial Unicode MS" w:hAnsi="Roboto Condensed" w:cs="Segoe UI"/>
          <w:color w:val="000000"/>
          <w:sz w:val="14"/>
          <w:szCs w:val="14"/>
          <w:lang w:eastAsia="ru-RU" w:bidi="ar-SA"/>
        </w:rPr>
      </w:pPr>
      <w:r w:rsidRPr="00DE7D62">
        <w:rPr>
          <w:rFonts w:ascii="Roboto Condensed" w:eastAsia="Arial Unicode MS" w:hAnsi="Roboto Condensed" w:cs="Segoe UI"/>
          <w:color w:val="000000"/>
          <w:sz w:val="14"/>
          <w:szCs w:val="14"/>
          <w:lang w:eastAsia="ru-RU" w:bidi="ar-SA"/>
        </w:rPr>
        <w:t xml:space="preserve">The product was received in good condition, without visible damage, in full completeness, checked in my presence; I have no complaints about the quality of the goods. I have </w:t>
      </w:r>
      <w:proofErr w:type="gramStart"/>
      <w:r w:rsidRPr="00DE7D62">
        <w:rPr>
          <w:rFonts w:ascii="Roboto Condensed" w:eastAsia="Arial Unicode MS" w:hAnsi="Roboto Condensed" w:cs="Segoe UI"/>
          <w:color w:val="000000"/>
          <w:sz w:val="14"/>
          <w:szCs w:val="14"/>
          <w:lang w:eastAsia="ru-RU" w:bidi="ar-SA"/>
        </w:rPr>
        <w:t>read  and</w:t>
      </w:r>
      <w:proofErr w:type="gramEnd"/>
      <w:r w:rsidRPr="00DE7D62">
        <w:rPr>
          <w:rFonts w:ascii="Roboto Condensed" w:eastAsia="Arial Unicode MS" w:hAnsi="Roboto Condensed" w:cs="Segoe UI"/>
          <w:color w:val="000000"/>
          <w:sz w:val="14"/>
          <w:szCs w:val="14"/>
          <w:lang w:eastAsia="ru-RU" w:bidi="ar-SA"/>
        </w:rPr>
        <w:t xml:space="preserve"> agree with the terms of warranty service.</w:t>
      </w:r>
    </w:p>
    <w:p w14:paraId="033F3A12" w14:textId="77777777" w:rsidR="00C00CE9" w:rsidRDefault="00C00CE9" w:rsidP="00C00CE9">
      <w:pPr>
        <w:widowControl w:val="0"/>
        <w:jc w:val="center"/>
        <w:rPr>
          <w:rFonts w:ascii="Roboto Condensed" w:eastAsia="Arial Unicode MS" w:hAnsi="Roboto Condensed" w:cs="Segoe UI"/>
          <w:b/>
          <w:color w:val="FFFFFF"/>
          <w:sz w:val="14"/>
          <w:szCs w:val="14"/>
          <w:lang w:eastAsia="ru-RU"/>
        </w:rPr>
        <w:sectPr w:rsidR="00C00CE9" w:rsidSect="00C00CE9">
          <w:type w:val="continuous"/>
          <w:pgSz w:w="8391" w:h="11907" w:code="11"/>
          <w:pgMar w:top="720" w:right="720" w:bottom="720" w:left="720" w:header="283" w:footer="283" w:gutter="0"/>
          <w:cols w:num="2" w:space="113"/>
          <w:noEndnote/>
          <w:docGrid w:linePitch="360"/>
        </w:sectPr>
      </w:pPr>
    </w:p>
    <w:tbl>
      <w:tblPr>
        <w:tblStyle w:val="13"/>
        <w:tblW w:w="7088" w:type="dxa"/>
        <w:tblInd w:w="-5" w:type="dxa"/>
        <w:tblLook w:val="04A0" w:firstRow="1" w:lastRow="0" w:firstColumn="1" w:lastColumn="0" w:noHBand="0" w:noVBand="1"/>
      </w:tblPr>
      <w:tblGrid>
        <w:gridCol w:w="2127"/>
        <w:gridCol w:w="1701"/>
        <w:gridCol w:w="1496"/>
        <w:gridCol w:w="1764"/>
      </w:tblGrid>
      <w:tr w:rsidR="00C00CE9" w:rsidRPr="00DE7D62" w14:paraId="4664E9A3" w14:textId="77777777" w:rsidTr="00A95DA8">
        <w:tc>
          <w:tcPr>
            <w:tcW w:w="2127" w:type="dxa"/>
            <w:shd w:val="clear" w:color="auto" w:fill="808080"/>
            <w:vAlign w:val="center"/>
          </w:tcPr>
          <w:p w14:paraId="2BA36702" w14:textId="77777777" w:rsidR="00C00CE9" w:rsidRPr="00DE7D62" w:rsidRDefault="00C00CE9" w:rsidP="006A5FE1">
            <w:pPr>
              <w:widowControl w:val="0"/>
              <w:spacing w:line="260" w:lineRule="exact"/>
              <w:jc w:val="center"/>
              <w:rPr>
                <w:rFonts w:ascii="Roboto Condensed" w:eastAsia="Arial Unicode MS" w:hAnsi="Roboto Condensed" w:cs="Segoe UI"/>
                <w:b/>
                <w:color w:val="FFFFFF"/>
                <w:sz w:val="14"/>
                <w:szCs w:val="14"/>
                <w:lang w:eastAsia="ru-RU"/>
              </w:rPr>
            </w:pPr>
            <w:r w:rsidRPr="00DE7D62">
              <w:rPr>
                <w:rFonts w:ascii="Roboto Condensed" w:eastAsia="Arial Unicode MS" w:hAnsi="Roboto Condensed" w:cs="Segoe UI"/>
                <w:b/>
                <w:color w:val="FFFFFF"/>
                <w:sz w:val="14"/>
                <w:szCs w:val="14"/>
                <w:lang w:eastAsia="ru-RU"/>
              </w:rPr>
              <w:t>PRODUCT</w:t>
            </w:r>
          </w:p>
        </w:tc>
        <w:tc>
          <w:tcPr>
            <w:tcW w:w="1701" w:type="dxa"/>
            <w:shd w:val="clear" w:color="auto" w:fill="808080"/>
            <w:vAlign w:val="center"/>
          </w:tcPr>
          <w:p w14:paraId="36B3807C" w14:textId="77777777" w:rsidR="00C00CE9" w:rsidRPr="00DE7D62" w:rsidRDefault="00C00CE9" w:rsidP="006A5FE1">
            <w:pPr>
              <w:widowControl w:val="0"/>
              <w:spacing w:line="260" w:lineRule="exact"/>
              <w:jc w:val="center"/>
              <w:rPr>
                <w:rFonts w:ascii="Roboto Condensed" w:eastAsia="Arial Unicode MS" w:hAnsi="Roboto Condensed" w:cs="Segoe UI"/>
                <w:b/>
                <w:color w:val="FFFFFF"/>
                <w:sz w:val="14"/>
                <w:szCs w:val="14"/>
                <w:lang w:eastAsia="ru-RU"/>
              </w:rPr>
            </w:pPr>
            <w:r w:rsidRPr="00DE7D62">
              <w:rPr>
                <w:rFonts w:ascii="Roboto Condensed" w:eastAsia="Arial Unicode MS" w:hAnsi="Roboto Condensed" w:cs="Segoe UI"/>
                <w:b/>
                <w:color w:val="FFFFFF"/>
                <w:sz w:val="14"/>
                <w:szCs w:val="14"/>
                <w:lang w:eastAsia="ru-RU"/>
              </w:rPr>
              <w:t>SERIAL NUMBER</w:t>
            </w:r>
          </w:p>
        </w:tc>
        <w:tc>
          <w:tcPr>
            <w:tcW w:w="1496" w:type="dxa"/>
            <w:shd w:val="clear" w:color="auto" w:fill="808080"/>
            <w:vAlign w:val="center"/>
          </w:tcPr>
          <w:p w14:paraId="1F54EDD7" w14:textId="77777777" w:rsidR="00C00CE9" w:rsidRPr="00DE7D62" w:rsidRDefault="00C00CE9" w:rsidP="006A5FE1">
            <w:pPr>
              <w:widowControl w:val="0"/>
              <w:spacing w:line="260" w:lineRule="exact"/>
              <w:jc w:val="center"/>
              <w:rPr>
                <w:rFonts w:ascii="Roboto Condensed" w:eastAsia="Arial Unicode MS" w:hAnsi="Roboto Condensed" w:cs="Segoe UI"/>
                <w:b/>
                <w:color w:val="FFFFFF"/>
                <w:sz w:val="14"/>
                <w:szCs w:val="14"/>
                <w:lang w:eastAsia="ru-RU"/>
              </w:rPr>
            </w:pPr>
            <w:r w:rsidRPr="00DE7D62">
              <w:rPr>
                <w:rFonts w:ascii="Roboto Condensed" w:eastAsia="Arial Unicode MS" w:hAnsi="Roboto Condensed" w:cs="Segoe UI"/>
                <w:b/>
                <w:color w:val="FFFFFF"/>
                <w:sz w:val="14"/>
                <w:szCs w:val="14"/>
                <w:lang w:eastAsia="ru-RU"/>
              </w:rPr>
              <w:t>DATE OF WITHDRAWAL</w:t>
            </w:r>
          </w:p>
        </w:tc>
        <w:tc>
          <w:tcPr>
            <w:tcW w:w="1764" w:type="dxa"/>
            <w:shd w:val="clear" w:color="auto" w:fill="808080"/>
          </w:tcPr>
          <w:p w14:paraId="18350DF3" w14:textId="77777777" w:rsidR="00C00CE9" w:rsidRPr="00DE7D62" w:rsidRDefault="00C00CE9" w:rsidP="006A5FE1">
            <w:pPr>
              <w:widowControl w:val="0"/>
              <w:spacing w:line="260" w:lineRule="exact"/>
              <w:jc w:val="center"/>
              <w:rPr>
                <w:rFonts w:ascii="Roboto Condensed" w:eastAsia="Arial Unicode MS" w:hAnsi="Roboto Condensed" w:cs="Segoe UI"/>
                <w:b/>
                <w:color w:val="FFFFFF"/>
                <w:sz w:val="14"/>
                <w:szCs w:val="14"/>
                <w:lang w:eastAsia="ru-RU"/>
              </w:rPr>
            </w:pPr>
            <w:r w:rsidRPr="00DE7D62">
              <w:rPr>
                <w:rFonts w:ascii="Roboto Condensed" w:eastAsia="Arial Unicode MS" w:hAnsi="Roboto Condensed" w:cs="Segoe UI"/>
                <w:b/>
                <w:color w:val="FFFFFF"/>
                <w:sz w:val="14"/>
                <w:szCs w:val="14"/>
                <w:lang w:eastAsia="ru-RU"/>
              </w:rPr>
              <w:t>EXECUTIVE (of the service center;  technician)</w:t>
            </w:r>
          </w:p>
        </w:tc>
      </w:tr>
      <w:tr w:rsidR="006A5FE1" w:rsidRPr="00DE7D62" w14:paraId="00DAF806" w14:textId="77777777" w:rsidTr="003B52F7">
        <w:trPr>
          <w:trHeight w:val="424"/>
        </w:trPr>
        <w:tc>
          <w:tcPr>
            <w:tcW w:w="2127" w:type="dxa"/>
          </w:tcPr>
          <w:p w14:paraId="2863DB32"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p w14:paraId="19DCE3DC"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701" w:type="dxa"/>
          </w:tcPr>
          <w:p w14:paraId="4A1E2877"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496" w:type="dxa"/>
          </w:tcPr>
          <w:p w14:paraId="02034A41"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764" w:type="dxa"/>
          </w:tcPr>
          <w:p w14:paraId="53445E1A"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r>
      <w:tr w:rsidR="006A5FE1" w:rsidRPr="00DE7D62" w14:paraId="6739DE91" w14:textId="77777777" w:rsidTr="006A5FE1">
        <w:trPr>
          <w:trHeight w:val="428"/>
        </w:trPr>
        <w:tc>
          <w:tcPr>
            <w:tcW w:w="2127" w:type="dxa"/>
          </w:tcPr>
          <w:p w14:paraId="6B69A9DC"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p w14:paraId="4FA65927"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701" w:type="dxa"/>
          </w:tcPr>
          <w:p w14:paraId="3BB718B1"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496" w:type="dxa"/>
          </w:tcPr>
          <w:p w14:paraId="7A3B0AE0" w14:textId="77777777" w:rsidR="00C00CE9" w:rsidRPr="00787A17" w:rsidRDefault="00C00CE9" w:rsidP="006A5FE1">
            <w:pPr>
              <w:widowControl w:val="0"/>
              <w:spacing w:line="220" w:lineRule="exact"/>
              <w:rPr>
                <w:rFonts w:ascii="Roboto Condensed" w:eastAsia="Arial Unicode MS" w:hAnsi="Roboto Condensed" w:cs="Segoe UI"/>
                <w:b/>
                <w:color w:val="000000"/>
                <w:sz w:val="14"/>
                <w:szCs w:val="14"/>
                <w:lang w:val="en-US" w:eastAsia="ru-RU"/>
              </w:rPr>
            </w:pPr>
          </w:p>
        </w:tc>
        <w:tc>
          <w:tcPr>
            <w:tcW w:w="1764" w:type="dxa"/>
          </w:tcPr>
          <w:p w14:paraId="461D25A4"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r>
      <w:tr w:rsidR="006A5FE1" w:rsidRPr="00DE7D62" w14:paraId="0EAEBCF6" w14:textId="77777777" w:rsidTr="006A5FE1">
        <w:trPr>
          <w:trHeight w:val="416"/>
        </w:trPr>
        <w:tc>
          <w:tcPr>
            <w:tcW w:w="2127" w:type="dxa"/>
          </w:tcPr>
          <w:p w14:paraId="00DB01AC"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701" w:type="dxa"/>
          </w:tcPr>
          <w:p w14:paraId="6CDBCC18"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496" w:type="dxa"/>
          </w:tcPr>
          <w:p w14:paraId="47319FCB"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c>
          <w:tcPr>
            <w:tcW w:w="1764" w:type="dxa"/>
          </w:tcPr>
          <w:p w14:paraId="55CC037D" w14:textId="77777777" w:rsidR="00C00CE9" w:rsidRPr="00DE7D62" w:rsidRDefault="00C00CE9" w:rsidP="006A5FE1">
            <w:pPr>
              <w:widowControl w:val="0"/>
              <w:spacing w:line="220" w:lineRule="exact"/>
              <w:rPr>
                <w:rFonts w:ascii="Roboto Condensed" w:eastAsia="Arial Unicode MS" w:hAnsi="Roboto Condensed" w:cs="Segoe UI"/>
                <w:b/>
                <w:color w:val="000000"/>
                <w:sz w:val="14"/>
                <w:szCs w:val="14"/>
                <w:lang w:eastAsia="ru-RU"/>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4309"/>
      </w:tblGrid>
      <w:tr w:rsidR="00590188" w:rsidRPr="00590188" w14:paraId="480F153D" w14:textId="77777777" w:rsidTr="00A95DA8">
        <w:trPr>
          <w:trHeight w:val="297"/>
        </w:trPr>
        <w:tc>
          <w:tcPr>
            <w:tcW w:w="6941"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725BD534" w14:textId="77777777" w:rsidR="00590188" w:rsidRPr="00590188" w:rsidRDefault="00590188" w:rsidP="00590188">
            <w:pPr>
              <w:spacing w:after="0" w:line="180" w:lineRule="exact"/>
              <w:jc w:val="center"/>
              <w:rPr>
                <w:rFonts w:ascii="Roboto Condensed" w:hAnsi="Roboto Condensed" w:cs="Segoe UI"/>
                <w:b/>
                <w:color w:val="FFFFFF"/>
                <w:sz w:val="14"/>
                <w:szCs w:val="14"/>
              </w:rPr>
            </w:pPr>
            <w:bookmarkStart w:id="9" w:name="_Hlk89260948"/>
            <w:r w:rsidRPr="00590188">
              <w:rPr>
                <w:rFonts w:ascii="Roboto Condensed" w:hAnsi="Roboto Condensed" w:cs="Segoe UI"/>
                <w:b/>
                <w:color w:val="FFFFFF"/>
                <w:sz w:val="14"/>
                <w:szCs w:val="14"/>
              </w:rPr>
              <w:lastRenderedPageBreak/>
              <w:t>ГАРАНЦИОНЕН ТАЛОН</w:t>
            </w:r>
            <w:bookmarkEnd w:id="9"/>
          </w:p>
        </w:tc>
      </w:tr>
      <w:tr w:rsidR="00590188" w:rsidRPr="00590188" w14:paraId="7F551E01" w14:textId="77777777" w:rsidTr="00A95DA8">
        <w:tc>
          <w:tcPr>
            <w:tcW w:w="2632" w:type="dxa"/>
            <w:tcBorders>
              <w:top w:val="single" w:sz="4" w:space="0" w:color="000000"/>
              <w:left w:val="nil"/>
              <w:bottom w:val="nil"/>
              <w:right w:val="nil"/>
            </w:tcBorders>
            <w:vAlign w:val="center"/>
          </w:tcPr>
          <w:p w14:paraId="05AEADFD"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Наименование</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на</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изделиего</w:t>
            </w:r>
            <w:proofErr w:type="spellEnd"/>
            <w:r w:rsidRPr="00590188">
              <w:rPr>
                <w:rFonts w:ascii="Roboto Condensed" w:hAnsi="Roboto Condensed" w:cs="Segoe UI"/>
                <w:b/>
                <w:sz w:val="14"/>
                <w:szCs w:val="14"/>
              </w:rPr>
              <w:t>:</w:t>
            </w:r>
          </w:p>
        </w:tc>
        <w:tc>
          <w:tcPr>
            <w:tcW w:w="4309" w:type="dxa"/>
            <w:tcBorders>
              <w:top w:val="single" w:sz="4" w:space="0" w:color="000000"/>
              <w:left w:val="nil"/>
              <w:bottom w:val="single" w:sz="4" w:space="0" w:color="000000"/>
              <w:right w:val="nil"/>
            </w:tcBorders>
            <w:vAlign w:val="center"/>
          </w:tcPr>
          <w:p w14:paraId="19557ACF" w14:textId="77777777" w:rsidR="00590188" w:rsidRPr="00590188" w:rsidRDefault="00590188" w:rsidP="00590188">
            <w:pPr>
              <w:tabs>
                <w:tab w:val="left" w:pos="1945"/>
              </w:tabs>
              <w:spacing w:after="0" w:line="180" w:lineRule="exact"/>
              <w:rPr>
                <w:rFonts w:ascii="Roboto Condensed" w:hAnsi="Roboto Condensed"/>
                <w:sz w:val="14"/>
                <w:szCs w:val="14"/>
              </w:rPr>
            </w:pPr>
            <w:r w:rsidRPr="00590188">
              <w:rPr>
                <w:rFonts w:ascii="Roboto Condensed" w:hAnsi="Roboto Condensed"/>
                <w:sz w:val="14"/>
                <w:szCs w:val="14"/>
              </w:rPr>
              <w:tab/>
            </w:r>
          </w:p>
        </w:tc>
      </w:tr>
      <w:tr w:rsidR="00590188" w:rsidRPr="00590188" w14:paraId="7EAD6D5D" w14:textId="77777777" w:rsidTr="00A95DA8">
        <w:tc>
          <w:tcPr>
            <w:tcW w:w="2632" w:type="dxa"/>
            <w:tcBorders>
              <w:top w:val="nil"/>
              <w:left w:val="nil"/>
              <w:bottom w:val="nil"/>
              <w:right w:val="nil"/>
            </w:tcBorders>
            <w:vAlign w:val="center"/>
          </w:tcPr>
          <w:p w14:paraId="7F6CFF26"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Модель</w:t>
            </w:r>
            <w:proofErr w:type="spellEnd"/>
            <w:r w:rsidRPr="00590188">
              <w:rPr>
                <w:rFonts w:ascii="Roboto Condensed" w:hAnsi="Roboto Condensed" w:cs="Segoe UI"/>
                <w:b/>
                <w:sz w:val="14"/>
                <w:szCs w:val="14"/>
              </w:rPr>
              <w:t>:</w:t>
            </w:r>
          </w:p>
        </w:tc>
        <w:tc>
          <w:tcPr>
            <w:tcW w:w="4309" w:type="dxa"/>
            <w:tcBorders>
              <w:left w:val="nil"/>
              <w:right w:val="nil"/>
            </w:tcBorders>
            <w:vAlign w:val="center"/>
          </w:tcPr>
          <w:p w14:paraId="13855F80" w14:textId="77777777" w:rsidR="00590188" w:rsidRPr="00590188" w:rsidRDefault="00590188" w:rsidP="00590188">
            <w:pPr>
              <w:spacing w:after="0" w:line="180" w:lineRule="exact"/>
              <w:rPr>
                <w:rFonts w:ascii="Roboto Condensed" w:hAnsi="Roboto Condensed"/>
                <w:sz w:val="14"/>
                <w:szCs w:val="14"/>
              </w:rPr>
            </w:pPr>
          </w:p>
        </w:tc>
      </w:tr>
      <w:tr w:rsidR="00590188" w:rsidRPr="00590188" w14:paraId="29EA5AF0" w14:textId="77777777" w:rsidTr="00A95DA8">
        <w:tc>
          <w:tcPr>
            <w:tcW w:w="2632" w:type="dxa"/>
            <w:tcBorders>
              <w:top w:val="nil"/>
              <w:left w:val="nil"/>
              <w:bottom w:val="nil"/>
              <w:right w:val="nil"/>
            </w:tcBorders>
            <w:vAlign w:val="center"/>
          </w:tcPr>
          <w:p w14:paraId="5E498E02" w14:textId="77777777" w:rsidR="00590188" w:rsidRPr="00590188" w:rsidRDefault="00590188" w:rsidP="00590188">
            <w:pPr>
              <w:spacing w:after="0" w:line="180" w:lineRule="exact"/>
              <w:ind w:left="-113"/>
              <w:rPr>
                <w:rFonts w:ascii="Roboto Condensed" w:hAnsi="Roboto Condensed" w:cs="Segoe UI"/>
                <w:b/>
                <w:sz w:val="14"/>
                <w:szCs w:val="14"/>
              </w:rPr>
            </w:pPr>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Серия</w:t>
            </w:r>
            <w:proofErr w:type="spellEnd"/>
            <w:r w:rsidRPr="00590188">
              <w:rPr>
                <w:rFonts w:ascii="Roboto Condensed" w:hAnsi="Roboto Condensed" w:cs="Segoe UI"/>
                <w:b/>
                <w:sz w:val="14"/>
                <w:szCs w:val="14"/>
              </w:rPr>
              <w:t xml:space="preserve"> </w:t>
            </w:r>
          </w:p>
        </w:tc>
        <w:tc>
          <w:tcPr>
            <w:tcW w:w="4309" w:type="dxa"/>
            <w:tcBorders>
              <w:left w:val="nil"/>
              <w:right w:val="nil"/>
            </w:tcBorders>
            <w:vAlign w:val="center"/>
          </w:tcPr>
          <w:p w14:paraId="46D9BB11" w14:textId="77777777" w:rsidR="00590188" w:rsidRPr="00590188" w:rsidRDefault="00590188" w:rsidP="00590188">
            <w:pPr>
              <w:spacing w:after="0" w:line="180" w:lineRule="exact"/>
              <w:rPr>
                <w:rFonts w:ascii="Roboto Condensed" w:hAnsi="Roboto Condensed"/>
                <w:sz w:val="14"/>
                <w:szCs w:val="14"/>
              </w:rPr>
            </w:pPr>
          </w:p>
        </w:tc>
      </w:tr>
      <w:tr w:rsidR="00590188" w:rsidRPr="00590188" w14:paraId="0104C4B3" w14:textId="77777777" w:rsidTr="00A95DA8">
        <w:tc>
          <w:tcPr>
            <w:tcW w:w="2632" w:type="dxa"/>
            <w:tcBorders>
              <w:top w:val="nil"/>
              <w:left w:val="nil"/>
              <w:bottom w:val="nil"/>
              <w:right w:val="nil"/>
            </w:tcBorders>
            <w:vAlign w:val="center"/>
          </w:tcPr>
          <w:p w14:paraId="1EAF61E9"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Дата</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на</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продожба</w:t>
            </w:r>
            <w:proofErr w:type="spellEnd"/>
            <w:r w:rsidRPr="00590188">
              <w:rPr>
                <w:rFonts w:ascii="Roboto Condensed" w:hAnsi="Roboto Condensed" w:cs="Segoe UI"/>
                <w:b/>
                <w:sz w:val="14"/>
                <w:szCs w:val="14"/>
              </w:rPr>
              <w:t>:</w:t>
            </w:r>
          </w:p>
        </w:tc>
        <w:tc>
          <w:tcPr>
            <w:tcW w:w="4309" w:type="dxa"/>
            <w:tcBorders>
              <w:left w:val="nil"/>
              <w:right w:val="nil"/>
            </w:tcBorders>
            <w:vAlign w:val="center"/>
          </w:tcPr>
          <w:p w14:paraId="494BEE60" w14:textId="77777777" w:rsidR="00590188" w:rsidRPr="00590188" w:rsidRDefault="00590188" w:rsidP="00590188">
            <w:pPr>
              <w:spacing w:after="0" w:line="180" w:lineRule="exact"/>
              <w:rPr>
                <w:rFonts w:ascii="Roboto Condensed" w:hAnsi="Roboto Condensed"/>
                <w:sz w:val="14"/>
                <w:szCs w:val="14"/>
              </w:rPr>
            </w:pPr>
          </w:p>
        </w:tc>
      </w:tr>
      <w:tr w:rsidR="00590188" w:rsidRPr="00590188" w14:paraId="7F43ED56" w14:textId="77777777" w:rsidTr="00A95DA8">
        <w:tc>
          <w:tcPr>
            <w:tcW w:w="2632" w:type="dxa"/>
            <w:tcBorders>
              <w:top w:val="nil"/>
              <w:left w:val="nil"/>
              <w:bottom w:val="nil"/>
              <w:right w:val="nil"/>
            </w:tcBorders>
            <w:vAlign w:val="center"/>
          </w:tcPr>
          <w:p w14:paraId="2EFAC91E"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Магазин</w:t>
            </w:r>
            <w:proofErr w:type="spellEnd"/>
            <w:r w:rsidRPr="00590188">
              <w:rPr>
                <w:rFonts w:ascii="Roboto Condensed" w:hAnsi="Roboto Condensed" w:cs="Segoe UI"/>
                <w:b/>
                <w:sz w:val="14"/>
                <w:szCs w:val="14"/>
              </w:rPr>
              <w:t>/</w:t>
            </w:r>
            <w:proofErr w:type="spellStart"/>
            <w:r w:rsidRPr="00590188">
              <w:rPr>
                <w:rFonts w:ascii="Roboto Condensed" w:hAnsi="Roboto Condensed" w:cs="Segoe UI"/>
                <w:b/>
                <w:sz w:val="14"/>
                <w:szCs w:val="14"/>
              </w:rPr>
              <w:t>Дистрибутор</w:t>
            </w:r>
            <w:proofErr w:type="spellEnd"/>
            <w:r w:rsidRPr="00590188">
              <w:rPr>
                <w:rFonts w:ascii="Roboto Condensed" w:hAnsi="Roboto Condensed" w:cs="Segoe UI"/>
                <w:b/>
                <w:sz w:val="14"/>
                <w:szCs w:val="14"/>
              </w:rPr>
              <w:t>:</w:t>
            </w:r>
          </w:p>
        </w:tc>
        <w:tc>
          <w:tcPr>
            <w:tcW w:w="4309" w:type="dxa"/>
            <w:tcBorders>
              <w:left w:val="nil"/>
              <w:right w:val="nil"/>
            </w:tcBorders>
            <w:vAlign w:val="center"/>
          </w:tcPr>
          <w:p w14:paraId="66023F51" w14:textId="77777777" w:rsidR="00590188" w:rsidRPr="00590188" w:rsidRDefault="00590188" w:rsidP="00590188">
            <w:pPr>
              <w:spacing w:after="0" w:line="180" w:lineRule="exact"/>
              <w:rPr>
                <w:rFonts w:ascii="Roboto Condensed" w:hAnsi="Roboto Condensed"/>
                <w:sz w:val="14"/>
                <w:szCs w:val="14"/>
              </w:rPr>
            </w:pPr>
          </w:p>
        </w:tc>
      </w:tr>
      <w:tr w:rsidR="00590188" w:rsidRPr="00590188" w14:paraId="2A28F32F" w14:textId="77777777" w:rsidTr="00A95DA8">
        <w:tc>
          <w:tcPr>
            <w:tcW w:w="2632" w:type="dxa"/>
            <w:tcBorders>
              <w:top w:val="nil"/>
              <w:left w:val="nil"/>
              <w:bottom w:val="nil"/>
              <w:right w:val="nil"/>
            </w:tcBorders>
            <w:vAlign w:val="center"/>
          </w:tcPr>
          <w:p w14:paraId="6BF4FBC5"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Продавач</w:t>
            </w:r>
            <w:proofErr w:type="spellEnd"/>
            <w:r w:rsidRPr="00590188">
              <w:rPr>
                <w:rFonts w:ascii="Roboto Condensed" w:hAnsi="Roboto Condensed" w:cs="Segoe UI"/>
                <w:b/>
                <w:sz w:val="14"/>
                <w:szCs w:val="14"/>
              </w:rPr>
              <w:t>:</w:t>
            </w:r>
          </w:p>
        </w:tc>
        <w:tc>
          <w:tcPr>
            <w:tcW w:w="4309" w:type="dxa"/>
            <w:tcBorders>
              <w:left w:val="nil"/>
              <w:bottom w:val="single" w:sz="4" w:space="0" w:color="000000"/>
              <w:right w:val="nil"/>
            </w:tcBorders>
            <w:vAlign w:val="center"/>
          </w:tcPr>
          <w:p w14:paraId="306B9467" w14:textId="77777777" w:rsidR="00590188" w:rsidRPr="00590188" w:rsidRDefault="00590188" w:rsidP="00590188">
            <w:pPr>
              <w:spacing w:after="0" w:line="180" w:lineRule="exact"/>
              <w:rPr>
                <w:rFonts w:ascii="Roboto Condensed" w:hAnsi="Roboto Condensed"/>
                <w:sz w:val="14"/>
                <w:szCs w:val="14"/>
              </w:rPr>
            </w:pPr>
          </w:p>
        </w:tc>
      </w:tr>
      <w:tr w:rsidR="00590188" w:rsidRPr="00590188" w14:paraId="44FF0754" w14:textId="77777777" w:rsidTr="00A95DA8">
        <w:tc>
          <w:tcPr>
            <w:tcW w:w="2632" w:type="dxa"/>
            <w:tcBorders>
              <w:top w:val="nil"/>
              <w:left w:val="nil"/>
              <w:bottom w:val="nil"/>
              <w:right w:val="nil"/>
            </w:tcBorders>
            <w:vAlign w:val="center"/>
          </w:tcPr>
          <w:p w14:paraId="00061BA8" w14:textId="77777777" w:rsidR="00590188" w:rsidRPr="00590188" w:rsidRDefault="00590188" w:rsidP="00590188">
            <w:pPr>
              <w:spacing w:after="0" w:line="180" w:lineRule="exact"/>
              <w:ind w:left="-113"/>
              <w:rPr>
                <w:rFonts w:ascii="Roboto Condensed" w:hAnsi="Roboto Condensed" w:cs="Segoe UI"/>
                <w:b/>
                <w:sz w:val="14"/>
                <w:szCs w:val="14"/>
              </w:rPr>
            </w:pPr>
            <w:proofErr w:type="spellStart"/>
            <w:r w:rsidRPr="00590188">
              <w:rPr>
                <w:rFonts w:ascii="Roboto Condensed" w:hAnsi="Roboto Condensed" w:cs="Segoe UI"/>
                <w:b/>
                <w:sz w:val="14"/>
                <w:szCs w:val="14"/>
              </w:rPr>
              <w:t>Име</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на</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купувач</w:t>
            </w:r>
            <w:proofErr w:type="spellEnd"/>
            <w:r w:rsidRPr="00590188">
              <w:rPr>
                <w:rFonts w:ascii="Roboto Condensed" w:hAnsi="Roboto Condensed" w:cs="Segoe UI"/>
                <w:b/>
                <w:sz w:val="14"/>
                <w:szCs w:val="14"/>
              </w:rPr>
              <w:t xml:space="preserve"> (</w:t>
            </w:r>
            <w:proofErr w:type="spellStart"/>
            <w:r w:rsidRPr="00590188">
              <w:rPr>
                <w:rFonts w:ascii="Roboto Condensed" w:hAnsi="Roboto Condensed" w:cs="Segoe UI"/>
                <w:b/>
                <w:sz w:val="14"/>
                <w:szCs w:val="14"/>
              </w:rPr>
              <w:t>Фирма</w:t>
            </w:r>
            <w:proofErr w:type="spellEnd"/>
            <w:r w:rsidRPr="00590188">
              <w:rPr>
                <w:rFonts w:ascii="Roboto Condensed" w:hAnsi="Roboto Condensed" w:cs="Segoe UI"/>
                <w:b/>
                <w:sz w:val="14"/>
                <w:szCs w:val="14"/>
              </w:rPr>
              <w:t>):</w:t>
            </w:r>
          </w:p>
        </w:tc>
        <w:tc>
          <w:tcPr>
            <w:tcW w:w="4309" w:type="dxa"/>
            <w:tcBorders>
              <w:left w:val="nil"/>
              <w:bottom w:val="single" w:sz="4" w:space="0" w:color="auto"/>
              <w:right w:val="nil"/>
            </w:tcBorders>
            <w:vAlign w:val="center"/>
          </w:tcPr>
          <w:p w14:paraId="055FBDBF" w14:textId="77777777" w:rsidR="00590188" w:rsidRPr="00590188" w:rsidRDefault="00590188" w:rsidP="00590188">
            <w:pPr>
              <w:spacing w:after="0" w:line="180" w:lineRule="exact"/>
              <w:rPr>
                <w:rFonts w:ascii="Roboto Condensed" w:hAnsi="Roboto Condensed"/>
                <w:sz w:val="14"/>
                <w:szCs w:val="14"/>
              </w:rPr>
            </w:pPr>
          </w:p>
        </w:tc>
      </w:tr>
    </w:tbl>
    <w:p w14:paraId="06C8F8D4" w14:textId="77777777" w:rsidR="00590188" w:rsidRPr="00590188" w:rsidRDefault="00590188" w:rsidP="00590188">
      <w:pPr>
        <w:pStyle w:val="ab"/>
        <w:spacing w:after="0" w:line="140" w:lineRule="exact"/>
        <w:ind w:left="0"/>
        <w:rPr>
          <w:rFonts w:ascii="Roboto Condensed" w:hAnsi="Roboto Condensed" w:cs="Segoe UI"/>
          <w:b/>
          <w:i/>
          <w:sz w:val="14"/>
          <w:szCs w:val="14"/>
          <w:lang w:val="bg-BG"/>
        </w:rPr>
        <w:sectPr w:rsidR="00590188" w:rsidRPr="00590188" w:rsidSect="00590188">
          <w:headerReference w:type="default" r:id="rId34"/>
          <w:type w:val="continuous"/>
          <w:pgSz w:w="8391" w:h="11907" w:code="11"/>
          <w:pgMar w:top="720" w:right="720" w:bottom="720" w:left="720" w:header="283" w:footer="283" w:gutter="0"/>
          <w:cols w:space="720"/>
          <w:docGrid w:linePitch="326"/>
        </w:sectPr>
      </w:pPr>
    </w:p>
    <w:p w14:paraId="66FEA013" w14:textId="77777777" w:rsidR="00590188" w:rsidRPr="00590188" w:rsidRDefault="00590188" w:rsidP="00590188">
      <w:pPr>
        <w:pStyle w:val="ab"/>
        <w:spacing w:after="0" w:line="140" w:lineRule="exact"/>
        <w:ind w:left="0"/>
        <w:rPr>
          <w:rFonts w:ascii="Roboto Condensed" w:hAnsi="Roboto Condensed" w:cs="Segoe UI"/>
          <w:b/>
          <w:i/>
          <w:sz w:val="14"/>
          <w:szCs w:val="14"/>
          <w:lang w:val="bg-BG"/>
        </w:rPr>
      </w:pPr>
      <w:r w:rsidRPr="00590188">
        <w:rPr>
          <w:rFonts w:ascii="Roboto Condensed" w:hAnsi="Roboto Condensed" w:cs="Segoe UI"/>
          <w:b/>
          <w:i/>
          <w:sz w:val="14"/>
          <w:szCs w:val="14"/>
          <w:lang w:val="bg-BG"/>
        </w:rPr>
        <w:t>Гаранционният срок на инструмента е 24 месеца за физически лица и 12 месеца за юридически лица, от датата на продажба от търговската мрежа.</w:t>
      </w:r>
    </w:p>
    <w:p w14:paraId="514FE88B"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Срокът на експлоатация на инструмента е 3 годи ни от датата на продажбата.</w:t>
      </w:r>
    </w:p>
    <w:p w14:paraId="01990F11"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По време на гаранционния период, собственикът има право на безплатен ремонт на продукта при възникнали неизправности в резултат на производсгвени дефекти.</w:t>
      </w:r>
    </w:p>
    <w:p w14:paraId="67E3A83C" w14:textId="18B9A6A3" w:rsidR="00590188" w:rsidRPr="00590188" w:rsidRDefault="00590188" w:rsidP="00590188">
      <w:pPr>
        <w:pStyle w:val="ab"/>
        <w:spacing w:after="0" w:line="140" w:lineRule="exact"/>
        <w:ind w:left="0"/>
        <w:rPr>
          <w:rFonts w:ascii="Roboto Condensed" w:hAnsi="Roboto Condensed" w:cs="Segoe UI"/>
          <w:b/>
          <w:sz w:val="14"/>
          <w:szCs w:val="14"/>
          <w:lang w:val="bg-BG"/>
        </w:rPr>
      </w:pPr>
      <w:r w:rsidRPr="00590188">
        <w:rPr>
          <w:rFonts w:ascii="Roboto Condensed" w:hAnsi="Roboto Condensed" w:cs="Segoe UI"/>
          <w:b/>
          <w:sz w:val="14"/>
          <w:szCs w:val="14"/>
          <w:lang w:val="bg-BG"/>
        </w:rPr>
        <w:t>Гаранцията не важи за следните случаи:</w:t>
      </w:r>
    </w:p>
    <w:p w14:paraId="23B9F452"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•неспазване от страна на потребителя на инструкциите за експлоатация и неправилна употреба на уреда;</w:t>
      </w:r>
    </w:p>
    <w:p w14:paraId="2FDEA9A8"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•наличието на механични повреди, пукнатини, стружки и повреди, причинени от излагане</w:t>
      </w:r>
    </w:p>
    <w:p w14:paraId="0C1F70E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на агресивна среда и високи температури, както и при попадане на чужди тела във вентилационни- те отвори на инструмента; •неизправности в резултат на нормално износване на продукта; •неизправности, възникващи в резултат на претоварване, което води до повреда на двигателя или други компоненти и части;</w:t>
      </w:r>
    </w:p>
    <w:p w14:paraId="2D3AB30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•върху износващи се части (гумени уплътнения, защитни капаци и др.), сменяеми аксесоари (ножове, бобини, колани);</w:t>
      </w:r>
    </w:p>
    <w:p w14:paraId="3FF298A3"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опит за самостоятелен ремонт и смазване на инструмента по време на гаранционния период, познаващо се например поодрасквания или вдлъбнатини по основите или частите на крепежните елементи;</w:t>
      </w:r>
    </w:p>
    <w:p w14:paraId="58D68C8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използване на нискокачествено масло и бензин;</w:t>
      </w:r>
    </w:p>
    <w:p w14:paraId="39DA767B"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л и пса на документ, потвърждаващ покупката на даденото изделие (касова бележка, фактура и т.н.).</w:t>
      </w:r>
    </w:p>
    <w:p w14:paraId="0D001930" w14:textId="77777777" w:rsidR="00590188" w:rsidRPr="00590188" w:rsidRDefault="00590188" w:rsidP="00590188">
      <w:pPr>
        <w:pStyle w:val="ab"/>
        <w:spacing w:after="0" w:line="140" w:lineRule="exact"/>
        <w:ind w:left="0"/>
        <w:rPr>
          <w:rFonts w:ascii="Roboto Condensed" w:hAnsi="Roboto Condensed" w:cs="Segoe UI"/>
          <w:b/>
          <w:i/>
          <w:sz w:val="14"/>
          <w:szCs w:val="14"/>
          <w:lang w:val="bg-BG"/>
        </w:rPr>
      </w:pPr>
      <w:r w:rsidRPr="00590188">
        <w:rPr>
          <w:rFonts w:ascii="Roboto Condensed" w:hAnsi="Roboto Condensed" w:cs="Segoe UI"/>
          <w:b/>
          <w:i/>
          <w:sz w:val="14"/>
          <w:szCs w:val="14"/>
          <w:lang w:val="bg-BG"/>
        </w:rPr>
        <w:t>Гаранционният срок се удължава за периода на престой на уреда в гаранционен сервиз за ремонт.</w:t>
      </w:r>
    </w:p>
    <w:p w14:paraId="57D30B5F" w14:textId="77777777" w:rsidR="00590188" w:rsidRPr="00590188" w:rsidRDefault="00590188" w:rsidP="00590188">
      <w:pPr>
        <w:pStyle w:val="ab"/>
        <w:spacing w:after="0" w:line="140" w:lineRule="exact"/>
        <w:ind w:left="0"/>
        <w:rPr>
          <w:rFonts w:ascii="Roboto Condensed" w:hAnsi="Roboto Condensed" w:cs="Segoe UI"/>
          <w:b/>
          <w:i/>
          <w:sz w:val="14"/>
          <w:szCs w:val="14"/>
          <w:lang w:val="bg-BG"/>
        </w:rPr>
      </w:pPr>
      <w:r w:rsidRPr="00590188">
        <w:rPr>
          <w:rFonts w:ascii="Roboto Condensed" w:hAnsi="Roboto Condensed" w:cs="Segoe UI"/>
          <w:b/>
          <w:i/>
          <w:sz w:val="14"/>
          <w:szCs w:val="14"/>
          <w:lang w:val="bg-BG"/>
        </w:rPr>
        <w:t>Стоката е получена в добро състояние, без видими повреди, в пълна окомплектовка, проверена</w:t>
      </w:r>
    </w:p>
    <w:p w14:paraId="5668198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В мое присъствие, нямам претенции по отношение качеството на стоките. Прочетах и съм съгласен с условията за гаранционно обслужване.</w:t>
      </w:r>
    </w:p>
    <w:p w14:paraId="72A8E81F"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Чл. 112. (1) При несъответствие на потреб и тел с ката стока с договора за продажба потребителят има право да предяви рекламация, като поиска от продавача да при веде стоката в соответствие с договора за продажба.</w:t>
      </w:r>
    </w:p>
    <w:p w14:paraId="54DDEC6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 xml:space="preserve"> В този случай потребителят може да избира между извършване на ремонт на стоката или замяната й с нова, освен ако това е невъзможно или избраният от него начин за обезщетение е непропорционален в сравнение с другия.</w:t>
      </w:r>
    </w:p>
    <w:p w14:paraId="60C381C9"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Смята се, че даден начин за обезщетяване на потребителя е непропорционален, ако неговото използване налага разходи на продавача, конто в сравнение с другия начин на обезщетяване са неразумии, като се вземат пред вид:</w:t>
      </w:r>
    </w:p>
    <w:p w14:paraId="4756EFB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1. стойността на потребителската стока, ако нямаше л и пса на несъответствие;</w:t>
      </w:r>
    </w:p>
    <w:p w14:paraId="6D36DDF9"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2.значимостта на несъответствието;</w:t>
      </w:r>
    </w:p>
    <w:p w14:paraId="6CEE96E2"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З.възможността да се предложи на потребителя друг начин на обезщетяване, който не е свър- зан със значителни неудобства за него. Чл. 113. (1) Когато потребителската стока не съответства на договора за продажба, продавачът е длъжен да я при веде в соответствие с договора за продажба.</w:t>
      </w:r>
    </w:p>
    <w:p w14:paraId="181F5F01"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 xml:space="preserve">(2) Привеждането на потребителската стока в соответствие с договора за продажба трябва да се извърши в рам ките на един месец, считано от </w:t>
      </w:r>
      <w:r w:rsidRPr="00590188">
        <w:rPr>
          <w:rFonts w:ascii="Roboto Condensed" w:hAnsi="Roboto Condensed" w:cs="Segoe UI"/>
          <w:sz w:val="14"/>
          <w:szCs w:val="14"/>
          <w:lang w:val="bg-BG"/>
        </w:rPr>
        <w:t>предявяването на рекламацията от потребителя.</w:t>
      </w:r>
    </w:p>
    <w:p w14:paraId="068C696E"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След изтичането на срока по ал. 2 потребителят има право да развали договора и да му бъде възстановена заплатената сума или да иска намаляване на цената на</w:t>
      </w:r>
    </w:p>
    <w:p w14:paraId="53B5600D"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потребителската стока согласно чл. 114.</w:t>
      </w:r>
    </w:p>
    <w:p w14:paraId="7032AA50"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(4) Привеждането на потребителската стока в соответствие с договора за продажба е безплатно за потребителя. Той не дължи разходи за експедиране на потребителската стока или за материал и и труд, свързани с ремонта й, и не трябва да понася значителни неудобства.</w:t>
      </w:r>
    </w:p>
    <w:p w14:paraId="62BCA5DD"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(5) Потребителят може да иска и обезщетение за претърпените вследствие на несъответстви- ето вреди.</w:t>
      </w:r>
    </w:p>
    <w:p w14:paraId="7A33F137"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Чл. 114. (1) При несъответствие на потребителската стока с договора за продажба и когато по- требителят не е удовлетворен от решаването на рекламацията по чл. 113, той има право на избор между една от следните възможности:</w:t>
      </w:r>
    </w:p>
    <w:p w14:paraId="35B9B45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1. разваляне на договора и възстановяване на заплатената от него сума;</w:t>
      </w:r>
    </w:p>
    <w:p w14:paraId="3047E357"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намаляване на цената.</w:t>
      </w:r>
    </w:p>
    <w:p w14:paraId="50E95EDD"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Потребителят не може да претендира за възстановяване на заплатената сума или за намалява- не цената на стоката, когато търговецът се съгласи да бъде извършена замяна на потребителската стока с нова или да сепоправи стоката в рамките на един месец от предявяване на рекламацията от потребителя.</w:t>
      </w:r>
    </w:p>
    <w:p w14:paraId="23E9317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Търговецът е длъжен да удовлетвори искане за разваляне на договора и да възстанови запла- тената от потребителя сума, когато след като е удовлетворил три</w:t>
      </w:r>
    </w:p>
    <w:p w14:paraId="441B21EE"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рекламации на потребителя чрез извършване на ремонт на една и сыца стока, в рамките на срока на гаранцията по чл. 115, е налице следваща поява на несъответствие на стоката с договора за продажба.</w:t>
      </w:r>
    </w:p>
    <w:p w14:paraId="5FF18BC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(4) Потребителят не може да претендира за разваляне на договора, а ко несьответсгвието на по- требителската стока с договора е незначително. Чл. 115. (1) Потребителят може да упражни правото си по този раздел в срок до две годи ни, считано от доставянето на потреб ител с ката стока.</w:t>
      </w:r>
    </w:p>
    <w:p w14:paraId="508CA68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Срокьт по ал. 1 спира да тече през времето, необходимо за поправката или замяната на потре- бителската стока или за постигане на споразумение между продавача и потребителя за решаване на спора.</w:t>
      </w:r>
    </w:p>
    <w:p w14:paraId="3EDDD406"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Упражняването на правото на потребителя по ал. 1 не е обвързано с никакъв друг срок за пре- дявяване на иск, различен от срока по ал. 1.</w:t>
      </w:r>
    </w:p>
    <w:p w14:paraId="5F1BC67D"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С подписа си под тези гаранционни условия във Вашата Гаранциона карта сте потвърдили, че: сте запознат с правилата за експлоатация и условията на гаранцията. При покупката, изделието е било проверено и се намира в пълна техническа изправност, има безупречен външен вид и отговаря на описаната комплектация.</w:t>
      </w:r>
    </w:p>
    <w:p w14:paraId="479AA138"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Гаранционният срок на инструмента е 24 месеца за физически лица и 12 месеца за юридически лица, от датата на продажба от търговската мрежа.</w:t>
      </w:r>
    </w:p>
    <w:p w14:paraId="1227CC32"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Срокът на експлоатация на инструмента е 3 годи ни от датата на продажбата.</w:t>
      </w:r>
    </w:p>
    <w:p w14:paraId="1BD14E64"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По време на гаранционния период, собственикът има право на безплатен ремонт на продукта при възникнали неизправности в резултат на производсгвени дефекги.</w:t>
      </w:r>
    </w:p>
    <w:p w14:paraId="47B91CF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Гаранцията не важи за следните случаи:</w:t>
      </w:r>
    </w:p>
    <w:p w14:paraId="2398B98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lastRenderedPageBreak/>
        <w:t>•неспазване от страна на потребителя на инсгрукциите за експлоатация и неправилна употреба на уреда;</w:t>
      </w:r>
    </w:p>
    <w:p w14:paraId="351301D5"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•наличието на механични повреди, пукнатини, стружки и повреди, причинени от иалагане</w:t>
      </w:r>
    </w:p>
    <w:p w14:paraId="353A1748"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на агресивна среда и високи температури, както и при попадане на чужди тела във вентилационни- те отвори на инструмента; •неизправности в резултат на нормално износване на продукта; •неизправности, възникващи в резултат на претоварване, което води до повреда на двигателя или други компоненти и части;</w:t>
      </w:r>
    </w:p>
    <w:p w14:paraId="109BE2E6"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•върху износващи се части (гумени уплътнения, защитни капаци и др.), сменяеми аксесоари (ножове, бобини, колани);</w:t>
      </w:r>
    </w:p>
    <w:p w14:paraId="475C5ECE"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опит за самостоятелен ремонт и смазване на инструмента по време на гаранционния период, познаващо се например поодрасквания или вдлъбнатини по основите или частите на крепежните елементи;</w:t>
      </w:r>
    </w:p>
    <w:p w14:paraId="3DADE917"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използване на нискокачествено масло и бензин;</w:t>
      </w:r>
    </w:p>
    <w:p w14:paraId="53D3F28B"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•при л и пса на документ, потвърждаващ покупката на даденото изделие (касова бележка, фактура и т.н.).</w:t>
      </w:r>
    </w:p>
    <w:p w14:paraId="050C9A83"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Гаранционният срок се удължава за периода на престой на уреда в гаранционен сервиз за ремонт.</w:t>
      </w:r>
    </w:p>
    <w:p w14:paraId="4F90492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Стоката е получена в добро състояние, без видим и повреди, в пълна окомплектовка, проверена</w:t>
      </w:r>
    </w:p>
    <w:p w14:paraId="6D53A539"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В мое присъствие, нямам претенции по отношение качеството на сто ките. Прочетох и съм съгласен с условията за гаранционно обслужване.</w:t>
      </w:r>
    </w:p>
    <w:p w14:paraId="3CF67B29"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Чл. 112. (1) При несъответствие на потребителската стока с договора за продажба потребителят има право да предяви рекламация, като поиска от продавача да при веде стоката в съответствие с договора за продажба. В този случай потребителят може да избира между извършване на ремонт на стоката или замяната й с нова, освен ако това е невъзможно или избраният от него начин за обезщетение е непропорционален в сравнение с другия.</w:t>
      </w:r>
    </w:p>
    <w:p w14:paraId="56DFACAF"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Смята се, че даден начин за обезщетяване на потребителя е непропорционален, ако неговото използване налага разходи на продавача, конто в сравнение с другия начин на обезщетяване са неразумии, като се вземат пред вид:</w:t>
      </w:r>
    </w:p>
    <w:p w14:paraId="5DF098C7"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1 .стойността на потребителската стока, ако нямаше липса на несъответствие;</w:t>
      </w:r>
    </w:p>
    <w:p w14:paraId="7221F703"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значимостта на несъответствието;</w:t>
      </w:r>
    </w:p>
    <w:p w14:paraId="1C0E1D70"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З. възможността да се предложи на потребителя друг начин на обезщетяване, който не е свър- зан със значителни неудобства за него. Чл. 113. (1) Когато потребителската стока не съответства на договора за продажба, продавачът е длъжен да я при веде в съответствие с договора за продажба.</w:t>
      </w:r>
    </w:p>
    <w:p w14:paraId="648C022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Привеждането на потребителската стока в съответствие с договора за продажба трябва да се извърши в рамките на един месец, считано от предявяването на рекламацията от потребителя.</w:t>
      </w:r>
    </w:p>
    <w:p w14:paraId="6A3BF31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След изтичането на срока по ал. 2 потребителят има право да развали договора и да му бъде възстановена заплатената сума или да иска намаляване на цената на</w:t>
      </w:r>
    </w:p>
    <w:p w14:paraId="18EA113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потребителската стока съгласно чл. 114.</w:t>
      </w:r>
    </w:p>
    <w:p w14:paraId="66A39D4F"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(4) Привеждането на потребителската стока в съответствие с договора за продажба е без плат но за потребителя. Той не дължи разходи за експедиране на потребителската стока или за материал и и труд, свързани с ремонта й, и не трябва да понася значителни неудобства.</w:t>
      </w:r>
    </w:p>
    <w:p w14:paraId="2DD6C53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(5) Потреб и телят може да иска и обезщетение за претърпените вследствие на несъответстви- ето вреди.</w:t>
      </w:r>
    </w:p>
    <w:p w14:paraId="235920A2"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Чл. 114. (1) При несъответствие на потребителската стока с договора за продажба и когато по- требителят не е удовлетворен от решаването на рекламацията по чл. 113, той има право на избор между една от следните възможности:</w:t>
      </w:r>
    </w:p>
    <w:p w14:paraId="2D45A32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1. разваляне на договора и възстановяване на заплатената от него сума;</w:t>
      </w:r>
    </w:p>
    <w:p w14:paraId="63918AED"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намаляване на цената.</w:t>
      </w:r>
    </w:p>
    <w:p w14:paraId="618B8BE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Потреб и телят не може да претендира за възстановяване на заплатената сума или за намалява- не цената на стоката, когато търговецът се съгласи да бъде извършена замяна на потребителската стока с нова или да сепоправи стоката в рамките на един месец от предявяване на рекламацията от потребителя.</w:t>
      </w:r>
    </w:p>
    <w:p w14:paraId="4183D72B"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Търговецът е длъжен да удовлетвори искане за разваляне на договора и да възстанови запла- тената от потребителя сума, когато след като е удовлетворил три</w:t>
      </w:r>
    </w:p>
    <w:p w14:paraId="79E25ED0"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рекламации на потребителя чрез извършване на ремонт на една и съща стока, в рамките на срока на гаранцията по чл. 115, е налице следваща поява на несъответствие на стоката с договора за продажба.</w:t>
      </w:r>
    </w:p>
    <w:p w14:paraId="7C5C5BBA"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(4) Потребителят не може да претендира за разваляне на договора, ако несъответствието на по- требителската стока с договора е незначително. Чл. 115. (1) Потребителят може да упражни правото си по този раздел в срок до две години, считано от доставянето на потребителската стока.</w:t>
      </w:r>
    </w:p>
    <w:p w14:paraId="7E37ECA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(2) Срокът по ал. 1 спира да тече през времето, необходимо за поправката или замяната на потре- бителската стока или за постигане на споразумение между продавача и потребителя за решаване на спора.</w:t>
      </w:r>
    </w:p>
    <w:p w14:paraId="427F774C" w14:textId="77777777" w:rsidR="00590188" w:rsidRPr="00590188" w:rsidRDefault="00590188" w:rsidP="00590188">
      <w:pPr>
        <w:pStyle w:val="ab"/>
        <w:spacing w:after="0" w:line="140" w:lineRule="exact"/>
        <w:ind w:left="0"/>
        <w:rPr>
          <w:rFonts w:ascii="Roboto Condensed" w:hAnsi="Roboto Condensed" w:cs="Segoe UI"/>
          <w:sz w:val="14"/>
          <w:szCs w:val="14"/>
          <w:lang w:val="bg-BG"/>
        </w:rPr>
      </w:pPr>
      <w:r w:rsidRPr="00590188">
        <w:rPr>
          <w:rFonts w:ascii="Roboto Condensed" w:hAnsi="Roboto Condensed" w:cs="Segoe UI"/>
          <w:sz w:val="14"/>
          <w:szCs w:val="14"/>
          <w:lang w:val="bg-BG"/>
        </w:rPr>
        <w:t>(3) Упражняването на правото на потребителя по ал. 1 не е обвързано с никакъв друг срок за пре- дявяване на иск, различен от срока по ал. 1.</w:t>
      </w:r>
    </w:p>
    <w:p w14:paraId="2F107F58" w14:textId="1EC0AC6C" w:rsidR="00590188" w:rsidRDefault="00590188" w:rsidP="00590188">
      <w:pPr>
        <w:autoSpaceDE w:val="0"/>
        <w:autoSpaceDN w:val="0"/>
        <w:spacing w:after="0" w:line="140" w:lineRule="exact"/>
        <w:rPr>
          <w:rFonts w:ascii="Roboto Condensed" w:hAnsi="Roboto Condensed" w:cs="Segoe UI"/>
          <w:sz w:val="14"/>
          <w:szCs w:val="14"/>
          <w:lang w:val="ru-RU"/>
        </w:rPr>
      </w:pPr>
      <w:r w:rsidRPr="00590188">
        <w:rPr>
          <w:rFonts w:ascii="Roboto Condensed" w:hAnsi="Roboto Condensed" w:cs="Segoe UI"/>
          <w:sz w:val="14"/>
          <w:szCs w:val="14"/>
          <w:lang w:val="bg-BG"/>
        </w:rPr>
        <w:t>С подписа си под тези гаранционни условия във Вашата Гаранциона карта сте потвърдили, че: сте запознат с правилата за експлоатация и условията на гаранцията. При покупката, изделието е било проверено и се намира в пълна техническа изправност, има безупречен външен вид и отговаря на описаната комплектация</w:t>
      </w:r>
      <w:r w:rsidRPr="00590188">
        <w:rPr>
          <w:rFonts w:ascii="Roboto Condensed" w:hAnsi="Roboto Condensed" w:cs="Segoe UI"/>
          <w:sz w:val="14"/>
          <w:szCs w:val="14"/>
          <w:lang w:val="ru-RU"/>
        </w:rPr>
        <w:t>.</w:t>
      </w:r>
    </w:p>
    <w:p w14:paraId="60A3623B" w14:textId="77777777" w:rsidR="00590188" w:rsidRPr="00590188" w:rsidRDefault="00590188" w:rsidP="00590188">
      <w:pPr>
        <w:autoSpaceDE w:val="0"/>
        <w:autoSpaceDN w:val="0"/>
        <w:spacing w:after="0" w:line="140" w:lineRule="exact"/>
        <w:rPr>
          <w:rFonts w:ascii="Roboto Condensed" w:hAnsi="Roboto Condensed" w:cs="Segoe UI"/>
          <w:sz w:val="14"/>
          <w:szCs w:val="14"/>
          <w:lang w:val="ru-RU"/>
        </w:rPr>
      </w:pPr>
    </w:p>
    <w:p w14:paraId="26F2198E" w14:textId="77777777" w:rsidR="00590188" w:rsidRPr="00590188" w:rsidRDefault="00590188" w:rsidP="00590188">
      <w:pPr>
        <w:spacing w:before="40" w:after="40"/>
        <w:jc w:val="center"/>
        <w:rPr>
          <w:rStyle w:val="af0"/>
          <w:rFonts w:ascii="Roboto Condensed" w:hAnsi="Roboto Condensed"/>
          <w:b/>
          <w:sz w:val="14"/>
          <w:szCs w:val="14"/>
        </w:rPr>
        <w:sectPr w:rsidR="00590188" w:rsidRPr="00590188" w:rsidSect="00FF7F89">
          <w:type w:val="continuous"/>
          <w:pgSz w:w="8391" w:h="11907" w:code="11"/>
          <w:pgMar w:top="720" w:right="720" w:bottom="720" w:left="720" w:header="283" w:footer="283" w:gutter="0"/>
          <w:cols w:num="2" w:space="169"/>
          <w:docGrid w:linePitch="326"/>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01"/>
        <w:gridCol w:w="2419"/>
        <w:gridCol w:w="983"/>
      </w:tblGrid>
      <w:tr w:rsidR="00590188" w:rsidRPr="00590188" w14:paraId="1983298F" w14:textId="77777777" w:rsidTr="00590188">
        <w:tc>
          <w:tcPr>
            <w:tcW w:w="1843" w:type="dxa"/>
            <w:shd w:val="clear" w:color="auto" w:fill="808080"/>
            <w:vAlign w:val="center"/>
          </w:tcPr>
          <w:p w14:paraId="30CB141C" w14:textId="77777777" w:rsidR="00590188" w:rsidRPr="00590188" w:rsidRDefault="00590188" w:rsidP="00A95DA8">
            <w:pPr>
              <w:spacing w:before="40" w:after="40"/>
              <w:jc w:val="center"/>
              <w:rPr>
                <w:rFonts w:ascii="Roboto Condensed" w:hAnsi="Roboto Condensed" w:cs="Segoe UI"/>
                <w:b/>
                <w:color w:val="FFFFFF"/>
                <w:sz w:val="14"/>
                <w:szCs w:val="14"/>
              </w:rPr>
            </w:pPr>
            <w:r w:rsidRPr="00590188">
              <w:rPr>
                <w:rStyle w:val="af0"/>
                <w:rFonts w:ascii="Roboto Condensed" w:hAnsi="Roboto Condensed"/>
                <w:b/>
                <w:sz w:val="14"/>
                <w:szCs w:val="14"/>
              </w:rPr>
              <w:t>ДАТА НА ПРИЕМАНЕ</w:t>
            </w:r>
          </w:p>
        </w:tc>
        <w:tc>
          <w:tcPr>
            <w:tcW w:w="1701" w:type="dxa"/>
            <w:shd w:val="clear" w:color="auto" w:fill="808080"/>
            <w:vAlign w:val="center"/>
          </w:tcPr>
          <w:p w14:paraId="79CF407F" w14:textId="77777777" w:rsidR="00590188" w:rsidRPr="00590188" w:rsidRDefault="00590188" w:rsidP="00A95DA8">
            <w:pPr>
              <w:spacing w:before="40" w:after="40"/>
              <w:jc w:val="center"/>
              <w:rPr>
                <w:rFonts w:ascii="Roboto Condensed" w:hAnsi="Roboto Condensed" w:cs="Segoe UI"/>
                <w:b/>
                <w:color w:val="FFFFFF"/>
                <w:sz w:val="14"/>
                <w:szCs w:val="14"/>
              </w:rPr>
            </w:pPr>
            <w:r w:rsidRPr="00590188">
              <w:rPr>
                <w:rFonts w:ascii="Roboto Condensed" w:hAnsi="Roboto Condensed" w:cs="Segoe UI"/>
                <w:b/>
                <w:color w:val="FFFFFF"/>
                <w:sz w:val="14"/>
                <w:szCs w:val="14"/>
              </w:rPr>
              <w:t>ДАТА НА ЗАВЪРШВАНЕ</w:t>
            </w:r>
          </w:p>
        </w:tc>
        <w:tc>
          <w:tcPr>
            <w:tcW w:w="2419" w:type="dxa"/>
            <w:shd w:val="clear" w:color="auto" w:fill="808080"/>
            <w:vAlign w:val="center"/>
          </w:tcPr>
          <w:p w14:paraId="1EEA4F89" w14:textId="77777777" w:rsidR="00590188" w:rsidRPr="00590188" w:rsidRDefault="00590188" w:rsidP="00A95DA8">
            <w:pPr>
              <w:spacing w:before="40" w:after="40"/>
              <w:jc w:val="center"/>
              <w:rPr>
                <w:rFonts w:ascii="Roboto Condensed" w:hAnsi="Roboto Condensed" w:cs="Segoe UI"/>
                <w:b/>
                <w:color w:val="FFFFFF"/>
                <w:sz w:val="14"/>
                <w:szCs w:val="14"/>
              </w:rPr>
            </w:pPr>
            <w:r w:rsidRPr="00590188">
              <w:rPr>
                <w:rFonts w:ascii="Roboto Condensed" w:hAnsi="Roboto Condensed" w:cs="Segoe UI"/>
                <w:b/>
                <w:color w:val="FFFFFF"/>
                <w:sz w:val="14"/>
                <w:szCs w:val="14"/>
              </w:rPr>
              <w:t>ОПИСАНИЕ НА РЕМОНТА</w:t>
            </w:r>
          </w:p>
        </w:tc>
        <w:tc>
          <w:tcPr>
            <w:tcW w:w="983" w:type="dxa"/>
            <w:shd w:val="clear" w:color="auto" w:fill="808080"/>
            <w:vAlign w:val="center"/>
          </w:tcPr>
          <w:p w14:paraId="1DF9F6F0" w14:textId="77777777" w:rsidR="00590188" w:rsidRPr="00590188" w:rsidRDefault="00590188" w:rsidP="00A95DA8">
            <w:pPr>
              <w:spacing w:before="40" w:after="40"/>
              <w:jc w:val="center"/>
              <w:rPr>
                <w:rFonts w:ascii="Roboto Condensed" w:hAnsi="Roboto Condensed" w:cs="Segoe UI"/>
                <w:b/>
                <w:color w:val="FFFFFF"/>
                <w:sz w:val="14"/>
                <w:szCs w:val="14"/>
              </w:rPr>
            </w:pPr>
            <w:r w:rsidRPr="00590188">
              <w:rPr>
                <w:rFonts w:ascii="Roboto Condensed" w:hAnsi="Roboto Condensed" w:cs="Segoe UI"/>
                <w:b/>
                <w:color w:val="FFFFFF"/>
                <w:sz w:val="14"/>
                <w:szCs w:val="14"/>
              </w:rPr>
              <w:t>ПОДПИС</w:t>
            </w:r>
          </w:p>
        </w:tc>
      </w:tr>
      <w:tr w:rsidR="00590188" w:rsidRPr="00590188" w14:paraId="17D9CE6B" w14:textId="77777777" w:rsidTr="00590188">
        <w:tc>
          <w:tcPr>
            <w:tcW w:w="1843" w:type="dxa"/>
          </w:tcPr>
          <w:p w14:paraId="57DE1AA8" w14:textId="77777777" w:rsidR="00590188" w:rsidRPr="00590188" w:rsidRDefault="00590188" w:rsidP="00A95DA8">
            <w:pPr>
              <w:rPr>
                <w:rFonts w:ascii="Roboto Condensed" w:hAnsi="Roboto Condensed" w:cs="Segoe UI"/>
                <w:b/>
                <w:sz w:val="14"/>
                <w:szCs w:val="14"/>
              </w:rPr>
            </w:pPr>
          </w:p>
          <w:p w14:paraId="7EB17259" w14:textId="77777777" w:rsidR="00590188" w:rsidRPr="00590188" w:rsidRDefault="00590188" w:rsidP="00A95DA8">
            <w:pPr>
              <w:rPr>
                <w:rFonts w:ascii="Roboto Condensed" w:hAnsi="Roboto Condensed" w:cs="Segoe UI"/>
                <w:b/>
                <w:sz w:val="14"/>
                <w:szCs w:val="14"/>
              </w:rPr>
            </w:pPr>
          </w:p>
        </w:tc>
        <w:tc>
          <w:tcPr>
            <w:tcW w:w="1701" w:type="dxa"/>
          </w:tcPr>
          <w:p w14:paraId="787CBFEF" w14:textId="77777777" w:rsidR="00590188" w:rsidRPr="00590188" w:rsidRDefault="00590188" w:rsidP="00A95DA8">
            <w:pPr>
              <w:rPr>
                <w:rFonts w:ascii="Roboto Condensed" w:hAnsi="Roboto Condensed" w:cs="Segoe UI"/>
                <w:b/>
                <w:sz w:val="14"/>
                <w:szCs w:val="14"/>
              </w:rPr>
            </w:pPr>
          </w:p>
        </w:tc>
        <w:tc>
          <w:tcPr>
            <w:tcW w:w="2419" w:type="dxa"/>
          </w:tcPr>
          <w:p w14:paraId="64DC1A8D" w14:textId="77777777" w:rsidR="00590188" w:rsidRPr="00590188" w:rsidRDefault="00590188" w:rsidP="00A95DA8">
            <w:pPr>
              <w:rPr>
                <w:rFonts w:ascii="Roboto Condensed" w:hAnsi="Roboto Condensed" w:cs="Segoe UI"/>
                <w:b/>
                <w:sz w:val="14"/>
                <w:szCs w:val="14"/>
              </w:rPr>
            </w:pPr>
          </w:p>
        </w:tc>
        <w:tc>
          <w:tcPr>
            <w:tcW w:w="983" w:type="dxa"/>
          </w:tcPr>
          <w:p w14:paraId="6AF36E42" w14:textId="77777777" w:rsidR="00590188" w:rsidRPr="00590188" w:rsidRDefault="00590188" w:rsidP="00A95DA8">
            <w:pPr>
              <w:rPr>
                <w:rFonts w:ascii="Roboto Condensed" w:hAnsi="Roboto Condensed" w:cs="Segoe UI"/>
                <w:b/>
                <w:sz w:val="14"/>
                <w:szCs w:val="14"/>
              </w:rPr>
            </w:pPr>
          </w:p>
        </w:tc>
      </w:tr>
      <w:tr w:rsidR="00590188" w:rsidRPr="00590188" w14:paraId="069DCE32" w14:textId="77777777" w:rsidTr="00590188">
        <w:tc>
          <w:tcPr>
            <w:tcW w:w="1843" w:type="dxa"/>
          </w:tcPr>
          <w:p w14:paraId="19D09CD7" w14:textId="77777777" w:rsidR="00590188" w:rsidRPr="00590188" w:rsidRDefault="00590188" w:rsidP="00A95DA8">
            <w:pPr>
              <w:rPr>
                <w:rFonts w:ascii="Roboto Condensed" w:hAnsi="Roboto Condensed" w:cs="Segoe UI"/>
                <w:b/>
                <w:sz w:val="14"/>
                <w:szCs w:val="14"/>
              </w:rPr>
            </w:pPr>
          </w:p>
          <w:p w14:paraId="731D9FE5" w14:textId="77777777" w:rsidR="00590188" w:rsidRPr="00590188" w:rsidRDefault="00590188" w:rsidP="00A95DA8">
            <w:pPr>
              <w:rPr>
                <w:rFonts w:ascii="Roboto Condensed" w:hAnsi="Roboto Condensed" w:cs="Segoe UI"/>
                <w:b/>
                <w:sz w:val="14"/>
                <w:szCs w:val="14"/>
              </w:rPr>
            </w:pPr>
          </w:p>
        </w:tc>
        <w:tc>
          <w:tcPr>
            <w:tcW w:w="1701" w:type="dxa"/>
          </w:tcPr>
          <w:p w14:paraId="528C1272" w14:textId="77777777" w:rsidR="00590188" w:rsidRPr="00590188" w:rsidRDefault="00590188" w:rsidP="00A95DA8">
            <w:pPr>
              <w:rPr>
                <w:rFonts w:ascii="Roboto Condensed" w:hAnsi="Roboto Condensed" w:cs="Segoe UI"/>
                <w:b/>
                <w:sz w:val="14"/>
                <w:szCs w:val="14"/>
              </w:rPr>
            </w:pPr>
          </w:p>
        </w:tc>
        <w:tc>
          <w:tcPr>
            <w:tcW w:w="2419" w:type="dxa"/>
          </w:tcPr>
          <w:p w14:paraId="62AC7BCD" w14:textId="77777777" w:rsidR="00590188" w:rsidRPr="00590188" w:rsidRDefault="00590188" w:rsidP="00A95DA8">
            <w:pPr>
              <w:rPr>
                <w:rFonts w:ascii="Roboto Condensed" w:hAnsi="Roboto Condensed" w:cs="Segoe UI"/>
                <w:b/>
                <w:sz w:val="14"/>
                <w:szCs w:val="14"/>
              </w:rPr>
            </w:pPr>
          </w:p>
        </w:tc>
        <w:tc>
          <w:tcPr>
            <w:tcW w:w="983" w:type="dxa"/>
          </w:tcPr>
          <w:p w14:paraId="0E163FE4" w14:textId="77777777" w:rsidR="00590188" w:rsidRPr="00590188" w:rsidRDefault="00590188" w:rsidP="00A95DA8">
            <w:pPr>
              <w:rPr>
                <w:rFonts w:ascii="Roboto Condensed" w:hAnsi="Roboto Condensed" w:cs="Segoe UI"/>
                <w:b/>
                <w:sz w:val="14"/>
                <w:szCs w:val="14"/>
              </w:rPr>
            </w:pPr>
          </w:p>
        </w:tc>
      </w:tr>
      <w:tr w:rsidR="00590188" w:rsidRPr="00590188" w14:paraId="490DB3A2" w14:textId="77777777" w:rsidTr="00590188">
        <w:tc>
          <w:tcPr>
            <w:tcW w:w="1843" w:type="dxa"/>
          </w:tcPr>
          <w:p w14:paraId="6EFC08C3" w14:textId="77777777" w:rsidR="00590188" w:rsidRPr="00590188" w:rsidRDefault="00590188" w:rsidP="00A95DA8">
            <w:pPr>
              <w:rPr>
                <w:rFonts w:ascii="Roboto Condensed" w:hAnsi="Roboto Condensed" w:cs="Segoe UI"/>
                <w:b/>
                <w:sz w:val="14"/>
                <w:szCs w:val="14"/>
              </w:rPr>
            </w:pPr>
          </w:p>
          <w:p w14:paraId="55E90E4F" w14:textId="77777777" w:rsidR="00590188" w:rsidRPr="00590188" w:rsidRDefault="00590188" w:rsidP="00A95DA8">
            <w:pPr>
              <w:rPr>
                <w:rFonts w:ascii="Roboto Condensed" w:hAnsi="Roboto Condensed" w:cs="Segoe UI"/>
                <w:b/>
                <w:sz w:val="14"/>
                <w:szCs w:val="14"/>
              </w:rPr>
            </w:pPr>
          </w:p>
        </w:tc>
        <w:tc>
          <w:tcPr>
            <w:tcW w:w="1701" w:type="dxa"/>
          </w:tcPr>
          <w:p w14:paraId="68D6D512" w14:textId="77777777" w:rsidR="00590188" w:rsidRPr="00590188" w:rsidRDefault="00590188" w:rsidP="00A95DA8">
            <w:pPr>
              <w:rPr>
                <w:rFonts w:ascii="Roboto Condensed" w:hAnsi="Roboto Condensed" w:cs="Segoe UI"/>
                <w:b/>
                <w:sz w:val="14"/>
                <w:szCs w:val="14"/>
              </w:rPr>
            </w:pPr>
          </w:p>
        </w:tc>
        <w:tc>
          <w:tcPr>
            <w:tcW w:w="2419" w:type="dxa"/>
          </w:tcPr>
          <w:p w14:paraId="14B914B8" w14:textId="77777777" w:rsidR="00590188" w:rsidRPr="00590188" w:rsidRDefault="00590188" w:rsidP="00A95DA8">
            <w:pPr>
              <w:rPr>
                <w:rFonts w:ascii="Roboto Condensed" w:hAnsi="Roboto Condensed" w:cs="Segoe UI"/>
                <w:b/>
                <w:sz w:val="14"/>
                <w:szCs w:val="14"/>
              </w:rPr>
            </w:pPr>
          </w:p>
        </w:tc>
        <w:tc>
          <w:tcPr>
            <w:tcW w:w="983" w:type="dxa"/>
          </w:tcPr>
          <w:p w14:paraId="1B5C9004" w14:textId="77777777" w:rsidR="00590188" w:rsidRPr="00590188" w:rsidRDefault="00590188" w:rsidP="00A95DA8">
            <w:pPr>
              <w:rPr>
                <w:rFonts w:ascii="Roboto Condensed" w:hAnsi="Roboto Condensed" w:cs="Segoe UI"/>
                <w:b/>
                <w:sz w:val="14"/>
                <w:szCs w:val="14"/>
              </w:rPr>
            </w:pPr>
          </w:p>
        </w:tc>
      </w:tr>
    </w:tbl>
    <w:p w14:paraId="2DB120F3" w14:textId="0320B483" w:rsidR="00590188" w:rsidRPr="00590188" w:rsidRDefault="00590188" w:rsidP="00590188">
      <w:pPr>
        <w:spacing w:after="0" w:line="180" w:lineRule="exact"/>
        <w:rPr>
          <w:rFonts w:ascii="Roboto Condensed" w:hAnsi="Roboto Condensed" w:cs="Segoe UI"/>
          <w:b/>
          <w:sz w:val="14"/>
          <w:szCs w:val="14"/>
          <w:lang w:val="ru-RU"/>
        </w:rPr>
      </w:pPr>
      <w:proofErr w:type="spellStart"/>
      <w:r w:rsidRPr="00590188">
        <w:rPr>
          <w:rFonts w:ascii="Roboto Condensed" w:hAnsi="Roboto Condensed" w:cs="Segoe UI"/>
          <w:b/>
          <w:sz w:val="14"/>
          <w:szCs w:val="14"/>
          <w:lang w:val="ru-RU"/>
        </w:rPr>
        <w:t>Продавачът</w:t>
      </w:r>
      <w:proofErr w:type="spellEnd"/>
      <w:r w:rsidRPr="00590188">
        <w:rPr>
          <w:rFonts w:ascii="Roboto Condensed" w:hAnsi="Roboto Condensed" w:cs="Segoe UI"/>
          <w:b/>
          <w:sz w:val="14"/>
          <w:szCs w:val="14"/>
          <w:lang w:val="ru-RU"/>
        </w:rPr>
        <w:t xml:space="preserve"> </w:t>
      </w:r>
      <w:proofErr w:type="spellStart"/>
      <w:r w:rsidRPr="00590188">
        <w:rPr>
          <w:rFonts w:ascii="Roboto Condensed" w:hAnsi="Roboto Condensed" w:cs="Segoe UI"/>
          <w:b/>
          <w:sz w:val="14"/>
          <w:szCs w:val="14"/>
          <w:lang w:val="ru-RU"/>
        </w:rPr>
        <w:t>отговаря</w:t>
      </w:r>
      <w:proofErr w:type="spellEnd"/>
      <w:r w:rsidRPr="00590188">
        <w:rPr>
          <w:rFonts w:ascii="Roboto Condensed" w:hAnsi="Roboto Condensed" w:cs="Segoe UI"/>
          <w:b/>
          <w:sz w:val="14"/>
          <w:szCs w:val="14"/>
          <w:lang w:val="ru-RU"/>
        </w:rPr>
        <w:t xml:space="preserve"> независимо от </w:t>
      </w:r>
      <w:proofErr w:type="spellStart"/>
      <w:r w:rsidRPr="00590188">
        <w:rPr>
          <w:rFonts w:ascii="Roboto Condensed" w:hAnsi="Roboto Condensed" w:cs="Segoe UI"/>
          <w:b/>
          <w:sz w:val="14"/>
          <w:szCs w:val="14"/>
          <w:lang w:val="ru-RU"/>
        </w:rPr>
        <w:t>представената</w:t>
      </w:r>
      <w:proofErr w:type="spellEnd"/>
      <w:r w:rsidRPr="00590188">
        <w:rPr>
          <w:rFonts w:ascii="Roboto Condensed" w:hAnsi="Roboto Condensed" w:cs="Segoe UI"/>
          <w:b/>
          <w:sz w:val="14"/>
          <w:szCs w:val="14"/>
          <w:lang w:val="ru-RU"/>
        </w:rPr>
        <w:t xml:space="preserve"> </w:t>
      </w:r>
      <w:proofErr w:type="spellStart"/>
      <w:r w:rsidRPr="00590188">
        <w:rPr>
          <w:rFonts w:ascii="Roboto Condensed" w:hAnsi="Roboto Condensed" w:cs="Segoe UI"/>
          <w:b/>
          <w:sz w:val="14"/>
          <w:szCs w:val="14"/>
          <w:lang w:val="ru-RU"/>
        </w:rPr>
        <w:t>търговска</w:t>
      </w:r>
      <w:proofErr w:type="spellEnd"/>
      <w:r w:rsidRPr="00590188">
        <w:rPr>
          <w:rFonts w:ascii="Roboto Condensed" w:hAnsi="Roboto Condensed" w:cs="Segoe UI"/>
          <w:b/>
          <w:sz w:val="14"/>
          <w:szCs w:val="14"/>
          <w:lang w:val="ru-RU"/>
        </w:rPr>
        <w:t xml:space="preserve"> </w:t>
      </w:r>
      <w:proofErr w:type="spellStart"/>
      <w:r w:rsidRPr="00590188">
        <w:rPr>
          <w:rFonts w:ascii="Roboto Condensed" w:hAnsi="Roboto Condensed" w:cs="Segoe UI"/>
          <w:b/>
          <w:sz w:val="14"/>
          <w:szCs w:val="14"/>
          <w:lang w:val="ru-RU"/>
        </w:rPr>
        <w:t>гаранция</w:t>
      </w:r>
      <w:proofErr w:type="spellEnd"/>
      <w:r w:rsidRPr="00590188">
        <w:rPr>
          <w:rFonts w:ascii="Roboto Condensed" w:hAnsi="Roboto Condensed" w:cs="Segoe UI"/>
          <w:b/>
          <w:sz w:val="14"/>
          <w:szCs w:val="14"/>
          <w:lang w:val="ru-RU"/>
        </w:rPr>
        <w:t xml:space="preserve"> за </w:t>
      </w:r>
      <w:proofErr w:type="spellStart"/>
      <w:r w:rsidRPr="00590188">
        <w:rPr>
          <w:rFonts w:ascii="Roboto Condensed" w:hAnsi="Roboto Condensed" w:cs="Segoe UI"/>
          <w:b/>
          <w:sz w:val="14"/>
          <w:szCs w:val="14"/>
          <w:lang w:val="ru-RU"/>
        </w:rPr>
        <w:t>липсата</w:t>
      </w:r>
      <w:proofErr w:type="spellEnd"/>
      <w:r w:rsidRPr="00590188">
        <w:rPr>
          <w:rFonts w:ascii="Roboto Condensed" w:hAnsi="Roboto Condensed" w:cs="Segoe UI"/>
          <w:b/>
          <w:sz w:val="14"/>
          <w:szCs w:val="14"/>
          <w:lang w:val="ru-RU"/>
        </w:rPr>
        <w:t xml:space="preserve"> на </w:t>
      </w:r>
      <w:proofErr w:type="spellStart"/>
      <w:r w:rsidRPr="00590188">
        <w:rPr>
          <w:rFonts w:ascii="Roboto Condensed" w:hAnsi="Roboto Condensed" w:cs="Segoe UI"/>
          <w:b/>
          <w:sz w:val="14"/>
          <w:szCs w:val="14"/>
          <w:lang w:val="ru-RU"/>
        </w:rPr>
        <w:t>съот</w:t>
      </w:r>
      <w:proofErr w:type="spellEnd"/>
      <w:r w:rsidRPr="00590188">
        <w:rPr>
          <w:rFonts w:ascii="Roboto Condensed" w:hAnsi="Roboto Condensed" w:cs="Segoe UI"/>
          <w:b/>
          <w:sz w:val="14"/>
          <w:szCs w:val="14"/>
          <w:lang w:val="ru-RU"/>
        </w:rPr>
        <w:t xml:space="preserve">- </w:t>
      </w:r>
      <w:proofErr w:type="spellStart"/>
      <w:r w:rsidRPr="00590188">
        <w:rPr>
          <w:rFonts w:ascii="Roboto Condensed" w:hAnsi="Roboto Condensed" w:cs="Segoe UI"/>
          <w:b/>
          <w:sz w:val="14"/>
          <w:szCs w:val="14"/>
          <w:lang w:val="ru-RU"/>
        </w:rPr>
        <w:t>ветствие</w:t>
      </w:r>
      <w:proofErr w:type="spellEnd"/>
      <w:r w:rsidRPr="00590188">
        <w:rPr>
          <w:rFonts w:ascii="Roboto Condensed" w:hAnsi="Roboto Condensed" w:cs="Segoe UI"/>
          <w:b/>
          <w:sz w:val="14"/>
          <w:szCs w:val="14"/>
          <w:lang w:val="ru-RU"/>
        </w:rPr>
        <w:t xml:space="preserve"> на </w:t>
      </w:r>
      <w:proofErr w:type="spellStart"/>
      <w:r w:rsidRPr="00590188">
        <w:rPr>
          <w:rFonts w:ascii="Roboto Condensed" w:hAnsi="Roboto Condensed" w:cs="Segoe UI"/>
          <w:b/>
          <w:sz w:val="14"/>
          <w:szCs w:val="14"/>
          <w:lang w:val="ru-RU"/>
        </w:rPr>
        <w:t>потребителската</w:t>
      </w:r>
      <w:proofErr w:type="spellEnd"/>
      <w:r w:rsidRPr="00590188">
        <w:rPr>
          <w:rFonts w:ascii="Roboto Condensed" w:hAnsi="Roboto Condensed" w:cs="Segoe UI"/>
          <w:b/>
          <w:sz w:val="14"/>
          <w:szCs w:val="14"/>
          <w:lang w:val="ru-RU"/>
        </w:rPr>
        <w:t xml:space="preserve"> стока с договора за </w:t>
      </w:r>
      <w:proofErr w:type="spellStart"/>
      <w:r w:rsidRPr="00590188">
        <w:rPr>
          <w:rFonts w:ascii="Roboto Condensed" w:hAnsi="Roboto Condensed" w:cs="Segoe UI"/>
          <w:b/>
          <w:sz w:val="14"/>
          <w:szCs w:val="14"/>
          <w:lang w:val="ru-RU"/>
        </w:rPr>
        <w:t>продажба</w:t>
      </w:r>
      <w:proofErr w:type="spellEnd"/>
      <w:r w:rsidRPr="00590188">
        <w:rPr>
          <w:rFonts w:ascii="Roboto Condensed" w:hAnsi="Roboto Condensed" w:cs="Segoe UI"/>
          <w:b/>
          <w:sz w:val="14"/>
          <w:szCs w:val="14"/>
          <w:lang w:val="ru-RU"/>
        </w:rPr>
        <w:t xml:space="preserve"> </w:t>
      </w:r>
      <w:proofErr w:type="spellStart"/>
      <w:r w:rsidRPr="00590188">
        <w:rPr>
          <w:rFonts w:ascii="Roboto Condensed" w:hAnsi="Roboto Condensed" w:cs="Segoe UI"/>
          <w:b/>
          <w:sz w:val="14"/>
          <w:szCs w:val="14"/>
          <w:lang w:val="ru-RU"/>
        </w:rPr>
        <w:t>съгласно</w:t>
      </w:r>
      <w:proofErr w:type="spellEnd"/>
      <w:r w:rsidRPr="00590188">
        <w:rPr>
          <w:rFonts w:ascii="Roboto Condensed" w:hAnsi="Roboto Condensed" w:cs="Segoe UI"/>
          <w:b/>
          <w:sz w:val="14"/>
          <w:szCs w:val="14"/>
          <w:lang w:val="ru-RU"/>
        </w:rPr>
        <w:t xml:space="preserve"> чл. 112-115 </w:t>
      </w:r>
      <w:proofErr w:type="spellStart"/>
      <w:r w:rsidRPr="00590188">
        <w:rPr>
          <w:rFonts w:ascii="Roboto Condensed" w:hAnsi="Roboto Condensed" w:cs="Segoe UI"/>
          <w:b/>
          <w:sz w:val="14"/>
          <w:szCs w:val="14"/>
          <w:lang w:val="ru-RU"/>
        </w:rPr>
        <w:t>отЗЗП</w:t>
      </w:r>
      <w:proofErr w:type="spellEnd"/>
      <w:r w:rsidRPr="00590188">
        <w:rPr>
          <w:rFonts w:ascii="Roboto Condensed" w:hAnsi="Roboto Condensed" w:cs="Segoe UI"/>
          <w:b/>
          <w:sz w:val="14"/>
          <w:szCs w:val="14"/>
          <w:lang w:val="ru-RU"/>
        </w:rPr>
        <w:t>.</w:t>
      </w:r>
    </w:p>
    <w:p w14:paraId="69749474" w14:textId="77777777" w:rsidR="00946E8C" w:rsidRPr="00590188" w:rsidRDefault="00946E8C" w:rsidP="00C81CF8">
      <w:pPr>
        <w:spacing w:after="0" w:line="360" w:lineRule="auto"/>
        <w:jc w:val="center"/>
        <w:rPr>
          <w:rFonts w:ascii="Roboto Condensed" w:hAnsi="Roboto Condensed" w:cs="Segoe UI"/>
          <w:b/>
          <w:sz w:val="14"/>
          <w:szCs w:val="14"/>
          <w:lang w:val="ru-RU"/>
        </w:rPr>
      </w:pPr>
    </w:p>
    <w:p w14:paraId="2BDD93C6" w14:textId="77777777" w:rsidR="00BD7035" w:rsidRDefault="00BD7035" w:rsidP="00BD7035">
      <w:pPr>
        <w:spacing w:after="0" w:line="360" w:lineRule="auto"/>
        <w:rPr>
          <w:rFonts w:ascii="Roboto Condensed" w:hAnsi="Roboto Condensed" w:cs="Segoe UI"/>
          <w:bCs/>
          <w:sz w:val="14"/>
          <w:szCs w:val="14"/>
          <w:lang w:val="ru-RU"/>
        </w:rPr>
        <w:sectPr w:rsidR="00BD7035" w:rsidSect="00C81CF8">
          <w:headerReference w:type="default" r:id="rId35"/>
          <w:type w:val="continuous"/>
          <w:pgSz w:w="8391" w:h="11907" w:code="11"/>
          <w:pgMar w:top="720" w:right="720" w:bottom="720" w:left="720" w:header="283" w:footer="283"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4307"/>
      </w:tblGrid>
      <w:tr w:rsidR="00BD7035" w:rsidRPr="00BD7035" w14:paraId="1984CED8" w14:textId="77777777" w:rsidTr="00787A17">
        <w:trPr>
          <w:trHeight w:val="274"/>
        </w:trPr>
        <w:tc>
          <w:tcPr>
            <w:tcW w:w="6936"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6512B3B3" w14:textId="77777777" w:rsidR="00BD7035" w:rsidRPr="00BD7035" w:rsidRDefault="00BD7035" w:rsidP="00A95DA8">
            <w:pPr>
              <w:spacing w:after="0"/>
              <w:jc w:val="center"/>
              <w:rPr>
                <w:rFonts w:ascii="Roboto Condensed" w:eastAsia="Calibri" w:hAnsi="Roboto Condensed" w:cs="Segoe UI"/>
                <w:b/>
                <w:color w:val="FFFFFF"/>
                <w:sz w:val="14"/>
                <w:szCs w:val="14"/>
                <w:lang w:bidi="he-IL"/>
              </w:rPr>
            </w:pPr>
            <w:bookmarkStart w:id="10" w:name="_Hlk89261167"/>
            <w:r w:rsidRPr="00BD7035">
              <w:rPr>
                <w:rFonts w:ascii="Roboto Condensed" w:eastAsia="Calibri" w:hAnsi="Roboto Condensed" w:cs="Segoe UI"/>
                <w:b/>
                <w:color w:val="FFFFFF"/>
                <w:sz w:val="14"/>
                <w:szCs w:val="14"/>
                <w:lang w:bidi="he-IL"/>
              </w:rPr>
              <w:lastRenderedPageBreak/>
              <w:t>ZÁRUČNÍ LIST</w:t>
            </w:r>
            <w:bookmarkEnd w:id="10"/>
          </w:p>
        </w:tc>
      </w:tr>
      <w:tr w:rsidR="00BD7035" w:rsidRPr="00BD7035" w14:paraId="4D94F7EE" w14:textId="77777777" w:rsidTr="00A95DA8">
        <w:trPr>
          <w:trHeight w:val="64"/>
        </w:trPr>
        <w:tc>
          <w:tcPr>
            <w:tcW w:w="2629" w:type="dxa"/>
            <w:tcBorders>
              <w:top w:val="single" w:sz="4" w:space="0" w:color="000000"/>
              <w:left w:val="nil"/>
              <w:bottom w:val="nil"/>
              <w:right w:val="nil"/>
            </w:tcBorders>
            <w:shd w:val="clear" w:color="auto" w:fill="auto"/>
            <w:vAlign w:val="center"/>
          </w:tcPr>
          <w:p w14:paraId="16FFEEC4" w14:textId="77777777" w:rsidR="00BD7035" w:rsidRPr="00BD7035" w:rsidRDefault="00BD7035" w:rsidP="00F824AA">
            <w:pPr>
              <w:spacing w:after="0" w:line="276" w:lineRule="auto"/>
              <w:rPr>
                <w:rFonts w:ascii="Roboto Condensed" w:eastAsia="Calibri" w:hAnsi="Roboto Condensed" w:cs="Segoe UI"/>
                <w:b/>
                <w:sz w:val="14"/>
                <w:szCs w:val="14"/>
                <w:lang w:bidi="he-IL"/>
              </w:rPr>
            </w:pPr>
            <w:r w:rsidRPr="00BD7035">
              <w:rPr>
                <w:rFonts w:ascii="Roboto Condensed" w:eastAsia="Calibri" w:hAnsi="Roboto Condensed" w:cs="Segoe UI"/>
                <w:b/>
                <w:sz w:val="14"/>
                <w:szCs w:val="14"/>
                <w:lang w:bidi="he-IL"/>
              </w:rPr>
              <w:t>Model:</w:t>
            </w:r>
          </w:p>
        </w:tc>
        <w:tc>
          <w:tcPr>
            <w:tcW w:w="4307" w:type="dxa"/>
            <w:tcBorders>
              <w:top w:val="single" w:sz="4" w:space="0" w:color="000000"/>
              <w:left w:val="nil"/>
              <w:bottom w:val="single" w:sz="4" w:space="0" w:color="000000"/>
              <w:right w:val="nil"/>
            </w:tcBorders>
            <w:shd w:val="clear" w:color="auto" w:fill="auto"/>
            <w:vAlign w:val="center"/>
          </w:tcPr>
          <w:p w14:paraId="737794D0" w14:textId="77777777" w:rsidR="00BD7035" w:rsidRPr="00BD7035" w:rsidRDefault="00BD7035" w:rsidP="00F824AA">
            <w:pPr>
              <w:tabs>
                <w:tab w:val="left" w:pos="1945"/>
              </w:tabs>
              <w:spacing w:after="0" w:line="276" w:lineRule="auto"/>
              <w:rPr>
                <w:rFonts w:ascii="Roboto Condensed" w:eastAsia="Calibri" w:hAnsi="Roboto Condensed"/>
                <w:sz w:val="14"/>
                <w:szCs w:val="14"/>
                <w:lang w:bidi="he-IL"/>
              </w:rPr>
            </w:pPr>
            <w:r w:rsidRPr="00BD7035">
              <w:rPr>
                <w:rFonts w:ascii="Roboto Condensed" w:eastAsia="Calibri" w:hAnsi="Roboto Condensed"/>
                <w:sz w:val="14"/>
                <w:szCs w:val="14"/>
                <w:lang w:bidi="he-IL"/>
              </w:rPr>
              <w:tab/>
            </w:r>
          </w:p>
        </w:tc>
      </w:tr>
      <w:tr w:rsidR="00BD7035" w:rsidRPr="00BD7035" w14:paraId="6B713087" w14:textId="77777777" w:rsidTr="00A95DA8">
        <w:trPr>
          <w:trHeight w:val="64"/>
        </w:trPr>
        <w:tc>
          <w:tcPr>
            <w:tcW w:w="2629" w:type="dxa"/>
            <w:tcBorders>
              <w:top w:val="nil"/>
              <w:left w:val="nil"/>
              <w:bottom w:val="nil"/>
              <w:right w:val="nil"/>
            </w:tcBorders>
            <w:shd w:val="clear" w:color="auto" w:fill="auto"/>
            <w:vAlign w:val="center"/>
          </w:tcPr>
          <w:p w14:paraId="66F855C7" w14:textId="77777777" w:rsidR="00BD7035" w:rsidRPr="00BD7035" w:rsidRDefault="00BD7035" w:rsidP="00F824AA">
            <w:pPr>
              <w:spacing w:after="0" w:line="276" w:lineRule="auto"/>
              <w:rPr>
                <w:rFonts w:ascii="Roboto Condensed" w:eastAsia="Calibri" w:hAnsi="Roboto Condensed" w:cs="Segoe UI"/>
                <w:b/>
                <w:sz w:val="14"/>
                <w:szCs w:val="14"/>
                <w:lang w:bidi="he-IL"/>
              </w:rPr>
            </w:pPr>
            <w:r w:rsidRPr="00BD7035">
              <w:rPr>
                <w:rFonts w:ascii="Roboto Condensed" w:eastAsia="Calibri" w:hAnsi="Roboto Condensed" w:cs="Segoe UI"/>
                <w:b/>
                <w:sz w:val="14"/>
                <w:szCs w:val="14"/>
                <w:lang w:bidi="he-IL"/>
              </w:rPr>
              <w:t>№ Série:</w:t>
            </w:r>
          </w:p>
        </w:tc>
        <w:tc>
          <w:tcPr>
            <w:tcW w:w="4307" w:type="dxa"/>
            <w:tcBorders>
              <w:left w:val="nil"/>
              <w:right w:val="nil"/>
            </w:tcBorders>
            <w:shd w:val="clear" w:color="auto" w:fill="auto"/>
            <w:vAlign w:val="center"/>
          </w:tcPr>
          <w:p w14:paraId="5FFF97D8" w14:textId="77777777" w:rsidR="00BD7035" w:rsidRPr="00BD7035" w:rsidRDefault="00BD7035" w:rsidP="00F824AA">
            <w:pPr>
              <w:spacing w:after="0" w:line="276" w:lineRule="auto"/>
              <w:rPr>
                <w:rFonts w:ascii="Roboto Condensed" w:eastAsia="Calibri" w:hAnsi="Roboto Condensed"/>
                <w:sz w:val="14"/>
                <w:szCs w:val="14"/>
                <w:lang w:bidi="he-IL"/>
              </w:rPr>
            </w:pPr>
          </w:p>
        </w:tc>
      </w:tr>
      <w:tr w:rsidR="00BD7035" w:rsidRPr="00BD7035" w14:paraId="6AD7834B" w14:textId="77777777" w:rsidTr="00A95DA8">
        <w:tc>
          <w:tcPr>
            <w:tcW w:w="2629" w:type="dxa"/>
            <w:tcBorders>
              <w:top w:val="nil"/>
              <w:left w:val="nil"/>
              <w:bottom w:val="nil"/>
              <w:right w:val="nil"/>
            </w:tcBorders>
            <w:shd w:val="clear" w:color="auto" w:fill="auto"/>
            <w:vAlign w:val="center"/>
          </w:tcPr>
          <w:p w14:paraId="705F9CEE" w14:textId="77777777" w:rsidR="00BD7035" w:rsidRPr="00BD7035" w:rsidRDefault="00BD7035" w:rsidP="00F824AA">
            <w:pPr>
              <w:spacing w:after="0" w:line="276" w:lineRule="auto"/>
              <w:rPr>
                <w:rFonts w:ascii="Roboto Condensed" w:eastAsia="Calibri" w:hAnsi="Roboto Condensed" w:cs="Segoe UI"/>
                <w:b/>
                <w:sz w:val="14"/>
                <w:szCs w:val="14"/>
                <w:lang w:bidi="he-IL"/>
              </w:rPr>
            </w:pPr>
            <w:r w:rsidRPr="00BD7035">
              <w:rPr>
                <w:rFonts w:ascii="Roboto Condensed" w:eastAsia="Calibri" w:hAnsi="Roboto Condensed" w:cs="Segoe UI"/>
                <w:b/>
                <w:sz w:val="14"/>
                <w:szCs w:val="14"/>
                <w:lang w:bidi="he-IL"/>
              </w:rPr>
              <w:t xml:space="preserve">Datum </w:t>
            </w:r>
            <w:proofErr w:type="spellStart"/>
            <w:r w:rsidRPr="00BD7035">
              <w:rPr>
                <w:rFonts w:ascii="Roboto Condensed" w:eastAsia="Calibri" w:hAnsi="Roboto Condensed" w:cs="Segoe UI"/>
                <w:b/>
                <w:sz w:val="14"/>
                <w:szCs w:val="14"/>
                <w:lang w:bidi="he-IL"/>
              </w:rPr>
              <w:t>prodeje</w:t>
            </w:r>
            <w:proofErr w:type="spellEnd"/>
            <w:r w:rsidRPr="00BD7035">
              <w:rPr>
                <w:rFonts w:ascii="Roboto Condensed" w:eastAsia="Calibri" w:hAnsi="Roboto Condensed" w:cs="Segoe UI"/>
                <w:b/>
                <w:sz w:val="14"/>
                <w:szCs w:val="14"/>
                <w:lang w:bidi="he-IL"/>
              </w:rPr>
              <w:t>:</w:t>
            </w:r>
          </w:p>
        </w:tc>
        <w:tc>
          <w:tcPr>
            <w:tcW w:w="4307" w:type="dxa"/>
            <w:tcBorders>
              <w:left w:val="nil"/>
              <w:right w:val="nil"/>
            </w:tcBorders>
            <w:shd w:val="clear" w:color="auto" w:fill="auto"/>
            <w:vAlign w:val="center"/>
          </w:tcPr>
          <w:p w14:paraId="1F145A43" w14:textId="77777777" w:rsidR="00BD7035" w:rsidRPr="00BD7035" w:rsidRDefault="00BD7035" w:rsidP="00F824AA">
            <w:pPr>
              <w:spacing w:after="0" w:line="276" w:lineRule="auto"/>
              <w:rPr>
                <w:rFonts w:ascii="Roboto Condensed" w:eastAsia="Calibri" w:hAnsi="Roboto Condensed"/>
                <w:sz w:val="14"/>
                <w:szCs w:val="14"/>
                <w:lang w:bidi="he-IL"/>
              </w:rPr>
            </w:pPr>
          </w:p>
        </w:tc>
      </w:tr>
      <w:tr w:rsidR="00BD7035" w:rsidRPr="00BD7035" w14:paraId="0A87E725" w14:textId="77777777" w:rsidTr="00A95DA8">
        <w:tc>
          <w:tcPr>
            <w:tcW w:w="2629" w:type="dxa"/>
            <w:tcBorders>
              <w:top w:val="nil"/>
              <w:left w:val="nil"/>
              <w:bottom w:val="nil"/>
              <w:right w:val="nil"/>
            </w:tcBorders>
            <w:shd w:val="clear" w:color="auto" w:fill="auto"/>
            <w:vAlign w:val="center"/>
          </w:tcPr>
          <w:p w14:paraId="68D4D4F9" w14:textId="77777777" w:rsidR="00BD7035" w:rsidRPr="00BD7035" w:rsidRDefault="00BD7035" w:rsidP="00F824AA">
            <w:pPr>
              <w:spacing w:after="0" w:line="276" w:lineRule="auto"/>
              <w:rPr>
                <w:rFonts w:ascii="Roboto Condensed" w:eastAsia="Calibri" w:hAnsi="Roboto Condensed" w:cs="Segoe UI"/>
                <w:b/>
                <w:sz w:val="14"/>
                <w:szCs w:val="14"/>
                <w:lang w:bidi="he-IL"/>
              </w:rPr>
            </w:pPr>
            <w:proofErr w:type="spellStart"/>
            <w:r w:rsidRPr="00BD7035">
              <w:rPr>
                <w:rFonts w:ascii="Roboto Condensed" w:eastAsia="Calibri" w:hAnsi="Roboto Condensed" w:cs="Segoe UI"/>
                <w:b/>
                <w:sz w:val="14"/>
                <w:szCs w:val="14"/>
                <w:lang w:bidi="he-IL"/>
              </w:rPr>
              <w:t>Skladováni</w:t>
            </w:r>
            <w:proofErr w:type="spellEnd"/>
            <w:r w:rsidRPr="00BD7035">
              <w:rPr>
                <w:rFonts w:ascii="Roboto Condensed" w:eastAsia="Calibri" w:hAnsi="Roboto Condensed" w:cs="Segoe UI"/>
                <w:b/>
                <w:sz w:val="14"/>
                <w:szCs w:val="14"/>
                <w:lang w:bidi="he-IL"/>
              </w:rPr>
              <w:t>/Distributor:</w:t>
            </w:r>
          </w:p>
        </w:tc>
        <w:tc>
          <w:tcPr>
            <w:tcW w:w="4307" w:type="dxa"/>
            <w:tcBorders>
              <w:left w:val="nil"/>
              <w:right w:val="nil"/>
            </w:tcBorders>
            <w:shd w:val="clear" w:color="auto" w:fill="auto"/>
            <w:vAlign w:val="center"/>
          </w:tcPr>
          <w:p w14:paraId="47FB30B2" w14:textId="77777777" w:rsidR="00BD7035" w:rsidRPr="00BD7035" w:rsidRDefault="00BD7035" w:rsidP="00F824AA">
            <w:pPr>
              <w:spacing w:after="0" w:line="276" w:lineRule="auto"/>
              <w:rPr>
                <w:rFonts w:ascii="Roboto Condensed" w:eastAsia="Calibri" w:hAnsi="Roboto Condensed"/>
                <w:sz w:val="14"/>
                <w:szCs w:val="14"/>
                <w:lang w:bidi="he-IL"/>
              </w:rPr>
            </w:pPr>
          </w:p>
        </w:tc>
      </w:tr>
      <w:tr w:rsidR="00BD7035" w:rsidRPr="00BD7035" w14:paraId="57A09A8D" w14:textId="77777777" w:rsidTr="00A95DA8">
        <w:tc>
          <w:tcPr>
            <w:tcW w:w="2629" w:type="dxa"/>
            <w:tcBorders>
              <w:top w:val="nil"/>
              <w:left w:val="nil"/>
              <w:bottom w:val="nil"/>
              <w:right w:val="nil"/>
            </w:tcBorders>
            <w:shd w:val="clear" w:color="auto" w:fill="auto"/>
            <w:vAlign w:val="center"/>
          </w:tcPr>
          <w:p w14:paraId="1ABB3F0D" w14:textId="77777777" w:rsidR="00BD7035" w:rsidRPr="00BD7035" w:rsidRDefault="00BD7035" w:rsidP="00F824AA">
            <w:pPr>
              <w:spacing w:after="0" w:line="276" w:lineRule="auto"/>
              <w:rPr>
                <w:rFonts w:ascii="Roboto Condensed" w:eastAsia="Calibri" w:hAnsi="Roboto Condensed" w:cs="Segoe UI"/>
                <w:b/>
                <w:sz w:val="14"/>
                <w:szCs w:val="14"/>
                <w:lang w:bidi="he-IL"/>
              </w:rPr>
            </w:pPr>
            <w:proofErr w:type="spellStart"/>
            <w:r w:rsidRPr="00BD7035">
              <w:rPr>
                <w:rFonts w:ascii="Roboto Condensed" w:eastAsia="Calibri" w:hAnsi="Roboto Condensed" w:cs="Segoe UI"/>
                <w:b/>
                <w:sz w:val="14"/>
                <w:szCs w:val="14"/>
                <w:lang w:bidi="he-IL"/>
              </w:rPr>
              <w:t>Prodejce</w:t>
            </w:r>
            <w:proofErr w:type="spellEnd"/>
            <w:r w:rsidRPr="00BD7035">
              <w:rPr>
                <w:rFonts w:ascii="Roboto Condensed" w:eastAsia="Calibri" w:hAnsi="Roboto Condensed" w:cs="Segoe UI"/>
                <w:b/>
                <w:sz w:val="14"/>
                <w:szCs w:val="14"/>
                <w:lang w:bidi="he-IL"/>
              </w:rPr>
              <w:t>:</w:t>
            </w:r>
          </w:p>
        </w:tc>
        <w:tc>
          <w:tcPr>
            <w:tcW w:w="4307" w:type="dxa"/>
            <w:tcBorders>
              <w:left w:val="nil"/>
              <w:right w:val="nil"/>
            </w:tcBorders>
            <w:shd w:val="clear" w:color="auto" w:fill="auto"/>
            <w:vAlign w:val="center"/>
          </w:tcPr>
          <w:p w14:paraId="1C6E8993" w14:textId="77777777" w:rsidR="00BD7035" w:rsidRPr="00BD7035" w:rsidRDefault="00BD7035" w:rsidP="00F824AA">
            <w:pPr>
              <w:spacing w:after="0" w:line="276" w:lineRule="auto"/>
              <w:rPr>
                <w:rFonts w:ascii="Roboto Condensed" w:eastAsia="Calibri" w:hAnsi="Roboto Condensed"/>
                <w:sz w:val="14"/>
                <w:szCs w:val="14"/>
                <w:lang w:bidi="he-IL"/>
              </w:rPr>
            </w:pPr>
          </w:p>
        </w:tc>
      </w:tr>
      <w:tr w:rsidR="00BD7035" w:rsidRPr="00BD7035" w14:paraId="78CA0B2D" w14:textId="77777777" w:rsidTr="00A95DA8">
        <w:tc>
          <w:tcPr>
            <w:tcW w:w="2629" w:type="dxa"/>
            <w:tcBorders>
              <w:top w:val="nil"/>
              <w:left w:val="nil"/>
              <w:bottom w:val="nil"/>
              <w:right w:val="nil"/>
            </w:tcBorders>
            <w:shd w:val="clear" w:color="auto" w:fill="auto"/>
            <w:vAlign w:val="center"/>
          </w:tcPr>
          <w:p w14:paraId="4755FE5F" w14:textId="77777777" w:rsidR="00BD7035" w:rsidRPr="00BD7035" w:rsidRDefault="00BD7035" w:rsidP="00F824AA">
            <w:pPr>
              <w:spacing w:after="0" w:line="276" w:lineRule="auto"/>
              <w:rPr>
                <w:rFonts w:ascii="Roboto Condensed" w:eastAsia="Calibri" w:hAnsi="Roboto Condensed" w:cs="Segoe UI"/>
                <w:b/>
                <w:sz w:val="14"/>
                <w:szCs w:val="14"/>
                <w:lang w:bidi="he-IL"/>
              </w:rPr>
            </w:pPr>
            <w:proofErr w:type="spellStart"/>
            <w:r w:rsidRPr="00BD7035">
              <w:rPr>
                <w:rFonts w:ascii="Roboto Condensed" w:eastAsia="Calibri" w:hAnsi="Roboto Condensed" w:cs="Segoe UI"/>
                <w:b/>
                <w:sz w:val="14"/>
                <w:szCs w:val="14"/>
                <w:lang w:bidi="he-IL"/>
              </w:rPr>
              <w:t>Název</w:t>
            </w:r>
            <w:proofErr w:type="spellEnd"/>
            <w:r w:rsidRPr="00BD7035">
              <w:rPr>
                <w:rFonts w:ascii="Roboto Condensed" w:eastAsia="Calibri" w:hAnsi="Roboto Condensed" w:cs="Segoe UI"/>
                <w:b/>
                <w:sz w:val="14"/>
                <w:szCs w:val="14"/>
                <w:lang w:bidi="he-IL"/>
              </w:rPr>
              <w:t xml:space="preserve"> </w:t>
            </w:r>
            <w:proofErr w:type="spellStart"/>
            <w:proofErr w:type="gramStart"/>
            <w:r w:rsidRPr="00BD7035">
              <w:rPr>
                <w:rFonts w:ascii="Roboto Condensed" w:eastAsia="Calibri" w:hAnsi="Roboto Condensed" w:cs="Segoe UI"/>
                <w:b/>
                <w:sz w:val="14"/>
                <w:szCs w:val="14"/>
                <w:lang w:bidi="he-IL"/>
              </w:rPr>
              <w:t>kupujícího</w:t>
            </w:r>
            <w:proofErr w:type="spellEnd"/>
            <w:r w:rsidRPr="00BD7035">
              <w:rPr>
                <w:rFonts w:ascii="Roboto Condensed" w:eastAsia="Calibri" w:hAnsi="Roboto Condensed" w:cs="Segoe UI"/>
                <w:b/>
                <w:sz w:val="14"/>
                <w:szCs w:val="14"/>
                <w:lang w:bidi="he-IL"/>
              </w:rPr>
              <w:t>(</w:t>
            </w:r>
            <w:proofErr w:type="spellStart"/>
            <w:proofErr w:type="gramEnd"/>
            <w:r w:rsidRPr="00BD7035">
              <w:rPr>
                <w:rFonts w:ascii="Roboto Condensed" w:eastAsia="Calibri" w:hAnsi="Roboto Condensed" w:cs="Segoe UI"/>
                <w:b/>
                <w:sz w:val="14"/>
                <w:szCs w:val="14"/>
                <w:lang w:bidi="he-IL"/>
              </w:rPr>
              <w:t>Společnost</w:t>
            </w:r>
            <w:proofErr w:type="spellEnd"/>
            <w:r w:rsidRPr="00BD7035">
              <w:rPr>
                <w:rFonts w:ascii="Roboto Condensed" w:eastAsia="Calibri" w:hAnsi="Roboto Condensed" w:cs="Segoe UI"/>
                <w:b/>
                <w:sz w:val="14"/>
                <w:szCs w:val="14"/>
                <w:lang w:bidi="he-IL"/>
              </w:rPr>
              <w:t>):</w:t>
            </w:r>
          </w:p>
        </w:tc>
        <w:tc>
          <w:tcPr>
            <w:tcW w:w="4307" w:type="dxa"/>
            <w:tcBorders>
              <w:left w:val="nil"/>
              <w:bottom w:val="single" w:sz="4" w:space="0" w:color="000000"/>
              <w:right w:val="nil"/>
            </w:tcBorders>
            <w:shd w:val="clear" w:color="auto" w:fill="auto"/>
            <w:vAlign w:val="center"/>
          </w:tcPr>
          <w:p w14:paraId="490C529C" w14:textId="77777777" w:rsidR="00BD7035" w:rsidRPr="00BD7035" w:rsidRDefault="00BD7035" w:rsidP="00F824AA">
            <w:pPr>
              <w:spacing w:after="0" w:line="276" w:lineRule="auto"/>
              <w:rPr>
                <w:rFonts w:ascii="Roboto Condensed" w:eastAsia="Calibri" w:hAnsi="Roboto Condensed"/>
                <w:sz w:val="14"/>
                <w:szCs w:val="14"/>
                <w:lang w:bidi="he-IL"/>
              </w:rPr>
            </w:pPr>
          </w:p>
        </w:tc>
      </w:tr>
    </w:tbl>
    <w:p w14:paraId="7F019E41" w14:textId="77777777" w:rsidR="00BD7035" w:rsidRDefault="00BD7035" w:rsidP="00BD7035">
      <w:pPr>
        <w:pStyle w:val="ab"/>
        <w:spacing w:after="0" w:line="160" w:lineRule="exact"/>
        <w:ind w:left="0"/>
        <w:rPr>
          <w:rFonts w:ascii="Roboto Condensed" w:hAnsi="Roboto Condensed" w:cs="Segoe UI"/>
          <w:sz w:val="14"/>
          <w:szCs w:val="14"/>
          <w:lang w:val="bg-BG"/>
        </w:rPr>
        <w:sectPr w:rsidR="00BD7035" w:rsidSect="00BD7035">
          <w:headerReference w:type="default" r:id="rId36"/>
          <w:pgSz w:w="8391" w:h="11906" w:code="11"/>
          <w:pgMar w:top="720" w:right="720" w:bottom="720" w:left="720" w:header="283" w:footer="283" w:gutter="0"/>
          <w:cols w:space="720"/>
          <w:docGrid w:type="lines" w:linePitch="312"/>
        </w:sectPr>
      </w:pPr>
    </w:p>
    <w:p w14:paraId="475B9197" w14:textId="415BEF8C" w:rsidR="00BD7035" w:rsidRPr="00BD7035" w:rsidRDefault="00BD7035" w:rsidP="003F1D60">
      <w:pPr>
        <w:pStyle w:val="ab"/>
        <w:spacing w:after="0" w:line="160" w:lineRule="exact"/>
        <w:ind w:left="0" w:right="-170"/>
        <w:rPr>
          <w:rFonts w:ascii="Roboto Condensed" w:hAnsi="Roboto Condensed" w:cs="Segoe UI"/>
          <w:sz w:val="14"/>
          <w:szCs w:val="14"/>
          <w:lang w:val="bg-BG"/>
        </w:rPr>
      </w:pPr>
      <w:r w:rsidRPr="00BD7035">
        <w:rPr>
          <w:rFonts w:ascii="Roboto Condensed" w:hAnsi="Roboto Condensed" w:cs="Segoe UI"/>
          <w:sz w:val="14"/>
          <w:szCs w:val="14"/>
          <w:lang w:val="bg-BG"/>
        </w:rPr>
        <w:t>Nástroje Procraft jsou v souladu s bezpečnostními předpisy a předpisy o elektromagnetické kompatibilitě platnými v Bulharsku.</w:t>
      </w:r>
    </w:p>
    <w:p w14:paraId="1EED28D2" w14:textId="77777777" w:rsidR="00BD7035" w:rsidRPr="00BD7035" w:rsidRDefault="00BD7035" w:rsidP="003F1D60">
      <w:pPr>
        <w:pStyle w:val="ab"/>
        <w:spacing w:after="0" w:line="160" w:lineRule="exact"/>
        <w:ind w:left="0" w:right="-170"/>
        <w:rPr>
          <w:rFonts w:ascii="Roboto Condensed" w:hAnsi="Roboto Condensed" w:cs="Segoe UI"/>
          <w:sz w:val="14"/>
          <w:szCs w:val="14"/>
          <w:lang w:val="bg-BG"/>
        </w:rPr>
      </w:pPr>
      <w:r w:rsidRPr="00BD7035">
        <w:rPr>
          <w:rFonts w:ascii="Roboto Condensed" w:hAnsi="Roboto Condensed" w:cs="Segoe UI"/>
          <w:sz w:val="14"/>
          <w:szCs w:val="14"/>
          <w:lang w:val="bg-BG"/>
        </w:rPr>
        <w:t>Záruka je platná po dobu uvedenou v záručním listu a začíná běžet ode dne zakoupení. Během stanovené záruční doby musí být servis prováděn bezplatně, pokud jsou závady způsobené výrobními vadami elektrického nářadí zjištěny v určených certif i kovaných opravnách po celé zemi, pokud je původní záruční karta předložena v pokladně.</w:t>
      </w:r>
    </w:p>
    <w:p w14:paraId="0B43C766" w14:textId="77777777" w:rsidR="00BD7035" w:rsidRPr="00BD7035" w:rsidRDefault="00BD7035" w:rsidP="003F1D60">
      <w:pPr>
        <w:pStyle w:val="ab"/>
        <w:spacing w:after="0" w:line="160" w:lineRule="exact"/>
        <w:ind w:left="0" w:right="-170"/>
        <w:rPr>
          <w:rFonts w:ascii="Roboto Condensed" w:hAnsi="Roboto Condensed" w:cs="Segoe UI"/>
          <w:sz w:val="14"/>
          <w:szCs w:val="14"/>
          <w:lang w:val="bg-BG"/>
        </w:rPr>
      </w:pPr>
      <w:r w:rsidRPr="00BD7035">
        <w:rPr>
          <w:rFonts w:ascii="Roboto Condensed" w:hAnsi="Roboto Condensed" w:cs="Segoe UI"/>
          <w:sz w:val="14"/>
          <w:szCs w:val="14"/>
          <w:lang w:val="bg-BG"/>
        </w:rPr>
        <w:t>Záruka se neuznává, pokud produkt nelze identifikovat, tzn. pokud štítek nelze přečíst nebo chybí.</w:t>
      </w:r>
    </w:p>
    <w:p w14:paraId="424555FE" w14:textId="77777777" w:rsidR="00BD7035" w:rsidRPr="00BD7035" w:rsidRDefault="00BD7035" w:rsidP="003F1D60">
      <w:pPr>
        <w:pStyle w:val="ab"/>
        <w:spacing w:after="0" w:line="160" w:lineRule="exact"/>
        <w:ind w:left="0" w:right="-170"/>
        <w:rPr>
          <w:rFonts w:ascii="Roboto Condensed" w:hAnsi="Roboto Condensed" w:cs="Segoe UI"/>
          <w:sz w:val="14"/>
          <w:szCs w:val="14"/>
          <w:lang w:val="bg-BG"/>
        </w:rPr>
      </w:pPr>
      <w:r w:rsidRPr="00BD7035">
        <w:rPr>
          <w:rFonts w:ascii="Roboto Condensed" w:hAnsi="Roboto Condensed" w:cs="Segoe UI"/>
          <w:sz w:val="14"/>
          <w:szCs w:val="14"/>
          <w:lang w:val="bg-BG"/>
        </w:rPr>
        <w:t>Kupující si musí podrobně přečíst provozní pokyny, které jsou součástí elektrického nářadí.</w:t>
      </w:r>
    </w:p>
    <w:p w14:paraId="3933480A" w14:textId="77777777" w:rsidR="003F1D60" w:rsidRDefault="003F1D60" w:rsidP="003F1D60">
      <w:pPr>
        <w:pStyle w:val="ab"/>
        <w:spacing w:after="0" w:line="160" w:lineRule="exact"/>
        <w:ind w:left="0" w:right="-170"/>
        <w:rPr>
          <w:rFonts w:ascii="Roboto Condensed" w:hAnsi="Roboto Condensed" w:cs="Segoe UI"/>
          <w:b/>
          <w:sz w:val="14"/>
          <w:szCs w:val="14"/>
          <w:lang w:val="bg-BG"/>
        </w:rPr>
      </w:pPr>
    </w:p>
    <w:p w14:paraId="7900C51D" w14:textId="78358B70" w:rsidR="00BD7035" w:rsidRPr="00BD7035" w:rsidRDefault="00BD7035" w:rsidP="003F1D60">
      <w:pPr>
        <w:pStyle w:val="ab"/>
        <w:spacing w:after="0" w:line="160" w:lineRule="exact"/>
        <w:ind w:left="0" w:right="-170"/>
        <w:rPr>
          <w:rFonts w:ascii="Roboto Condensed" w:hAnsi="Roboto Condensed" w:cs="Segoe UI"/>
          <w:sz w:val="14"/>
          <w:szCs w:val="14"/>
        </w:rPr>
      </w:pPr>
      <w:r w:rsidRPr="00BD7035">
        <w:rPr>
          <w:rFonts w:ascii="Roboto Condensed" w:hAnsi="Roboto Condensed" w:cs="Segoe UI"/>
          <w:b/>
          <w:sz w:val="14"/>
          <w:szCs w:val="14"/>
          <w:lang w:val="bg-BG"/>
        </w:rPr>
        <w:t xml:space="preserve">DŮLEŽITÉ! </w:t>
      </w:r>
      <w:r w:rsidRPr="00BD7035">
        <w:rPr>
          <w:rFonts w:ascii="Roboto Condensed" w:hAnsi="Roboto Condensed" w:cs="Segoe UI"/>
          <w:sz w:val="14"/>
          <w:szCs w:val="14"/>
          <w:lang w:val="bg-BG"/>
        </w:rPr>
        <w:t>Při nákupu nástroje Procraft požádejte prodejce, aby zkontroloval jeho stav a sestavení. Také se ujistěte, že je záruční list vyplněn správně a že obchodní / prodejní organizace je označena razítkem. Uložte pokladní doklad.</w:t>
      </w:r>
    </w:p>
    <w:p w14:paraId="0ED7068B" w14:textId="77777777" w:rsidR="003F1D60" w:rsidRDefault="003F1D60" w:rsidP="00BD7035">
      <w:pPr>
        <w:pStyle w:val="ab"/>
        <w:spacing w:after="0" w:line="160" w:lineRule="exact"/>
        <w:ind w:left="0"/>
        <w:rPr>
          <w:rFonts w:ascii="Roboto Condensed" w:hAnsi="Roboto Condensed" w:cs="Segoe UI"/>
          <w:b/>
          <w:sz w:val="14"/>
          <w:szCs w:val="14"/>
          <w:lang w:val="bg-BG"/>
        </w:rPr>
      </w:pPr>
    </w:p>
    <w:p w14:paraId="2D96F38E" w14:textId="7F5F8750" w:rsidR="00BD7035" w:rsidRPr="00BD7035" w:rsidRDefault="00BD7035" w:rsidP="00BD7035">
      <w:pPr>
        <w:pStyle w:val="ab"/>
        <w:spacing w:after="0" w:line="160" w:lineRule="exact"/>
        <w:ind w:left="0"/>
        <w:rPr>
          <w:rFonts w:ascii="Roboto Condensed" w:hAnsi="Roboto Condensed" w:cs="Segoe UI"/>
          <w:b/>
          <w:sz w:val="14"/>
          <w:szCs w:val="14"/>
          <w:lang w:val="bg-BG"/>
        </w:rPr>
      </w:pPr>
      <w:r w:rsidRPr="00BD7035">
        <w:rPr>
          <w:rFonts w:ascii="Roboto Condensed" w:hAnsi="Roboto Condensed" w:cs="Segoe UI"/>
          <w:b/>
          <w:sz w:val="14"/>
          <w:szCs w:val="14"/>
          <w:lang w:val="bg-BG"/>
        </w:rPr>
        <w:t>OPRAVU HRADÍ KUPUJÍCÍHO P</w:t>
      </w:r>
      <w:r w:rsidRPr="00BD7035">
        <w:rPr>
          <w:rFonts w:ascii="Roboto Condensed" w:hAnsi="Roboto Condensed" w:cs="Segoe UI"/>
          <w:b/>
          <w:sz w:val="14"/>
          <w:szCs w:val="14"/>
        </w:rPr>
        <w:t>Ř</w:t>
      </w:r>
      <w:r w:rsidRPr="00BD7035">
        <w:rPr>
          <w:rFonts w:ascii="Roboto Condensed" w:hAnsi="Roboto Condensed" w:cs="Segoe UI"/>
          <w:b/>
          <w:sz w:val="14"/>
          <w:szCs w:val="14"/>
          <w:lang w:val="bg-BG"/>
        </w:rPr>
        <w:t>I:</w:t>
      </w:r>
    </w:p>
    <w:p w14:paraId="7EFE5FF8" w14:textId="77777777" w:rsidR="00BD7035" w:rsidRDefault="00BD7035"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sidRPr="00BD7035">
        <w:rPr>
          <w:rFonts w:ascii="Roboto Condensed" w:hAnsi="Roboto Condensed" w:cs="Segoe UI"/>
          <w:sz w:val="14"/>
          <w:szCs w:val="14"/>
          <w:lang w:val="bg-BG"/>
        </w:rPr>
        <w:t>Kupující nepředložil originální záruční list s pečetí a pokladní doklad potvrzující nákup elektrického nářadí.</w:t>
      </w:r>
    </w:p>
    <w:p w14:paraId="35A1AD63" w14:textId="77777777" w:rsidR="00BD7035" w:rsidRDefault="00BD7035"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sidRPr="00BD7035">
        <w:rPr>
          <w:rFonts w:ascii="Roboto Condensed" w:hAnsi="Roboto Condensed" w:cs="Segoe UI"/>
          <w:sz w:val="14"/>
          <w:szCs w:val="14"/>
          <w:lang w:val="bg-BG"/>
        </w:rPr>
        <w:t>Pokud se informace na záručním listu neshodují s informacemi na elektrickém nástroji.</w:t>
      </w:r>
    </w:p>
    <w:p w14:paraId="36DF7E5E" w14:textId="77777777" w:rsidR="004408A9" w:rsidRDefault="00BD7035"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sidRPr="00BD7035">
        <w:rPr>
          <w:rFonts w:ascii="Roboto Condensed" w:hAnsi="Roboto Condensed" w:cs="Segoe UI"/>
          <w:sz w:val="14"/>
          <w:szCs w:val="14"/>
          <w:lang w:val="bg-BG"/>
        </w:rPr>
        <w:t>Pokud se zjistí porušení vnějšího stavu elektrického nářadí, včetně:</w:t>
      </w:r>
    </w:p>
    <w:p w14:paraId="4BE14616" w14:textId="1661895D" w:rsidR="00BD7035" w:rsidRPr="004408A9" w:rsidRDefault="00BD7035" w:rsidP="003F1D60">
      <w:pPr>
        <w:pStyle w:val="ab"/>
        <w:spacing w:after="0" w:line="160" w:lineRule="exact"/>
        <w:ind w:left="360" w:right="-170"/>
        <w:contextualSpacing w:val="0"/>
        <w:rPr>
          <w:rFonts w:ascii="Roboto Condensed" w:hAnsi="Roboto Condensed" w:cs="Segoe UI"/>
          <w:sz w:val="14"/>
          <w:szCs w:val="14"/>
          <w:lang w:val="bg-BG"/>
        </w:rPr>
      </w:pPr>
      <w:r w:rsidRPr="004408A9">
        <w:rPr>
          <w:rFonts w:ascii="Roboto Condensed" w:hAnsi="Roboto Condensed" w:cs="Segoe UI"/>
          <w:sz w:val="14"/>
          <w:szCs w:val="14"/>
          <w:lang w:val="bg-BG"/>
        </w:rPr>
        <w:t>otevření elektrického nářadí klientem nebo jakoukoli neoprávněnou osobou.</w:t>
      </w:r>
    </w:p>
    <w:p w14:paraId="283220E1" w14:textId="0A488858" w:rsidR="00BD7035"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Z</w:t>
      </w:r>
      <w:r w:rsidR="00BD7035" w:rsidRPr="00BD7035">
        <w:rPr>
          <w:rFonts w:ascii="Roboto Condensed" w:hAnsi="Roboto Condensed" w:cs="Segoe UI"/>
          <w:sz w:val="14"/>
          <w:szCs w:val="14"/>
          <w:lang w:val="bg-BG"/>
        </w:rPr>
        <w:t>lomený nebo prasklý případ způsobený šokem, přetlakem, abrazivním nebo chemicky agresivním prostředím nebo vysokou teplotou</w:t>
      </w:r>
      <w:r w:rsidRPr="007A27B3">
        <w:rPr>
          <w:rFonts w:ascii="Roboto Condensed" w:hAnsi="Roboto Condensed" w:cs="Segoe UI"/>
          <w:sz w:val="14"/>
          <w:szCs w:val="14"/>
          <w:lang w:val="bg-BG"/>
        </w:rPr>
        <w:t>.</w:t>
      </w:r>
    </w:p>
    <w:p w14:paraId="1FD0ECB0" w14:textId="1BA34E12" w:rsidR="00BD7035"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Z</w:t>
      </w:r>
      <w:r w:rsidR="00BD7035" w:rsidRPr="00BD7035">
        <w:rPr>
          <w:rFonts w:ascii="Roboto Condensed" w:hAnsi="Roboto Condensed" w:cs="Segoe UI"/>
          <w:sz w:val="14"/>
          <w:szCs w:val="14"/>
          <w:lang w:val="bg-BG"/>
        </w:rPr>
        <w:t>lomené nebo zdeformované vřeteno způsobené nárazem nebo ostrým zatížením</w:t>
      </w:r>
      <w:r w:rsidRPr="007A27B3">
        <w:rPr>
          <w:rFonts w:ascii="Roboto Condensed" w:hAnsi="Roboto Condensed" w:cs="Segoe UI"/>
          <w:sz w:val="14"/>
          <w:szCs w:val="14"/>
          <w:lang w:val="bg-BG"/>
        </w:rPr>
        <w:t>.</w:t>
      </w:r>
    </w:p>
    <w:p w14:paraId="58789108" w14:textId="233D36AF" w:rsidR="00BD7035"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S</w:t>
      </w:r>
      <w:r w:rsidR="00BD7035" w:rsidRPr="00BD7035">
        <w:rPr>
          <w:rFonts w:ascii="Roboto Condensed" w:hAnsi="Roboto Condensed" w:cs="Segoe UI"/>
          <w:sz w:val="14"/>
          <w:szCs w:val="14"/>
          <w:lang w:val="bg-BG"/>
        </w:rPr>
        <w:t>pínač je rozbitý nebo zaseknutý v důsledku nárazu nebo vysokého tlaku</w:t>
      </w:r>
      <w:r w:rsidRPr="007A27B3">
        <w:rPr>
          <w:rFonts w:ascii="Roboto Condensed" w:hAnsi="Roboto Condensed" w:cs="Segoe UI"/>
          <w:sz w:val="14"/>
          <w:szCs w:val="14"/>
          <w:lang w:val="bg-BG"/>
        </w:rPr>
        <w:t>.</w:t>
      </w:r>
    </w:p>
    <w:p w14:paraId="1843A09D" w14:textId="7B593230" w:rsidR="00BD7035"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M</w:t>
      </w:r>
      <w:r w:rsidR="00BD7035" w:rsidRPr="00BD7035">
        <w:rPr>
          <w:rFonts w:ascii="Roboto Condensed" w:hAnsi="Roboto Condensed" w:cs="Segoe UI"/>
          <w:sz w:val="14"/>
          <w:szCs w:val="14"/>
          <w:lang w:val="bg-BG"/>
        </w:rPr>
        <w:t>echanické poškození nebo výměna kabelu nebo zástrčky</w:t>
      </w:r>
      <w:r w:rsidRPr="007A27B3">
        <w:rPr>
          <w:rFonts w:ascii="Roboto Condensed" w:hAnsi="Roboto Condensed" w:cs="Segoe UI"/>
          <w:sz w:val="14"/>
          <w:szCs w:val="14"/>
          <w:lang w:val="bg-BG"/>
        </w:rPr>
        <w:t>.</w:t>
      </w:r>
    </w:p>
    <w:p w14:paraId="3902BBEA" w14:textId="66E03515" w:rsidR="00BD7035"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P</w:t>
      </w:r>
      <w:r w:rsidR="00BD7035" w:rsidRPr="00BD7035">
        <w:rPr>
          <w:rFonts w:ascii="Roboto Condensed" w:hAnsi="Roboto Condensed" w:cs="Segoe UI"/>
          <w:sz w:val="14"/>
          <w:szCs w:val="14"/>
          <w:lang w:val="bg-BG"/>
        </w:rPr>
        <w:t>oškození vodou nebo ohněm způsobené přímým kontaktem s vodou, ohněm nebo hořícím předmětem</w:t>
      </w:r>
      <w:r w:rsidRPr="007A27B3">
        <w:rPr>
          <w:rFonts w:ascii="Roboto Condensed" w:hAnsi="Roboto Condensed" w:cs="Segoe UI"/>
          <w:sz w:val="14"/>
          <w:szCs w:val="14"/>
          <w:lang w:val="bg-BG"/>
        </w:rPr>
        <w:t>.</w:t>
      </w:r>
    </w:p>
    <w:p w14:paraId="6052234B" w14:textId="77777777" w:rsidR="003F1D60" w:rsidRDefault="007A27B3" w:rsidP="007C1747">
      <w:pPr>
        <w:pStyle w:val="ab"/>
        <w:numPr>
          <w:ilvl w:val="0"/>
          <w:numId w:val="5"/>
        </w:numPr>
        <w:spacing w:after="0" w:line="160" w:lineRule="exact"/>
        <w:ind w:right="-170"/>
        <w:contextualSpacing w:val="0"/>
        <w:rPr>
          <w:rFonts w:ascii="Roboto Condensed" w:hAnsi="Roboto Condensed" w:cs="Segoe UI"/>
          <w:sz w:val="14"/>
          <w:szCs w:val="14"/>
          <w:lang w:val="bg-BG"/>
        </w:rPr>
      </w:pPr>
      <w:r>
        <w:rPr>
          <w:rFonts w:ascii="Roboto Condensed" w:hAnsi="Roboto Condensed" w:cs="Segoe UI"/>
          <w:sz w:val="14"/>
          <w:szCs w:val="14"/>
        </w:rPr>
        <w:t>S</w:t>
      </w:r>
      <w:r w:rsidR="00BD7035" w:rsidRPr="00BD7035">
        <w:rPr>
          <w:rFonts w:ascii="Roboto Condensed" w:hAnsi="Roboto Condensed" w:cs="Segoe UI"/>
          <w:sz w:val="14"/>
          <w:szCs w:val="14"/>
          <w:lang w:val="bg-BG"/>
        </w:rPr>
        <w:t>ilné znečištění, včetně znečištění větracích</w:t>
      </w:r>
    </w:p>
    <w:p w14:paraId="72195FEB" w14:textId="46204DB6" w:rsidR="00BD7035" w:rsidRDefault="00BD7035" w:rsidP="003F1D60">
      <w:pPr>
        <w:pStyle w:val="ab"/>
        <w:spacing w:after="0" w:line="160" w:lineRule="exact"/>
        <w:ind w:left="360"/>
        <w:contextualSpacing w:val="0"/>
        <w:rPr>
          <w:rFonts w:ascii="Roboto Condensed" w:hAnsi="Roboto Condensed" w:cs="Segoe UI"/>
          <w:sz w:val="14"/>
          <w:szCs w:val="14"/>
          <w:lang w:val="bg-BG"/>
        </w:rPr>
      </w:pPr>
      <w:r w:rsidRPr="00BD7035">
        <w:rPr>
          <w:rFonts w:ascii="Roboto Condensed" w:hAnsi="Roboto Condensed" w:cs="Segoe UI"/>
          <w:sz w:val="14"/>
          <w:szCs w:val="14"/>
          <w:lang w:val="bg-BG"/>
        </w:rPr>
        <w:t>otvorů, které narušuje normální větrání způsobené nedbalostí a nedostatečnou péčí o elektrické nářadí popsané v provozním návodu</w:t>
      </w:r>
      <w:r w:rsidR="007A27B3" w:rsidRPr="007A27B3">
        <w:rPr>
          <w:rFonts w:ascii="Roboto Condensed" w:hAnsi="Roboto Condensed" w:cs="Segoe UI"/>
          <w:sz w:val="14"/>
          <w:szCs w:val="14"/>
          <w:lang w:val="bg-BG"/>
        </w:rPr>
        <w:t>.</w:t>
      </w:r>
    </w:p>
    <w:p w14:paraId="63F8312B" w14:textId="0D0B8E0C" w:rsidR="00BD7035" w:rsidRDefault="007A27B3" w:rsidP="007C1747">
      <w:pPr>
        <w:pStyle w:val="ab"/>
        <w:numPr>
          <w:ilvl w:val="0"/>
          <w:numId w:val="5"/>
        </w:numPr>
        <w:spacing w:after="0" w:line="160" w:lineRule="exact"/>
        <w:contextualSpacing w:val="0"/>
        <w:rPr>
          <w:rFonts w:ascii="Roboto Condensed" w:hAnsi="Roboto Condensed" w:cs="Segoe UI"/>
          <w:sz w:val="14"/>
          <w:szCs w:val="14"/>
          <w:lang w:val="bg-BG"/>
        </w:rPr>
      </w:pPr>
      <w:r>
        <w:rPr>
          <w:rFonts w:ascii="Roboto Condensed" w:hAnsi="Roboto Condensed" w:cs="Segoe UI"/>
          <w:sz w:val="14"/>
          <w:szCs w:val="14"/>
        </w:rPr>
        <w:t>P</w:t>
      </w:r>
      <w:r w:rsidR="00BD7035" w:rsidRPr="00BD7035">
        <w:rPr>
          <w:rFonts w:ascii="Roboto Condensed" w:hAnsi="Roboto Condensed" w:cs="Segoe UI"/>
          <w:sz w:val="14"/>
          <w:szCs w:val="14"/>
          <w:lang w:val="bg-BG"/>
        </w:rPr>
        <w:t>oškození vnitřních pohyblivých prvků způsobené vrstveným prachem</w:t>
      </w:r>
      <w:r w:rsidRPr="007A27B3">
        <w:rPr>
          <w:rFonts w:ascii="Roboto Condensed" w:hAnsi="Roboto Condensed" w:cs="Segoe UI"/>
          <w:sz w:val="14"/>
          <w:szCs w:val="14"/>
          <w:lang w:val="bg-BG"/>
        </w:rPr>
        <w:t>.</w:t>
      </w:r>
    </w:p>
    <w:p w14:paraId="44D8CD75" w14:textId="175707CA" w:rsidR="007A27B3" w:rsidRDefault="007A27B3" w:rsidP="007C1747">
      <w:pPr>
        <w:pStyle w:val="ab"/>
        <w:numPr>
          <w:ilvl w:val="0"/>
          <w:numId w:val="5"/>
        </w:numPr>
        <w:spacing w:after="0" w:line="160" w:lineRule="exact"/>
        <w:contextualSpacing w:val="0"/>
        <w:rPr>
          <w:rFonts w:ascii="Roboto Condensed" w:hAnsi="Roboto Condensed" w:cs="Segoe UI"/>
          <w:sz w:val="14"/>
          <w:szCs w:val="14"/>
          <w:lang w:val="bg-BG"/>
        </w:rPr>
      </w:pPr>
      <w:r>
        <w:rPr>
          <w:rFonts w:ascii="Roboto Condensed" w:hAnsi="Roboto Condensed" w:cs="Segoe UI"/>
          <w:sz w:val="14"/>
          <w:szCs w:val="14"/>
        </w:rPr>
        <w:t>P</w:t>
      </w:r>
      <w:r w:rsidR="00BD7035" w:rsidRPr="00BD7035">
        <w:rPr>
          <w:rFonts w:ascii="Roboto Condensed" w:hAnsi="Roboto Condensed" w:cs="Segoe UI"/>
          <w:sz w:val="14"/>
          <w:szCs w:val="14"/>
          <w:lang w:val="bg-BG"/>
        </w:rPr>
        <w:t>oškození z přetížení v důsledku používání opotřebovaného, nevhodného nebo nevhodného příslušenství nebo spotřebního materiálu, nástrojů a příslušenství</w:t>
      </w:r>
      <w:r w:rsidRPr="007A27B3">
        <w:rPr>
          <w:rFonts w:ascii="Roboto Condensed" w:hAnsi="Roboto Condensed" w:cs="Segoe UI"/>
          <w:sz w:val="14"/>
          <w:szCs w:val="14"/>
          <w:lang w:val="bg-BG"/>
        </w:rPr>
        <w:t>.</w:t>
      </w:r>
    </w:p>
    <w:p w14:paraId="075CB6B6" w14:textId="77777777" w:rsidR="007A27B3"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Poškození vodícího válce nože způsobené špatnou údržbou nebo mazáním.</w:t>
      </w:r>
    </w:p>
    <w:p w14:paraId="777401F0" w14:textId="77777777" w:rsidR="00787A17"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Pokud jsou v elektrickém nástroji zjištěny vnitřní závady:</w:t>
      </w:r>
    </w:p>
    <w:p w14:paraId="115F73FD" w14:textId="633B5D37" w:rsidR="007A27B3" w:rsidRPr="00787A17" w:rsidRDefault="00BD7035" w:rsidP="00787A17">
      <w:pPr>
        <w:pStyle w:val="ab"/>
        <w:spacing w:after="0" w:line="160" w:lineRule="exact"/>
        <w:ind w:left="360"/>
        <w:contextualSpacing w:val="0"/>
        <w:rPr>
          <w:rFonts w:ascii="Roboto Condensed" w:hAnsi="Roboto Condensed" w:cs="Segoe UI"/>
          <w:sz w:val="14"/>
          <w:szCs w:val="14"/>
          <w:lang w:val="bg-BG"/>
        </w:rPr>
      </w:pPr>
      <w:r w:rsidRPr="00787A17">
        <w:rPr>
          <w:rFonts w:ascii="Roboto Condensed" w:hAnsi="Roboto Condensed" w:cs="Segoe UI"/>
          <w:sz w:val="14"/>
          <w:szCs w:val="14"/>
          <w:lang w:val="bg-BG"/>
        </w:rPr>
        <w:t>poškození rotoru a statoru způsobené přetížením nebo narušením ventilace, které vede k rovnoměrnému zabarvení kolektoru</w:t>
      </w:r>
      <w:r w:rsidR="007A27B3" w:rsidRPr="00787A17">
        <w:rPr>
          <w:rFonts w:ascii="Roboto Condensed" w:hAnsi="Roboto Condensed" w:cs="Segoe UI"/>
          <w:sz w:val="14"/>
          <w:szCs w:val="14"/>
          <w:lang w:val="bg-BG"/>
        </w:rPr>
        <w:t>.</w:t>
      </w:r>
    </w:p>
    <w:p w14:paraId="2F72FB17" w14:textId="38AE59AB" w:rsidR="007A27B3" w:rsidRDefault="007A27B3" w:rsidP="007C1747">
      <w:pPr>
        <w:pStyle w:val="ab"/>
        <w:numPr>
          <w:ilvl w:val="0"/>
          <w:numId w:val="5"/>
        </w:numPr>
        <w:spacing w:after="0" w:line="160" w:lineRule="exact"/>
        <w:contextualSpacing w:val="0"/>
        <w:rPr>
          <w:rFonts w:ascii="Roboto Condensed" w:hAnsi="Roboto Condensed" w:cs="Segoe UI"/>
          <w:sz w:val="14"/>
          <w:szCs w:val="14"/>
          <w:lang w:val="bg-BG"/>
        </w:rPr>
      </w:pPr>
      <w:r>
        <w:rPr>
          <w:rFonts w:ascii="Roboto Condensed" w:hAnsi="Roboto Condensed" w:cs="Segoe UI"/>
          <w:sz w:val="14"/>
          <w:szCs w:val="14"/>
        </w:rPr>
        <w:t>P</w:t>
      </w:r>
      <w:r w:rsidR="00BD7035" w:rsidRPr="007A27B3">
        <w:rPr>
          <w:rFonts w:ascii="Roboto Condensed" w:hAnsi="Roboto Condensed" w:cs="Segoe UI"/>
          <w:sz w:val="14"/>
          <w:szCs w:val="14"/>
          <w:lang w:val="bg-BG"/>
        </w:rPr>
        <w:t>oškození rotoru a statoru, které vede k přilnavosti rotoru a statoru v důsledku kontaminace izolace nebo kontaminace držáků kartáčů způsobené nadměrným a dlouhodobým přetížením</w:t>
      </w:r>
      <w:r w:rsidRPr="007A27B3">
        <w:rPr>
          <w:rFonts w:ascii="Roboto Condensed" w:hAnsi="Roboto Condensed" w:cs="Segoe UI"/>
          <w:sz w:val="14"/>
          <w:szCs w:val="14"/>
          <w:lang w:val="bg-BG"/>
        </w:rPr>
        <w:t>.</w:t>
      </w:r>
    </w:p>
    <w:p w14:paraId="78108AF6" w14:textId="4E4A3E92" w:rsidR="007A27B3" w:rsidRDefault="007A27B3" w:rsidP="007C1747">
      <w:pPr>
        <w:pStyle w:val="ab"/>
        <w:numPr>
          <w:ilvl w:val="0"/>
          <w:numId w:val="5"/>
        </w:numPr>
        <w:spacing w:after="0" w:line="160" w:lineRule="exact"/>
        <w:contextualSpacing w:val="0"/>
        <w:rPr>
          <w:rFonts w:ascii="Roboto Condensed" w:hAnsi="Roboto Condensed" w:cs="Segoe UI"/>
          <w:sz w:val="14"/>
          <w:szCs w:val="14"/>
          <w:lang w:val="bg-BG"/>
        </w:rPr>
      </w:pPr>
      <w:r>
        <w:rPr>
          <w:rFonts w:ascii="Roboto Condensed" w:hAnsi="Roboto Condensed" w:cs="Segoe UI"/>
          <w:sz w:val="14"/>
          <w:szCs w:val="14"/>
        </w:rPr>
        <w:t>Z</w:t>
      </w:r>
      <w:r w:rsidR="00BD7035" w:rsidRPr="007A27B3">
        <w:rPr>
          <w:rFonts w:ascii="Roboto Condensed" w:hAnsi="Roboto Condensed" w:cs="Segoe UI"/>
          <w:sz w:val="14"/>
          <w:szCs w:val="14"/>
          <w:lang w:val="bg-BG"/>
        </w:rPr>
        <w:t>krat.</w:t>
      </w:r>
    </w:p>
    <w:p w14:paraId="180171F1" w14:textId="2C05208B" w:rsidR="007A27B3" w:rsidRDefault="007A27B3" w:rsidP="007C1747">
      <w:pPr>
        <w:pStyle w:val="ab"/>
        <w:numPr>
          <w:ilvl w:val="0"/>
          <w:numId w:val="5"/>
        </w:numPr>
        <w:spacing w:after="0" w:line="160" w:lineRule="exact"/>
        <w:contextualSpacing w:val="0"/>
        <w:rPr>
          <w:rFonts w:ascii="Roboto Condensed" w:hAnsi="Roboto Condensed" w:cs="Segoe UI"/>
          <w:sz w:val="14"/>
          <w:szCs w:val="14"/>
          <w:lang w:val="bg-BG"/>
        </w:rPr>
      </w:pPr>
      <w:r>
        <w:rPr>
          <w:rFonts w:ascii="Roboto Condensed" w:hAnsi="Roboto Condensed" w:cs="Segoe UI"/>
          <w:sz w:val="14"/>
          <w:szCs w:val="14"/>
        </w:rPr>
        <w:t>M</w:t>
      </w:r>
      <w:r w:rsidR="00BD7035" w:rsidRPr="007A27B3">
        <w:rPr>
          <w:rFonts w:ascii="Roboto Condensed" w:hAnsi="Roboto Condensed" w:cs="Segoe UI"/>
          <w:sz w:val="14"/>
          <w:szCs w:val="14"/>
          <w:lang w:val="bg-BG"/>
        </w:rPr>
        <w:t>ezivrstva zkrat.</w:t>
      </w:r>
    </w:p>
    <w:p w14:paraId="7794E31E" w14:textId="77777777" w:rsidR="007A27B3"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Pokud není elektrické nářadí skladováno nebo provozováno v souladu s návodem k použití.</w:t>
      </w:r>
    </w:p>
    <w:p w14:paraId="332B7E4F" w14:textId="77777777" w:rsidR="007A27B3"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Při detekci jakýchkoli vnějších předmětů a předmětů v elektrickém nástroji, například oblázky, písek, hmyz atd.</w:t>
      </w:r>
    </w:p>
    <w:p w14:paraId="49DF1B8A" w14:textId="77777777" w:rsidR="007A27B3"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Při výměně náhradních dílů, jako jsou grafitové kartáče, ložiska, během záruční doby.</w:t>
      </w:r>
    </w:p>
    <w:p w14:paraId="497BD5C9" w14:textId="77777777" w:rsidR="007A27B3"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Záruka se nevztahuje na: baterie a nabíječky s záruční dobou šesti měsíců.</w:t>
      </w:r>
    </w:p>
    <w:p w14:paraId="205582FD" w14:textId="4984C3B7" w:rsidR="00BD7035" w:rsidRDefault="00BD7035" w:rsidP="007C1747">
      <w:pPr>
        <w:pStyle w:val="ab"/>
        <w:numPr>
          <w:ilvl w:val="0"/>
          <w:numId w:val="5"/>
        </w:numPr>
        <w:spacing w:after="0" w:line="160" w:lineRule="exact"/>
        <w:contextualSpacing w:val="0"/>
        <w:rPr>
          <w:rFonts w:ascii="Roboto Condensed" w:hAnsi="Roboto Condensed" w:cs="Segoe UI"/>
          <w:sz w:val="14"/>
          <w:szCs w:val="14"/>
          <w:lang w:val="bg-BG"/>
        </w:rPr>
      </w:pPr>
      <w:r w:rsidRPr="007A27B3">
        <w:rPr>
          <w:rFonts w:ascii="Roboto Condensed" w:hAnsi="Roboto Condensed" w:cs="Segoe UI"/>
          <w:sz w:val="14"/>
          <w:szCs w:val="14"/>
          <w:lang w:val="bg-BG"/>
        </w:rPr>
        <w:t>Záruka se nevztahuje na preventivní údržbu v servisních střediscích (čištění, mytí, výměna kartáčů, pásů, mazání).</w:t>
      </w:r>
    </w:p>
    <w:p w14:paraId="0555102C" w14:textId="77777777" w:rsidR="00B50924" w:rsidRPr="007A27B3" w:rsidRDefault="00B50924" w:rsidP="00B50924">
      <w:pPr>
        <w:pStyle w:val="ab"/>
        <w:spacing w:after="0" w:line="160" w:lineRule="exact"/>
        <w:ind w:left="360"/>
        <w:contextualSpacing w:val="0"/>
        <w:rPr>
          <w:rFonts w:ascii="Roboto Condensed" w:hAnsi="Roboto Condensed" w:cs="Segoe UI"/>
          <w:sz w:val="14"/>
          <w:szCs w:val="14"/>
          <w:lang w:val="bg-BG"/>
        </w:rPr>
      </w:pPr>
    </w:p>
    <w:p w14:paraId="0B8EF5CF" w14:textId="77777777" w:rsidR="00BD7035" w:rsidRPr="00BD7035" w:rsidRDefault="00BD7035" w:rsidP="00BD7035">
      <w:pPr>
        <w:spacing w:after="0" w:line="160" w:lineRule="exact"/>
        <w:jc w:val="both"/>
        <w:rPr>
          <w:rFonts w:ascii="Roboto Condensed" w:hAnsi="Roboto Condensed" w:cs="Segoe UI"/>
          <w:b/>
          <w:i/>
          <w:sz w:val="14"/>
          <w:szCs w:val="14"/>
          <w:lang w:val="bg-BG"/>
        </w:rPr>
      </w:pPr>
      <w:r w:rsidRPr="00BD7035">
        <w:rPr>
          <w:rFonts w:ascii="Roboto Condensed" w:hAnsi="Roboto Condensed" w:cs="Segoe UI"/>
          <w:b/>
          <w:i/>
          <w:sz w:val="14"/>
          <w:szCs w:val="14"/>
          <w:lang w:val="bg-BG"/>
        </w:rPr>
        <w:t>Při nákupu byl elektrický nástroj zkontrolován a byl přijat v perfektním technickém stavu, v perfektním vzhledu bez viditelného poškození, plně vybaven podle jeho popisu.</w:t>
      </w:r>
    </w:p>
    <w:p w14:paraId="0678CE22" w14:textId="77777777" w:rsidR="00BD7035" w:rsidRPr="00BD7035" w:rsidRDefault="00BD7035" w:rsidP="00BD7035">
      <w:pPr>
        <w:spacing w:after="0" w:line="160" w:lineRule="exact"/>
        <w:jc w:val="both"/>
        <w:rPr>
          <w:rFonts w:ascii="Roboto Condensed" w:hAnsi="Roboto Condensed" w:cs="Segoe UI"/>
          <w:b/>
          <w:sz w:val="14"/>
          <w:szCs w:val="14"/>
          <w:lang w:val="bg-BG"/>
        </w:rPr>
      </w:pPr>
      <w:r w:rsidRPr="00BD7035">
        <w:rPr>
          <w:rFonts w:ascii="Roboto Condensed" w:hAnsi="Roboto Condensed" w:cs="Segoe UI"/>
          <w:b/>
          <w:i/>
          <w:sz w:val="14"/>
          <w:szCs w:val="14"/>
          <w:lang w:val="bg-BG"/>
        </w:rPr>
        <w:t>Jsem obeznámen s podmínkami používání a záručními podmínkami a souhlasím s nimi.</w:t>
      </w:r>
    </w:p>
    <w:p w14:paraId="1DD54132" w14:textId="77777777" w:rsidR="00BD7035" w:rsidRDefault="00BD7035" w:rsidP="00BD7035">
      <w:pPr>
        <w:pStyle w:val="ab"/>
        <w:spacing w:after="0" w:line="160" w:lineRule="exact"/>
        <w:ind w:left="0"/>
        <w:contextualSpacing w:val="0"/>
        <w:jc w:val="left"/>
        <w:rPr>
          <w:rFonts w:ascii="Roboto Condensed" w:hAnsi="Roboto Condensed" w:cs="Segoe UI"/>
          <w:sz w:val="14"/>
          <w:szCs w:val="14"/>
          <w:lang w:val="bg-BG"/>
        </w:rPr>
        <w:sectPr w:rsidR="00BD7035" w:rsidSect="00BD7035">
          <w:type w:val="continuous"/>
          <w:pgSz w:w="8391" w:h="11906" w:code="11"/>
          <w:pgMar w:top="720" w:right="720" w:bottom="720" w:left="720" w:header="283" w:footer="283" w:gutter="0"/>
          <w:cols w:num="2" w:space="720"/>
          <w:docGrid w:type="lines" w:linePitch="312"/>
        </w:sectPr>
      </w:pPr>
    </w:p>
    <w:p w14:paraId="6388B036" w14:textId="7C211FFE" w:rsidR="00BD7035" w:rsidRPr="00BD7035" w:rsidRDefault="00BD7035" w:rsidP="00BD7035">
      <w:pPr>
        <w:pStyle w:val="ab"/>
        <w:spacing w:after="0" w:line="160" w:lineRule="exact"/>
        <w:ind w:left="0"/>
        <w:contextualSpacing w:val="0"/>
        <w:jc w:val="left"/>
        <w:rPr>
          <w:rFonts w:ascii="Roboto Condensed" w:hAnsi="Roboto Condensed" w:cs="Segoe UI"/>
          <w:sz w:val="14"/>
          <w:szCs w:val="14"/>
          <w:lang w:val="bg-BG"/>
        </w:rPr>
      </w:pPr>
    </w:p>
    <w:tbl>
      <w:tblPr>
        <w:tblpPr w:leftFromText="180" w:rightFromText="180" w:vertAnchor="text" w:horzAnchor="margin" w:tblpY="13"/>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805"/>
        <w:gridCol w:w="1602"/>
      </w:tblGrid>
      <w:tr w:rsidR="00BD7035" w:rsidRPr="00BD7035" w14:paraId="787BA44E" w14:textId="77777777" w:rsidTr="00787A17">
        <w:trPr>
          <w:trHeight w:val="274"/>
        </w:trPr>
        <w:tc>
          <w:tcPr>
            <w:tcW w:w="1696" w:type="dxa"/>
            <w:shd w:val="clear" w:color="auto" w:fill="808080"/>
            <w:vAlign w:val="center"/>
          </w:tcPr>
          <w:p w14:paraId="0DDCFADC" w14:textId="77777777" w:rsidR="00BD7035" w:rsidRPr="00BD7035" w:rsidRDefault="00BD7035" w:rsidP="00F824AA">
            <w:pPr>
              <w:pStyle w:val="ab"/>
              <w:spacing w:after="0"/>
              <w:ind w:left="0"/>
              <w:jc w:val="center"/>
              <w:rPr>
                <w:rFonts w:ascii="Roboto Condensed" w:eastAsia="Calibri" w:hAnsi="Roboto Condensed" w:cs="Segoe UI"/>
                <w:b/>
                <w:color w:val="FFFFFF"/>
                <w:sz w:val="14"/>
                <w:szCs w:val="14"/>
                <w:lang w:bidi="he-IL"/>
              </w:rPr>
            </w:pPr>
            <w:r w:rsidRPr="00BD7035">
              <w:rPr>
                <w:rFonts w:ascii="Roboto Condensed" w:eastAsia="Calibri" w:hAnsi="Roboto Condensed" w:cs="Segoe UI"/>
                <w:b/>
                <w:color w:val="FFFFFF"/>
                <w:sz w:val="14"/>
                <w:szCs w:val="14"/>
                <w:lang w:bidi="he-IL"/>
              </w:rPr>
              <w:t>DATUM PŘIJETÍ</w:t>
            </w:r>
          </w:p>
        </w:tc>
        <w:tc>
          <w:tcPr>
            <w:tcW w:w="1843" w:type="dxa"/>
            <w:shd w:val="clear" w:color="auto" w:fill="808080"/>
            <w:vAlign w:val="center"/>
          </w:tcPr>
          <w:p w14:paraId="71908B55" w14:textId="77777777" w:rsidR="00BD7035" w:rsidRPr="00BD7035" w:rsidRDefault="00BD7035" w:rsidP="00F824AA">
            <w:pPr>
              <w:pStyle w:val="ab"/>
              <w:spacing w:after="0"/>
              <w:ind w:left="0"/>
              <w:jc w:val="center"/>
              <w:rPr>
                <w:rFonts w:ascii="Roboto Condensed" w:eastAsia="Calibri" w:hAnsi="Roboto Condensed" w:cs="Segoe UI"/>
                <w:b/>
                <w:color w:val="FFFFFF"/>
                <w:sz w:val="14"/>
                <w:szCs w:val="14"/>
                <w:lang w:bidi="he-IL"/>
              </w:rPr>
            </w:pPr>
            <w:r w:rsidRPr="00BD7035">
              <w:rPr>
                <w:rFonts w:ascii="Roboto Condensed" w:eastAsia="Calibri" w:hAnsi="Roboto Condensed" w:cs="Segoe UI"/>
                <w:b/>
                <w:color w:val="FFFFFF"/>
                <w:sz w:val="14"/>
                <w:szCs w:val="14"/>
                <w:lang w:bidi="he-IL"/>
              </w:rPr>
              <w:t>DTUM VYDÁNÍ</w:t>
            </w:r>
          </w:p>
        </w:tc>
        <w:tc>
          <w:tcPr>
            <w:tcW w:w="1805" w:type="dxa"/>
            <w:shd w:val="clear" w:color="auto" w:fill="808080"/>
            <w:vAlign w:val="center"/>
          </w:tcPr>
          <w:p w14:paraId="513E2BAC" w14:textId="77777777" w:rsidR="00BD7035" w:rsidRPr="00BD7035" w:rsidRDefault="00BD7035" w:rsidP="00F824AA">
            <w:pPr>
              <w:pStyle w:val="ab"/>
              <w:spacing w:after="0"/>
              <w:ind w:left="0"/>
              <w:jc w:val="center"/>
              <w:rPr>
                <w:rFonts w:ascii="Roboto Condensed" w:eastAsia="Calibri" w:hAnsi="Roboto Condensed" w:cs="Segoe UI"/>
                <w:b/>
                <w:color w:val="FFFFFF"/>
                <w:sz w:val="14"/>
                <w:szCs w:val="14"/>
                <w:lang w:bidi="he-IL"/>
              </w:rPr>
            </w:pPr>
            <w:r w:rsidRPr="00BD7035">
              <w:rPr>
                <w:rFonts w:ascii="Roboto Condensed" w:eastAsia="Calibri" w:hAnsi="Roboto Condensed" w:cs="Segoe UI"/>
                <w:b/>
                <w:color w:val="FFFFFF"/>
                <w:sz w:val="14"/>
                <w:szCs w:val="14"/>
                <w:lang w:bidi="he-IL"/>
              </w:rPr>
              <w:t>POPIS OPRAVY</w:t>
            </w:r>
          </w:p>
        </w:tc>
        <w:tc>
          <w:tcPr>
            <w:tcW w:w="1602" w:type="dxa"/>
            <w:shd w:val="clear" w:color="auto" w:fill="808080"/>
            <w:vAlign w:val="center"/>
          </w:tcPr>
          <w:p w14:paraId="591E3F9F" w14:textId="77777777" w:rsidR="00BD7035" w:rsidRPr="00BD7035" w:rsidRDefault="00BD7035" w:rsidP="00F824AA">
            <w:pPr>
              <w:pStyle w:val="ab"/>
              <w:spacing w:after="0"/>
              <w:ind w:left="0"/>
              <w:jc w:val="center"/>
              <w:rPr>
                <w:rFonts w:ascii="Roboto Condensed" w:eastAsia="Calibri" w:hAnsi="Roboto Condensed" w:cs="Segoe UI"/>
                <w:b/>
                <w:color w:val="FFFFFF"/>
                <w:sz w:val="14"/>
                <w:szCs w:val="14"/>
                <w:lang w:bidi="he-IL"/>
              </w:rPr>
            </w:pPr>
            <w:r w:rsidRPr="00BD7035">
              <w:rPr>
                <w:rFonts w:ascii="Roboto Condensed" w:eastAsia="Calibri" w:hAnsi="Roboto Condensed" w:cs="Segoe UI"/>
                <w:b/>
                <w:color w:val="FFFFFF"/>
                <w:sz w:val="14"/>
                <w:szCs w:val="14"/>
                <w:lang w:bidi="he-IL"/>
              </w:rPr>
              <w:t>PODPIS</w:t>
            </w:r>
          </w:p>
        </w:tc>
      </w:tr>
      <w:tr w:rsidR="00BD7035" w:rsidRPr="00BD7035" w14:paraId="6CF8F82B" w14:textId="77777777" w:rsidTr="00787A17">
        <w:tc>
          <w:tcPr>
            <w:tcW w:w="1696" w:type="dxa"/>
            <w:shd w:val="clear" w:color="auto" w:fill="auto"/>
          </w:tcPr>
          <w:p w14:paraId="625D5261" w14:textId="6D83A6F6" w:rsidR="00BD7035" w:rsidRDefault="00BD7035" w:rsidP="003F1D60">
            <w:pPr>
              <w:pStyle w:val="ab"/>
              <w:spacing w:after="0" w:line="288" w:lineRule="auto"/>
              <w:ind w:left="0"/>
              <w:rPr>
                <w:rFonts w:ascii="Roboto Condensed" w:eastAsia="Calibri" w:hAnsi="Roboto Condensed" w:cs="Segoe UI"/>
                <w:b/>
                <w:sz w:val="14"/>
                <w:szCs w:val="14"/>
                <w:lang w:bidi="he-IL"/>
              </w:rPr>
            </w:pPr>
          </w:p>
          <w:p w14:paraId="6EA92E90" w14:textId="77777777" w:rsidR="00787A17" w:rsidRDefault="00787A17" w:rsidP="003F1D60">
            <w:pPr>
              <w:pStyle w:val="ab"/>
              <w:spacing w:after="0" w:line="288" w:lineRule="auto"/>
              <w:ind w:left="0"/>
              <w:rPr>
                <w:rFonts w:ascii="Roboto Condensed" w:eastAsia="Calibri" w:hAnsi="Roboto Condensed" w:cs="Segoe UI"/>
                <w:b/>
                <w:sz w:val="14"/>
                <w:szCs w:val="14"/>
                <w:lang w:bidi="he-IL"/>
              </w:rPr>
            </w:pPr>
          </w:p>
          <w:p w14:paraId="3A5B339B" w14:textId="2EC54E65" w:rsidR="007A27B3" w:rsidRPr="00BD7035" w:rsidRDefault="007A27B3" w:rsidP="003F1D60">
            <w:pPr>
              <w:pStyle w:val="ab"/>
              <w:spacing w:after="0" w:line="288" w:lineRule="auto"/>
              <w:ind w:left="0"/>
              <w:rPr>
                <w:rFonts w:ascii="Roboto Condensed" w:eastAsia="Calibri" w:hAnsi="Roboto Condensed" w:cs="Segoe UI"/>
                <w:b/>
                <w:sz w:val="14"/>
                <w:szCs w:val="14"/>
                <w:lang w:bidi="he-IL"/>
              </w:rPr>
            </w:pPr>
          </w:p>
        </w:tc>
        <w:tc>
          <w:tcPr>
            <w:tcW w:w="1843" w:type="dxa"/>
            <w:shd w:val="clear" w:color="auto" w:fill="auto"/>
          </w:tcPr>
          <w:p w14:paraId="57D7911B"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805" w:type="dxa"/>
            <w:shd w:val="clear" w:color="auto" w:fill="auto"/>
          </w:tcPr>
          <w:p w14:paraId="03E6A3CF"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602" w:type="dxa"/>
            <w:shd w:val="clear" w:color="auto" w:fill="auto"/>
          </w:tcPr>
          <w:p w14:paraId="4226FE5C"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r>
      <w:tr w:rsidR="00BD7035" w:rsidRPr="00BD7035" w14:paraId="646D6E9D" w14:textId="77777777" w:rsidTr="00787A17">
        <w:tc>
          <w:tcPr>
            <w:tcW w:w="1696" w:type="dxa"/>
            <w:shd w:val="clear" w:color="auto" w:fill="auto"/>
          </w:tcPr>
          <w:p w14:paraId="55F3EDDF" w14:textId="77777777" w:rsidR="00BD7035" w:rsidRDefault="00BD7035" w:rsidP="003F1D60">
            <w:pPr>
              <w:pStyle w:val="ab"/>
              <w:spacing w:after="0" w:line="288" w:lineRule="auto"/>
              <w:ind w:left="0"/>
              <w:rPr>
                <w:rFonts w:ascii="Roboto Condensed" w:eastAsia="Calibri" w:hAnsi="Roboto Condensed" w:cs="Segoe UI"/>
                <w:b/>
                <w:sz w:val="14"/>
                <w:szCs w:val="14"/>
                <w:lang w:bidi="he-IL"/>
              </w:rPr>
            </w:pPr>
          </w:p>
          <w:p w14:paraId="34C3F814" w14:textId="77777777" w:rsidR="007A27B3" w:rsidRDefault="007A27B3" w:rsidP="003F1D60">
            <w:pPr>
              <w:pStyle w:val="ab"/>
              <w:spacing w:after="0" w:line="288" w:lineRule="auto"/>
              <w:ind w:left="0"/>
              <w:rPr>
                <w:rFonts w:ascii="Roboto Condensed" w:eastAsia="Calibri" w:hAnsi="Roboto Condensed" w:cs="Segoe UI"/>
                <w:b/>
                <w:sz w:val="14"/>
                <w:szCs w:val="14"/>
                <w:lang w:bidi="he-IL"/>
              </w:rPr>
            </w:pPr>
          </w:p>
          <w:p w14:paraId="26558747" w14:textId="6B6C4C9C" w:rsidR="00787A17" w:rsidRPr="00BD7035" w:rsidRDefault="00787A17" w:rsidP="003F1D60">
            <w:pPr>
              <w:pStyle w:val="ab"/>
              <w:spacing w:after="0" w:line="288" w:lineRule="auto"/>
              <w:ind w:left="0"/>
              <w:rPr>
                <w:rFonts w:ascii="Roboto Condensed" w:eastAsia="Calibri" w:hAnsi="Roboto Condensed" w:cs="Segoe UI"/>
                <w:b/>
                <w:sz w:val="14"/>
                <w:szCs w:val="14"/>
                <w:lang w:bidi="he-IL"/>
              </w:rPr>
            </w:pPr>
          </w:p>
        </w:tc>
        <w:tc>
          <w:tcPr>
            <w:tcW w:w="1843" w:type="dxa"/>
            <w:shd w:val="clear" w:color="auto" w:fill="auto"/>
          </w:tcPr>
          <w:p w14:paraId="3A3379CC"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805" w:type="dxa"/>
            <w:shd w:val="clear" w:color="auto" w:fill="auto"/>
          </w:tcPr>
          <w:p w14:paraId="63D45A21"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602" w:type="dxa"/>
            <w:shd w:val="clear" w:color="auto" w:fill="auto"/>
          </w:tcPr>
          <w:p w14:paraId="649287B7"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r>
      <w:tr w:rsidR="00BD7035" w:rsidRPr="00BD7035" w14:paraId="4A34A656" w14:textId="77777777" w:rsidTr="00787A17">
        <w:tc>
          <w:tcPr>
            <w:tcW w:w="1696" w:type="dxa"/>
            <w:shd w:val="clear" w:color="auto" w:fill="auto"/>
          </w:tcPr>
          <w:p w14:paraId="4277B8FE" w14:textId="5D10F766" w:rsidR="00BD7035" w:rsidRDefault="00BD7035" w:rsidP="003F1D60">
            <w:pPr>
              <w:pStyle w:val="ab"/>
              <w:spacing w:after="0" w:line="288" w:lineRule="auto"/>
              <w:ind w:left="0"/>
              <w:rPr>
                <w:rFonts w:ascii="Roboto Condensed" w:eastAsia="Calibri" w:hAnsi="Roboto Condensed" w:cs="Segoe UI"/>
                <w:b/>
                <w:sz w:val="14"/>
                <w:szCs w:val="14"/>
                <w:lang w:bidi="he-IL"/>
              </w:rPr>
            </w:pPr>
          </w:p>
          <w:p w14:paraId="6EEFDF9D" w14:textId="77777777" w:rsidR="00787A17" w:rsidRDefault="00787A17" w:rsidP="003F1D60">
            <w:pPr>
              <w:pStyle w:val="ab"/>
              <w:spacing w:after="0" w:line="288" w:lineRule="auto"/>
              <w:ind w:left="0"/>
              <w:rPr>
                <w:rFonts w:ascii="Roboto Condensed" w:eastAsia="Calibri" w:hAnsi="Roboto Condensed" w:cs="Segoe UI"/>
                <w:b/>
                <w:sz w:val="14"/>
                <w:szCs w:val="14"/>
                <w:lang w:bidi="he-IL"/>
              </w:rPr>
            </w:pPr>
          </w:p>
          <w:p w14:paraId="553975E5" w14:textId="09F977DB" w:rsidR="007A27B3" w:rsidRPr="00BD7035" w:rsidRDefault="007A27B3" w:rsidP="003F1D60">
            <w:pPr>
              <w:pStyle w:val="ab"/>
              <w:spacing w:after="0" w:line="288" w:lineRule="auto"/>
              <w:ind w:left="0"/>
              <w:rPr>
                <w:rFonts w:ascii="Roboto Condensed" w:eastAsia="Calibri" w:hAnsi="Roboto Condensed" w:cs="Segoe UI"/>
                <w:b/>
                <w:sz w:val="14"/>
                <w:szCs w:val="14"/>
                <w:lang w:bidi="he-IL"/>
              </w:rPr>
            </w:pPr>
          </w:p>
        </w:tc>
        <w:tc>
          <w:tcPr>
            <w:tcW w:w="1843" w:type="dxa"/>
            <w:shd w:val="clear" w:color="auto" w:fill="auto"/>
          </w:tcPr>
          <w:p w14:paraId="186CAB82"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805" w:type="dxa"/>
            <w:shd w:val="clear" w:color="auto" w:fill="auto"/>
          </w:tcPr>
          <w:p w14:paraId="1BFC617C"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c>
          <w:tcPr>
            <w:tcW w:w="1602" w:type="dxa"/>
            <w:shd w:val="clear" w:color="auto" w:fill="auto"/>
          </w:tcPr>
          <w:p w14:paraId="3C34A1EC" w14:textId="77777777" w:rsidR="00BD7035" w:rsidRPr="00BD7035" w:rsidRDefault="00BD7035" w:rsidP="003F1D60">
            <w:pPr>
              <w:pStyle w:val="ab"/>
              <w:spacing w:after="0" w:line="288" w:lineRule="auto"/>
              <w:ind w:left="0"/>
              <w:rPr>
                <w:rFonts w:ascii="Roboto Condensed" w:eastAsia="Calibri" w:hAnsi="Roboto Condensed" w:cs="Segoe UI"/>
                <w:b/>
                <w:sz w:val="14"/>
                <w:szCs w:val="14"/>
                <w:lang w:bidi="he-IL"/>
              </w:rPr>
            </w:pPr>
          </w:p>
        </w:tc>
      </w:tr>
    </w:tbl>
    <w:p w14:paraId="7A1BBBC0" w14:textId="77777777" w:rsidR="00BD7035" w:rsidRDefault="00BD7035" w:rsidP="00BD7035">
      <w:pPr>
        <w:pStyle w:val="ab"/>
        <w:spacing w:after="0" w:line="160" w:lineRule="exact"/>
        <w:ind w:left="0"/>
        <w:rPr>
          <w:rFonts w:ascii="Segoe UI" w:hAnsi="Segoe UI" w:cs="Segoe UI"/>
          <w:sz w:val="15"/>
          <w:szCs w:val="15"/>
          <w:lang w:val="bg-BG"/>
        </w:rPr>
        <w:sectPr w:rsidR="00BD7035" w:rsidSect="00BD7035">
          <w:type w:val="continuous"/>
          <w:pgSz w:w="8391" w:h="11906" w:code="11"/>
          <w:pgMar w:top="720" w:right="720" w:bottom="720" w:left="720" w:header="283" w:footer="283" w:gutter="0"/>
          <w:cols w:space="720"/>
          <w:docGrid w:type="lines" w:linePitch="312"/>
        </w:sectPr>
      </w:pPr>
    </w:p>
    <w:tbl>
      <w:tblPr>
        <w:tblStyle w:val="a4"/>
        <w:tblW w:w="0" w:type="auto"/>
        <w:tblLook w:val="04A0" w:firstRow="1" w:lastRow="0" w:firstColumn="1" w:lastColumn="0" w:noHBand="0" w:noVBand="1"/>
      </w:tblPr>
      <w:tblGrid>
        <w:gridCol w:w="2624"/>
        <w:gridCol w:w="4317"/>
      </w:tblGrid>
      <w:tr w:rsidR="00C258FE" w:rsidRPr="00FA6BEF" w14:paraId="73436A62" w14:textId="77777777" w:rsidTr="0093299B">
        <w:trPr>
          <w:trHeight w:val="274"/>
        </w:trPr>
        <w:tc>
          <w:tcPr>
            <w:tcW w:w="7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6936B826" w14:textId="77777777" w:rsidR="00C258FE" w:rsidRPr="00FA6BEF" w:rsidRDefault="00C258FE" w:rsidP="0093299B">
            <w:pPr>
              <w:jc w:val="center"/>
              <w:rPr>
                <w:rFonts w:ascii="Roboto Condensed" w:hAnsi="Roboto Condensed" w:cs="Segoe UI"/>
                <w:b/>
                <w:color w:val="FFFFFF" w:themeColor="background1"/>
                <w:sz w:val="14"/>
                <w:szCs w:val="14"/>
                <w:lang w:val="sk-SK"/>
              </w:rPr>
            </w:pPr>
            <w:bookmarkStart w:id="11" w:name="_Hlk89261197"/>
            <w:r w:rsidRPr="00FA6BEF">
              <w:rPr>
                <w:rFonts w:ascii="Roboto Condensed" w:hAnsi="Roboto Condensed" w:cs="Segoe UI"/>
                <w:b/>
                <w:color w:val="FFFFFF" w:themeColor="background1"/>
                <w:sz w:val="14"/>
                <w:szCs w:val="14"/>
                <w:lang w:val="sk-SK"/>
              </w:rPr>
              <w:lastRenderedPageBreak/>
              <w:t>ZÁRUČNÝ LIST</w:t>
            </w:r>
            <w:bookmarkEnd w:id="11"/>
          </w:p>
        </w:tc>
      </w:tr>
      <w:tr w:rsidR="00C258FE" w:rsidRPr="00FA6BEF" w14:paraId="422A4826" w14:textId="77777777" w:rsidTr="0093299B">
        <w:tc>
          <w:tcPr>
            <w:tcW w:w="2660" w:type="dxa"/>
            <w:tcBorders>
              <w:top w:val="single" w:sz="4" w:space="0" w:color="000000" w:themeColor="text1"/>
              <w:left w:val="nil"/>
              <w:bottom w:val="nil"/>
              <w:right w:val="nil"/>
            </w:tcBorders>
            <w:vAlign w:val="center"/>
          </w:tcPr>
          <w:p w14:paraId="7C5536F8"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Model:</w:t>
            </w:r>
          </w:p>
        </w:tc>
        <w:tc>
          <w:tcPr>
            <w:tcW w:w="4394" w:type="dxa"/>
            <w:tcBorders>
              <w:top w:val="single" w:sz="4" w:space="0" w:color="000000" w:themeColor="text1"/>
              <w:left w:val="nil"/>
              <w:bottom w:val="single" w:sz="4" w:space="0" w:color="000000" w:themeColor="text1"/>
              <w:right w:val="nil"/>
            </w:tcBorders>
            <w:vAlign w:val="center"/>
          </w:tcPr>
          <w:p w14:paraId="6C2AD495" w14:textId="77777777" w:rsidR="00C258FE" w:rsidRPr="00FA6BEF" w:rsidRDefault="00C258FE" w:rsidP="003F1D60">
            <w:pPr>
              <w:tabs>
                <w:tab w:val="left" w:pos="1945"/>
              </w:tabs>
              <w:spacing w:line="276" w:lineRule="auto"/>
              <w:rPr>
                <w:rFonts w:ascii="Roboto Condensed" w:hAnsi="Roboto Condensed"/>
                <w:sz w:val="14"/>
                <w:szCs w:val="14"/>
                <w:lang w:val="sk-SK"/>
              </w:rPr>
            </w:pPr>
            <w:r w:rsidRPr="00FA6BEF">
              <w:rPr>
                <w:rFonts w:ascii="Roboto Condensed" w:hAnsi="Roboto Condensed"/>
                <w:sz w:val="14"/>
                <w:szCs w:val="14"/>
                <w:lang w:val="sk-SK"/>
              </w:rPr>
              <w:tab/>
            </w:r>
          </w:p>
        </w:tc>
      </w:tr>
      <w:tr w:rsidR="00C258FE" w:rsidRPr="00FA6BEF" w14:paraId="25F51B81" w14:textId="77777777" w:rsidTr="0093299B">
        <w:tc>
          <w:tcPr>
            <w:tcW w:w="2660" w:type="dxa"/>
            <w:tcBorders>
              <w:top w:val="nil"/>
              <w:left w:val="nil"/>
              <w:bottom w:val="nil"/>
              <w:right w:val="nil"/>
            </w:tcBorders>
            <w:vAlign w:val="center"/>
          </w:tcPr>
          <w:p w14:paraId="6B1EA28F"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 Série:</w:t>
            </w:r>
          </w:p>
        </w:tc>
        <w:tc>
          <w:tcPr>
            <w:tcW w:w="4394" w:type="dxa"/>
            <w:tcBorders>
              <w:left w:val="nil"/>
              <w:right w:val="nil"/>
            </w:tcBorders>
            <w:vAlign w:val="center"/>
          </w:tcPr>
          <w:p w14:paraId="114F301A" w14:textId="77777777" w:rsidR="00C258FE" w:rsidRPr="00FA6BEF" w:rsidRDefault="00C258FE" w:rsidP="003F1D60">
            <w:pPr>
              <w:spacing w:line="276" w:lineRule="auto"/>
              <w:rPr>
                <w:rFonts w:ascii="Roboto Condensed" w:hAnsi="Roboto Condensed"/>
                <w:sz w:val="14"/>
                <w:szCs w:val="14"/>
                <w:lang w:val="sk-SK"/>
              </w:rPr>
            </w:pPr>
          </w:p>
        </w:tc>
      </w:tr>
      <w:tr w:rsidR="00C258FE" w:rsidRPr="00FA6BEF" w14:paraId="1F607A7F" w14:textId="77777777" w:rsidTr="0093299B">
        <w:tc>
          <w:tcPr>
            <w:tcW w:w="2660" w:type="dxa"/>
            <w:tcBorders>
              <w:top w:val="nil"/>
              <w:left w:val="nil"/>
              <w:bottom w:val="nil"/>
              <w:right w:val="nil"/>
            </w:tcBorders>
            <w:vAlign w:val="center"/>
          </w:tcPr>
          <w:p w14:paraId="472CF755"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Dátum predaja:</w:t>
            </w:r>
          </w:p>
        </w:tc>
        <w:tc>
          <w:tcPr>
            <w:tcW w:w="4394" w:type="dxa"/>
            <w:tcBorders>
              <w:left w:val="nil"/>
              <w:right w:val="nil"/>
            </w:tcBorders>
            <w:vAlign w:val="center"/>
          </w:tcPr>
          <w:p w14:paraId="23195F0F" w14:textId="77777777" w:rsidR="00C258FE" w:rsidRPr="00FA6BEF" w:rsidRDefault="00C258FE" w:rsidP="003F1D60">
            <w:pPr>
              <w:spacing w:line="276" w:lineRule="auto"/>
              <w:rPr>
                <w:rFonts w:ascii="Roboto Condensed" w:hAnsi="Roboto Condensed"/>
                <w:sz w:val="14"/>
                <w:szCs w:val="14"/>
                <w:lang w:val="sk-SK"/>
              </w:rPr>
            </w:pPr>
          </w:p>
        </w:tc>
      </w:tr>
      <w:tr w:rsidR="00C258FE" w:rsidRPr="00FA6BEF" w14:paraId="66B6CD99" w14:textId="77777777" w:rsidTr="0093299B">
        <w:tc>
          <w:tcPr>
            <w:tcW w:w="2660" w:type="dxa"/>
            <w:tcBorders>
              <w:top w:val="nil"/>
              <w:left w:val="nil"/>
              <w:bottom w:val="nil"/>
              <w:right w:val="nil"/>
            </w:tcBorders>
            <w:vAlign w:val="center"/>
          </w:tcPr>
          <w:p w14:paraId="53482EE1"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Skladovanie/Distribútor:</w:t>
            </w:r>
          </w:p>
        </w:tc>
        <w:tc>
          <w:tcPr>
            <w:tcW w:w="4394" w:type="dxa"/>
            <w:tcBorders>
              <w:left w:val="nil"/>
              <w:right w:val="nil"/>
            </w:tcBorders>
            <w:vAlign w:val="center"/>
          </w:tcPr>
          <w:p w14:paraId="133B584A" w14:textId="77777777" w:rsidR="00C258FE" w:rsidRPr="00FA6BEF" w:rsidRDefault="00C258FE" w:rsidP="003F1D60">
            <w:pPr>
              <w:spacing w:line="276" w:lineRule="auto"/>
              <w:rPr>
                <w:rFonts w:ascii="Roboto Condensed" w:hAnsi="Roboto Condensed"/>
                <w:sz w:val="14"/>
                <w:szCs w:val="14"/>
                <w:lang w:val="sk-SK"/>
              </w:rPr>
            </w:pPr>
          </w:p>
        </w:tc>
      </w:tr>
      <w:tr w:rsidR="00C258FE" w:rsidRPr="00FA6BEF" w14:paraId="1021E5D1" w14:textId="77777777" w:rsidTr="0093299B">
        <w:tc>
          <w:tcPr>
            <w:tcW w:w="2660" w:type="dxa"/>
            <w:tcBorders>
              <w:top w:val="nil"/>
              <w:left w:val="nil"/>
              <w:bottom w:val="nil"/>
              <w:right w:val="nil"/>
            </w:tcBorders>
            <w:vAlign w:val="center"/>
          </w:tcPr>
          <w:p w14:paraId="0DFA41B3"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Predajca:</w:t>
            </w:r>
          </w:p>
        </w:tc>
        <w:tc>
          <w:tcPr>
            <w:tcW w:w="4394" w:type="dxa"/>
            <w:tcBorders>
              <w:left w:val="nil"/>
              <w:right w:val="nil"/>
            </w:tcBorders>
            <w:vAlign w:val="center"/>
          </w:tcPr>
          <w:p w14:paraId="54B71EB5" w14:textId="77777777" w:rsidR="00C258FE" w:rsidRPr="00FA6BEF" w:rsidRDefault="00C258FE" w:rsidP="003F1D60">
            <w:pPr>
              <w:spacing w:line="276" w:lineRule="auto"/>
              <w:rPr>
                <w:rFonts w:ascii="Roboto Condensed" w:hAnsi="Roboto Condensed"/>
                <w:sz w:val="14"/>
                <w:szCs w:val="14"/>
                <w:lang w:val="sk-SK"/>
              </w:rPr>
            </w:pPr>
          </w:p>
        </w:tc>
      </w:tr>
      <w:tr w:rsidR="00C258FE" w:rsidRPr="00FA6BEF" w14:paraId="198B5A67" w14:textId="77777777" w:rsidTr="0093299B">
        <w:tc>
          <w:tcPr>
            <w:tcW w:w="2660" w:type="dxa"/>
            <w:tcBorders>
              <w:top w:val="nil"/>
              <w:left w:val="nil"/>
              <w:bottom w:val="nil"/>
              <w:right w:val="nil"/>
            </w:tcBorders>
            <w:vAlign w:val="center"/>
          </w:tcPr>
          <w:p w14:paraId="7F7A3127" w14:textId="77777777" w:rsidR="00C258FE" w:rsidRPr="00FA6BEF" w:rsidRDefault="00C258FE" w:rsidP="003F1D60">
            <w:pPr>
              <w:spacing w:line="276" w:lineRule="auto"/>
              <w:rPr>
                <w:rFonts w:ascii="Roboto Condensed" w:hAnsi="Roboto Condensed" w:cs="Segoe UI"/>
                <w:b/>
                <w:sz w:val="14"/>
                <w:szCs w:val="14"/>
                <w:lang w:val="sk-SK"/>
              </w:rPr>
            </w:pPr>
            <w:r w:rsidRPr="00FA6BEF">
              <w:rPr>
                <w:rFonts w:ascii="Roboto Condensed" w:hAnsi="Roboto Condensed" w:cs="Segoe UI"/>
                <w:b/>
                <w:sz w:val="14"/>
                <w:szCs w:val="14"/>
                <w:lang w:val="sk-SK"/>
              </w:rPr>
              <w:t>Názov kupujúceho(Spoločnosť):</w:t>
            </w:r>
          </w:p>
        </w:tc>
        <w:tc>
          <w:tcPr>
            <w:tcW w:w="4394" w:type="dxa"/>
            <w:tcBorders>
              <w:left w:val="nil"/>
              <w:bottom w:val="single" w:sz="4" w:space="0" w:color="000000" w:themeColor="text1"/>
              <w:right w:val="nil"/>
            </w:tcBorders>
            <w:vAlign w:val="center"/>
          </w:tcPr>
          <w:p w14:paraId="0DBCA825" w14:textId="77777777" w:rsidR="00C258FE" w:rsidRPr="00FA6BEF" w:rsidRDefault="00C258FE" w:rsidP="003F1D60">
            <w:pPr>
              <w:spacing w:line="276" w:lineRule="auto"/>
              <w:rPr>
                <w:rFonts w:ascii="Roboto Condensed" w:hAnsi="Roboto Condensed"/>
                <w:sz w:val="14"/>
                <w:szCs w:val="14"/>
                <w:lang w:val="sk-SK"/>
              </w:rPr>
            </w:pPr>
          </w:p>
        </w:tc>
      </w:tr>
    </w:tbl>
    <w:p w14:paraId="376345F5" w14:textId="77777777" w:rsidR="00C258FE" w:rsidRPr="00FA6BEF" w:rsidRDefault="00C258FE" w:rsidP="003F1D60">
      <w:pPr>
        <w:pStyle w:val="ab"/>
        <w:spacing w:line="140" w:lineRule="exact"/>
        <w:ind w:left="0" w:right="170"/>
        <w:rPr>
          <w:rFonts w:ascii="Roboto Condensed" w:hAnsi="Roboto Condensed" w:cs="Segoe UI"/>
          <w:b/>
          <w:i/>
          <w:sz w:val="14"/>
          <w:szCs w:val="14"/>
          <w:lang w:val="sk-SK"/>
        </w:rPr>
      </w:pPr>
    </w:p>
    <w:p w14:paraId="5BD5801F" w14:textId="77777777" w:rsidR="00C258FE" w:rsidRDefault="00C258FE" w:rsidP="003F1D60">
      <w:pPr>
        <w:pStyle w:val="ab"/>
        <w:spacing w:line="140" w:lineRule="exact"/>
        <w:ind w:left="0" w:right="170"/>
        <w:rPr>
          <w:rFonts w:ascii="Roboto Condensed" w:hAnsi="Roboto Condensed" w:cs="Segoe UI"/>
          <w:sz w:val="14"/>
          <w:szCs w:val="14"/>
          <w:lang w:val="sk-SK"/>
        </w:rPr>
        <w:sectPr w:rsidR="00C258FE" w:rsidSect="003F1D60">
          <w:headerReference w:type="default" r:id="rId37"/>
          <w:pgSz w:w="8391" w:h="11907" w:code="11"/>
          <w:pgMar w:top="720" w:right="720" w:bottom="567" w:left="720" w:header="283" w:footer="283" w:gutter="0"/>
          <w:cols w:space="113"/>
          <w:noEndnote/>
          <w:docGrid w:linePitch="360"/>
        </w:sectPr>
      </w:pPr>
    </w:p>
    <w:p w14:paraId="1ACC7D7F" w14:textId="77777777" w:rsidR="00C258FE" w:rsidRPr="00FA6BEF"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sz w:val="14"/>
          <w:szCs w:val="14"/>
          <w:lang w:val="sk-SK"/>
        </w:rPr>
        <w:t>Nástroje Procraft sú v súlade s bezpečnostnými predpismi a predpismi o elektromagnetickej kompatibilite platnými v Bulharsku.</w:t>
      </w:r>
    </w:p>
    <w:p w14:paraId="31F72450" w14:textId="77777777" w:rsidR="00C258FE" w:rsidRPr="00FA6BEF"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sz w:val="14"/>
          <w:szCs w:val="14"/>
          <w:lang w:val="sk-SK"/>
        </w:rPr>
        <w:t>Záruka je platná po dobu uvedenú v záručnom liste a začína plynúť odo dňa zakúpenia. Počas stanovenej záručnej doby musí byť servis vykonávaný bezplatne, ak sú závady spôsobené výrobnými chybami elektrického náradia zistené v určených certifikovaných opravovniach po celej krajine, ak je pôvodná záručná karta predložená v pokladni.</w:t>
      </w:r>
    </w:p>
    <w:p w14:paraId="7138ED39" w14:textId="77777777" w:rsidR="00C258FE" w:rsidRPr="00FA6BEF"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sz w:val="14"/>
          <w:szCs w:val="14"/>
          <w:lang w:val="sk-SK"/>
        </w:rPr>
        <w:t>Záruka sa neuznáva, ak sa výrobok nedá identifikovať, t.j. ak  štítok nie je možné  prečítať alebo  chýba.</w:t>
      </w:r>
    </w:p>
    <w:p w14:paraId="2FF18D95" w14:textId="77777777" w:rsidR="00C258FE" w:rsidRPr="00FA6BEF"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sz w:val="14"/>
          <w:szCs w:val="14"/>
          <w:lang w:val="sk-SK"/>
        </w:rPr>
        <w:t>Kupujúci si musí podrobne prečítať prevádzkové pokyny, ktoré sú súčasťou elektrického náradia.</w:t>
      </w:r>
    </w:p>
    <w:p w14:paraId="542CBAC7" w14:textId="77777777" w:rsidR="003F1D60" w:rsidRDefault="003F1D60" w:rsidP="003F1D60">
      <w:pPr>
        <w:pStyle w:val="ab"/>
        <w:spacing w:line="160" w:lineRule="exact"/>
        <w:ind w:left="0" w:right="170"/>
        <w:rPr>
          <w:rFonts w:ascii="Roboto Condensed" w:hAnsi="Roboto Condensed" w:cs="Segoe UI"/>
          <w:b/>
          <w:sz w:val="14"/>
          <w:szCs w:val="14"/>
          <w:lang w:val="sk-SK"/>
        </w:rPr>
      </w:pPr>
    </w:p>
    <w:p w14:paraId="60D159EE" w14:textId="6A22CD59" w:rsidR="00C258FE" w:rsidRPr="00FA6BEF"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b/>
          <w:sz w:val="14"/>
          <w:szCs w:val="14"/>
          <w:lang w:val="sk-SK"/>
        </w:rPr>
        <w:t xml:space="preserve">DÔLEŽITÉ! </w:t>
      </w:r>
      <w:r w:rsidRPr="00FA6BEF">
        <w:rPr>
          <w:rFonts w:ascii="Roboto Condensed" w:hAnsi="Roboto Condensed" w:cs="Segoe UI"/>
          <w:sz w:val="14"/>
          <w:szCs w:val="14"/>
          <w:lang w:val="sk-SK"/>
        </w:rPr>
        <w:t>Pri kúpe nástroja Procraft požiadajte predajcu, aby skontroloval jeho stav a zostavenie. Takisto  sa uistite, že záruční list je vyplnený správne a že obchodná / predajná organizácia je označená pečiatkou. Uložte si pokladničný doklad.</w:t>
      </w:r>
    </w:p>
    <w:p w14:paraId="344210BA" w14:textId="77777777" w:rsidR="003F1D60" w:rsidRDefault="003F1D60" w:rsidP="003F1D60">
      <w:pPr>
        <w:pStyle w:val="ab"/>
        <w:spacing w:before="60" w:line="160" w:lineRule="exact"/>
        <w:ind w:left="0" w:right="170"/>
        <w:rPr>
          <w:rFonts w:ascii="Roboto Condensed" w:hAnsi="Roboto Condensed" w:cs="Segoe UI"/>
          <w:b/>
          <w:sz w:val="14"/>
          <w:szCs w:val="14"/>
          <w:lang w:val="sk-SK"/>
        </w:rPr>
      </w:pPr>
    </w:p>
    <w:p w14:paraId="5A73E044" w14:textId="53065044" w:rsidR="00C258FE" w:rsidRPr="00FA6BEF" w:rsidRDefault="00C258FE" w:rsidP="003F1D60">
      <w:pPr>
        <w:pStyle w:val="ab"/>
        <w:spacing w:before="60" w:line="160" w:lineRule="exact"/>
        <w:ind w:left="0" w:right="170"/>
        <w:rPr>
          <w:rFonts w:ascii="Roboto Condensed" w:hAnsi="Roboto Condensed" w:cs="Segoe UI"/>
          <w:b/>
          <w:sz w:val="14"/>
          <w:szCs w:val="14"/>
          <w:lang w:val="sk-SK"/>
        </w:rPr>
      </w:pPr>
      <w:r w:rsidRPr="00FA6BEF">
        <w:rPr>
          <w:rFonts w:ascii="Roboto Condensed" w:hAnsi="Roboto Condensed" w:cs="Segoe UI"/>
          <w:b/>
          <w:sz w:val="14"/>
          <w:szCs w:val="14"/>
          <w:lang w:val="sk-SK"/>
        </w:rPr>
        <w:t>OPRAVU HRADÍ KUPUJÚCI PRI:</w:t>
      </w:r>
    </w:p>
    <w:p w14:paraId="70A816E1" w14:textId="77777777" w:rsidR="00C258FE" w:rsidRDefault="00C258FE" w:rsidP="003F1D60">
      <w:pPr>
        <w:pStyle w:val="ab"/>
        <w:spacing w:line="160" w:lineRule="exact"/>
        <w:ind w:left="0" w:right="170"/>
        <w:rPr>
          <w:rFonts w:ascii="Roboto Condensed" w:hAnsi="Roboto Condensed" w:cs="Segoe UI"/>
          <w:sz w:val="14"/>
          <w:szCs w:val="14"/>
          <w:lang w:val="sk-SK"/>
        </w:rPr>
      </w:pPr>
      <w:r w:rsidRPr="00FA6BEF">
        <w:rPr>
          <w:rFonts w:ascii="Roboto Condensed" w:hAnsi="Roboto Condensed" w:cs="Segoe UI"/>
          <w:sz w:val="14"/>
          <w:szCs w:val="14"/>
          <w:lang w:val="sk-SK"/>
        </w:rPr>
        <w:t>Ak kupujúci nepredložil originál záručného lisu s pečiatkou a pokladničným dokladom potvrdzujúcim nákup elektrického náradia.</w:t>
      </w:r>
    </w:p>
    <w:p w14:paraId="5FBA3B18" w14:textId="77777777" w:rsidR="00C258FE" w:rsidRDefault="00C258FE" w:rsidP="007C1747">
      <w:pPr>
        <w:pStyle w:val="ab"/>
        <w:numPr>
          <w:ilvl w:val="0"/>
          <w:numId w:val="6"/>
        </w:numPr>
        <w:spacing w:line="160" w:lineRule="exact"/>
        <w:ind w:right="170"/>
        <w:rPr>
          <w:rFonts w:ascii="Roboto Condensed" w:hAnsi="Roboto Condensed" w:cs="Segoe UI"/>
          <w:sz w:val="14"/>
          <w:szCs w:val="14"/>
          <w:lang w:val="sk-SK"/>
        </w:rPr>
      </w:pPr>
      <w:r w:rsidRPr="00C258FE">
        <w:rPr>
          <w:rFonts w:ascii="Roboto Condensed" w:hAnsi="Roboto Condensed" w:cs="Segoe UI"/>
          <w:sz w:val="14"/>
          <w:szCs w:val="14"/>
          <w:lang w:val="sk-SK"/>
        </w:rPr>
        <w:t>Ak sa informácie uvedené na záručnom listu nezhodujú s informáciami na elektrickom nástroji.</w:t>
      </w:r>
    </w:p>
    <w:p w14:paraId="7FCA65A7" w14:textId="77777777" w:rsidR="00C258FE" w:rsidRDefault="00C258FE" w:rsidP="007C1747">
      <w:pPr>
        <w:pStyle w:val="ab"/>
        <w:numPr>
          <w:ilvl w:val="0"/>
          <w:numId w:val="6"/>
        </w:numPr>
        <w:spacing w:line="160" w:lineRule="exact"/>
        <w:ind w:right="170"/>
        <w:rPr>
          <w:rFonts w:ascii="Roboto Condensed" w:hAnsi="Roboto Condensed" w:cs="Segoe UI"/>
          <w:sz w:val="14"/>
          <w:szCs w:val="14"/>
          <w:lang w:val="sk-SK"/>
        </w:rPr>
      </w:pPr>
      <w:r w:rsidRPr="00C258FE">
        <w:rPr>
          <w:rFonts w:ascii="Roboto Condensed" w:hAnsi="Roboto Condensed" w:cs="Segoe UI"/>
          <w:sz w:val="14"/>
          <w:szCs w:val="14"/>
          <w:lang w:val="sk-SK"/>
        </w:rPr>
        <w:t>Ak  sa zistí porušenie vonkajšieho stavu elektrického náradia, vrátane:</w:t>
      </w:r>
    </w:p>
    <w:p w14:paraId="0396C98C" w14:textId="77777777" w:rsidR="00C258FE" w:rsidRDefault="00C258FE" w:rsidP="003F1D60">
      <w:pPr>
        <w:pStyle w:val="ab"/>
        <w:spacing w:line="160" w:lineRule="exact"/>
        <w:ind w:left="360" w:right="170"/>
        <w:rPr>
          <w:rFonts w:ascii="Roboto Condensed" w:hAnsi="Roboto Condensed" w:cs="Segoe UI"/>
          <w:sz w:val="14"/>
          <w:szCs w:val="14"/>
          <w:lang w:val="sk-SK"/>
        </w:rPr>
      </w:pPr>
      <w:r w:rsidRPr="00C258FE">
        <w:rPr>
          <w:rFonts w:ascii="Roboto Condensed" w:hAnsi="Roboto Condensed" w:cs="Segoe UI"/>
          <w:sz w:val="14"/>
          <w:szCs w:val="14"/>
          <w:lang w:val="sk-SK"/>
        </w:rPr>
        <w:t>otvorenie elektrického náradia klientom alebo akoukoľvek neoprávnenou osobou.</w:t>
      </w:r>
    </w:p>
    <w:p w14:paraId="1B4F79C5" w14:textId="77777777" w:rsidR="00C258FE" w:rsidRDefault="00C258FE" w:rsidP="007C1747">
      <w:pPr>
        <w:pStyle w:val="ab"/>
        <w:numPr>
          <w:ilvl w:val="0"/>
          <w:numId w:val="6"/>
        </w:numPr>
        <w:spacing w:line="160" w:lineRule="exact"/>
        <w:ind w:right="170"/>
        <w:rPr>
          <w:rFonts w:ascii="Roboto Condensed" w:hAnsi="Roboto Condensed" w:cs="Segoe UI"/>
          <w:sz w:val="14"/>
          <w:szCs w:val="14"/>
          <w:lang w:val="sk-SK"/>
        </w:rPr>
      </w:pPr>
      <w:r w:rsidRPr="00C258FE">
        <w:rPr>
          <w:rFonts w:ascii="Roboto Condensed" w:hAnsi="Roboto Condensed" w:cs="Segoe UI"/>
          <w:sz w:val="14"/>
          <w:szCs w:val="14"/>
          <w:lang w:val="sk-SK"/>
        </w:rPr>
        <w:t>Zlomený alebo  prasknutý prípad spôsobený šokom, pretlakom, abrazívnym alebo chemicky agresívnym prostredím alebo vysokou teplotou.</w:t>
      </w:r>
    </w:p>
    <w:p w14:paraId="193C9F22" w14:textId="31155AF7" w:rsidR="00C258FE" w:rsidRPr="00C258FE" w:rsidRDefault="00C258FE" w:rsidP="007C1747">
      <w:pPr>
        <w:pStyle w:val="ab"/>
        <w:numPr>
          <w:ilvl w:val="0"/>
          <w:numId w:val="6"/>
        </w:numPr>
        <w:spacing w:line="160" w:lineRule="exact"/>
        <w:ind w:right="170"/>
        <w:rPr>
          <w:rFonts w:ascii="Roboto Condensed" w:hAnsi="Roboto Condensed" w:cs="Segoe UI"/>
          <w:sz w:val="14"/>
          <w:szCs w:val="14"/>
          <w:lang w:val="sk-SK"/>
        </w:rPr>
      </w:pPr>
      <w:r w:rsidRPr="00C258FE">
        <w:rPr>
          <w:rFonts w:ascii="Roboto Condensed" w:hAnsi="Roboto Condensed" w:cs="Segoe UI"/>
          <w:sz w:val="14"/>
          <w:szCs w:val="14"/>
          <w:lang w:val="sk-SK"/>
        </w:rPr>
        <w:t>Zlomené nebo zdeformované vreteno spôsobené nárazom alebo ostrým zaťažením.</w:t>
      </w:r>
    </w:p>
    <w:p w14:paraId="0FE4D0FA" w14:textId="77777777" w:rsidR="00C258FE" w:rsidRDefault="00C258FE" w:rsidP="007C1747">
      <w:pPr>
        <w:pStyle w:val="ab"/>
        <w:numPr>
          <w:ilvl w:val="0"/>
          <w:numId w:val="6"/>
        </w:numPr>
        <w:spacing w:after="0" w:line="160" w:lineRule="exact"/>
        <w:ind w:right="170"/>
        <w:contextualSpacing w:val="0"/>
        <w:rPr>
          <w:rFonts w:ascii="Roboto Condensed" w:hAnsi="Roboto Condensed" w:cs="Segoe UI"/>
          <w:sz w:val="14"/>
          <w:szCs w:val="14"/>
          <w:lang w:val="sk-SK"/>
        </w:rPr>
      </w:pPr>
      <w:r>
        <w:rPr>
          <w:rFonts w:ascii="Roboto Condensed" w:hAnsi="Roboto Condensed" w:cs="Segoe UI"/>
          <w:sz w:val="14"/>
          <w:szCs w:val="14"/>
          <w:lang w:val="sk-SK"/>
        </w:rPr>
        <w:t>S</w:t>
      </w:r>
      <w:r w:rsidRPr="00FA6BEF">
        <w:rPr>
          <w:rFonts w:ascii="Roboto Condensed" w:hAnsi="Roboto Condensed" w:cs="Segoe UI"/>
          <w:sz w:val="14"/>
          <w:szCs w:val="14"/>
          <w:lang w:val="sk-SK"/>
        </w:rPr>
        <w:t>pínač je rozbitý alebo zaseknutý v dôsledku nárazu alebo vysokého tlaku</w:t>
      </w:r>
      <w:r>
        <w:rPr>
          <w:rFonts w:ascii="Roboto Condensed" w:hAnsi="Roboto Condensed" w:cs="Segoe UI"/>
          <w:sz w:val="14"/>
          <w:szCs w:val="14"/>
          <w:lang w:val="sk-SK"/>
        </w:rPr>
        <w:t>.</w:t>
      </w:r>
    </w:p>
    <w:p w14:paraId="40501B32" w14:textId="77777777" w:rsidR="00C258FE" w:rsidRDefault="00C258FE" w:rsidP="007C1747">
      <w:pPr>
        <w:pStyle w:val="ab"/>
        <w:numPr>
          <w:ilvl w:val="0"/>
          <w:numId w:val="6"/>
        </w:numPr>
        <w:spacing w:after="0" w:line="160" w:lineRule="exact"/>
        <w:ind w:right="170"/>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Mechanické poškodenie alebo výmena kábla alebo zástrčky.</w:t>
      </w:r>
    </w:p>
    <w:p w14:paraId="3A86AF34" w14:textId="77777777" w:rsidR="003F1D60" w:rsidRDefault="00C258FE" w:rsidP="007C1747">
      <w:pPr>
        <w:pStyle w:val="ab"/>
        <w:numPr>
          <w:ilvl w:val="0"/>
          <w:numId w:val="6"/>
        </w:numPr>
        <w:spacing w:after="0" w:line="160" w:lineRule="exact"/>
        <w:ind w:right="170"/>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vodou alebo ohňom spôsobené priamym kontaktom s vodou, ohňom alebo horiacim predmetom.</w:t>
      </w:r>
    </w:p>
    <w:p w14:paraId="4170BADE" w14:textId="77777777" w:rsidR="003F1D60" w:rsidRDefault="00C258FE" w:rsidP="007C1747">
      <w:pPr>
        <w:pStyle w:val="ab"/>
        <w:numPr>
          <w:ilvl w:val="0"/>
          <w:numId w:val="6"/>
        </w:numPr>
        <w:spacing w:after="0" w:line="160" w:lineRule="exact"/>
        <w:ind w:right="170"/>
        <w:contextualSpacing w:val="0"/>
        <w:rPr>
          <w:rFonts w:ascii="Roboto Condensed" w:hAnsi="Roboto Condensed" w:cs="Segoe UI"/>
          <w:sz w:val="14"/>
          <w:szCs w:val="14"/>
          <w:lang w:val="sk-SK"/>
        </w:rPr>
      </w:pPr>
      <w:r w:rsidRPr="003F1D60">
        <w:rPr>
          <w:rFonts w:ascii="Roboto Condensed" w:hAnsi="Roboto Condensed" w:cs="Segoe UI"/>
          <w:sz w:val="14"/>
          <w:szCs w:val="14"/>
          <w:lang w:val="sk-SK"/>
        </w:rPr>
        <w:t xml:space="preserve">Silné znečistenie, vrátane kontaminácie vetracích </w:t>
      </w:r>
      <w:r w:rsidR="003F1D60">
        <w:rPr>
          <w:rFonts w:ascii="Roboto Condensed" w:hAnsi="Roboto Condensed" w:cs="Segoe UI"/>
          <w:sz w:val="14"/>
          <w:szCs w:val="14"/>
          <w:lang w:val="sk-SK"/>
        </w:rPr>
        <w:t xml:space="preserve"> </w:t>
      </w:r>
    </w:p>
    <w:p w14:paraId="356F5407" w14:textId="301C1C26" w:rsidR="003F1D60" w:rsidRPr="003F1D60" w:rsidRDefault="00C258FE" w:rsidP="003F1D60">
      <w:pPr>
        <w:pStyle w:val="ab"/>
        <w:spacing w:after="0" w:line="160" w:lineRule="exact"/>
        <w:ind w:left="624" w:right="170"/>
        <w:contextualSpacing w:val="0"/>
        <w:rPr>
          <w:rFonts w:ascii="Roboto Condensed" w:hAnsi="Roboto Condensed" w:cs="Segoe UI"/>
          <w:sz w:val="14"/>
          <w:szCs w:val="14"/>
          <w:lang w:val="sk-SK"/>
        </w:rPr>
      </w:pPr>
      <w:r w:rsidRPr="003F1D60">
        <w:rPr>
          <w:rFonts w:ascii="Roboto Condensed" w:hAnsi="Roboto Condensed" w:cs="Segoe UI"/>
          <w:sz w:val="14"/>
          <w:szCs w:val="14"/>
          <w:lang w:val="sk-SK"/>
        </w:rPr>
        <w:t>otvorov, ktoré zasahuje do normá-lneho vetrania</w:t>
      </w:r>
    </w:p>
    <w:p w14:paraId="3F58E966" w14:textId="52C39D1D" w:rsidR="00C258FE" w:rsidRDefault="00C258FE" w:rsidP="003F1D60">
      <w:pPr>
        <w:pStyle w:val="ab"/>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spôsobeného nedbanlivosťou a nedostatočnou starostlivosťou o elektrické náradie opísané v prevádzkovej  príručke.</w:t>
      </w:r>
    </w:p>
    <w:p w14:paraId="70375E17"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vnútorných pohyblivých prvkov spôsobené vrstveným prachom.</w:t>
      </w:r>
    </w:p>
    <w:p w14:paraId="77461EAB"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z preťaženia v dôsledku používania opotrebovaného, alebo nevhodného príslušenstva alebo spotrebného materiálu, nástrojov a príslušenstva.</w:t>
      </w:r>
    </w:p>
    <w:p w14:paraId="0C76DE83"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vodiaceho valca noža spôsobené nesprávnou údržbou alebo mazaním.</w:t>
      </w:r>
    </w:p>
    <w:p w14:paraId="6C628B9C"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Ak sa  v elektrickom nástroji zistia vnútorné chyby:</w:t>
      </w:r>
    </w:p>
    <w:p w14:paraId="531A79E7" w14:textId="77777777" w:rsidR="00C258FE" w:rsidRDefault="00C258FE" w:rsidP="00C258FE">
      <w:pPr>
        <w:pStyle w:val="ab"/>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rotora a statora v dôsledku preťaženia alebo poruchy vetrania, ktoré vedú k rovnomernému zafarbeniu kolektora.</w:t>
      </w:r>
    </w:p>
    <w:p w14:paraId="1C316DAB"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Poškodenie rotora a statora, ktoré vedie k priľnavosti rotora a statora v dôsledku kontaminácie izolácie alebo kontaminácie držiakov  kief spôsobených nadmerným a dlhodobým preťažením.</w:t>
      </w:r>
    </w:p>
    <w:p w14:paraId="7BEC8009"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Skrat.</w:t>
      </w:r>
    </w:p>
    <w:p w14:paraId="1EEE1424"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Medzivrstva skrat.</w:t>
      </w:r>
    </w:p>
    <w:p w14:paraId="5728A98E"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Ak nie je elektrické náradie skladované alebo prevádzkované v súlade s návodom na použitie.</w:t>
      </w:r>
    </w:p>
    <w:p w14:paraId="3A35E31A"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Pri detekcii akýchkoľvek vonkajších predmetov a predmetov v elektrickom nástroji, napríklad oblázky, piesok, hmyz atď.</w:t>
      </w:r>
    </w:p>
    <w:p w14:paraId="56E83147"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Pri výmene náhradných dielov, ako sú grafitové kefky, ložiská, počas záručnej doby.</w:t>
      </w:r>
    </w:p>
    <w:p w14:paraId="2F89D5E0" w14:textId="77777777" w:rsid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Záruka sa nevzťahuje na: batérie a nabíjačky s trvaním záruky šesť mesiacov.</w:t>
      </w:r>
    </w:p>
    <w:p w14:paraId="45B1C134" w14:textId="5C4DCBA1" w:rsidR="00C258FE" w:rsidRPr="00C258FE" w:rsidRDefault="00C258FE" w:rsidP="007C1747">
      <w:pPr>
        <w:pStyle w:val="ab"/>
        <w:numPr>
          <w:ilvl w:val="0"/>
          <w:numId w:val="6"/>
        </w:numPr>
        <w:spacing w:after="0" w:line="160" w:lineRule="exact"/>
        <w:ind w:left="624"/>
        <w:contextualSpacing w:val="0"/>
        <w:rPr>
          <w:rFonts w:ascii="Roboto Condensed" w:hAnsi="Roboto Condensed" w:cs="Segoe UI"/>
          <w:sz w:val="14"/>
          <w:szCs w:val="14"/>
          <w:lang w:val="sk-SK"/>
        </w:rPr>
      </w:pPr>
      <w:r w:rsidRPr="00C258FE">
        <w:rPr>
          <w:rFonts w:ascii="Roboto Condensed" w:hAnsi="Roboto Condensed" w:cs="Segoe UI"/>
          <w:sz w:val="14"/>
          <w:szCs w:val="14"/>
          <w:lang w:val="sk-SK"/>
        </w:rPr>
        <w:t>Záruka sa nevzťahuje na preventívnu údržbu v servisných strediskách (čistenie, umývanie, výmena kief, pasov , mazanie).</w:t>
      </w:r>
    </w:p>
    <w:p w14:paraId="201F99D2" w14:textId="77777777" w:rsidR="00C258FE" w:rsidRDefault="00C258FE" w:rsidP="00C258FE">
      <w:pPr>
        <w:pStyle w:val="ab"/>
        <w:spacing w:before="60" w:line="160" w:lineRule="exact"/>
        <w:ind w:left="284"/>
        <w:rPr>
          <w:rFonts w:ascii="Roboto Condensed" w:hAnsi="Roboto Condensed" w:cs="Segoe UI"/>
          <w:b/>
          <w:i/>
          <w:sz w:val="14"/>
          <w:szCs w:val="14"/>
          <w:lang w:val="sk-SK"/>
        </w:rPr>
      </w:pPr>
    </w:p>
    <w:p w14:paraId="4F4DB01F" w14:textId="27772051" w:rsidR="00C258FE" w:rsidRPr="00FA6BEF" w:rsidRDefault="00C258FE" w:rsidP="00C258FE">
      <w:pPr>
        <w:pStyle w:val="ab"/>
        <w:spacing w:before="60" w:line="160" w:lineRule="exact"/>
        <w:ind w:left="284"/>
        <w:rPr>
          <w:rFonts w:ascii="Roboto Condensed" w:hAnsi="Roboto Condensed" w:cs="Segoe UI"/>
          <w:b/>
          <w:i/>
          <w:sz w:val="14"/>
          <w:szCs w:val="14"/>
          <w:lang w:val="sk-SK"/>
        </w:rPr>
      </w:pPr>
      <w:r w:rsidRPr="00FA6BEF">
        <w:rPr>
          <w:rFonts w:ascii="Roboto Condensed" w:hAnsi="Roboto Condensed" w:cs="Segoe UI"/>
          <w:b/>
          <w:i/>
          <w:sz w:val="14"/>
          <w:szCs w:val="14"/>
          <w:lang w:val="sk-SK"/>
        </w:rPr>
        <w:t>Pri nákupe bol elektrický nástroj skontrolovaný a bol prijatý v perfektnom technickom stave, v perfektnom vzhľade bez viditeľného poškodenia, plne vybavený podľa jeho popisu.</w:t>
      </w:r>
    </w:p>
    <w:p w14:paraId="707C936F" w14:textId="77777777" w:rsidR="00C258FE" w:rsidRDefault="00C258FE" w:rsidP="00C258FE">
      <w:pPr>
        <w:pStyle w:val="ab"/>
        <w:spacing w:line="160" w:lineRule="exact"/>
        <w:ind w:left="284"/>
        <w:rPr>
          <w:rFonts w:ascii="Roboto Condensed" w:hAnsi="Roboto Condensed" w:cs="Segoe UI"/>
          <w:sz w:val="14"/>
          <w:szCs w:val="14"/>
          <w:lang w:val="sk-SK"/>
        </w:rPr>
      </w:pPr>
      <w:r w:rsidRPr="00FA6BEF">
        <w:rPr>
          <w:rFonts w:ascii="Roboto Condensed" w:hAnsi="Roboto Condensed" w:cs="Segoe UI"/>
          <w:b/>
          <w:i/>
          <w:sz w:val="14"/>
          <w:szCs w:val="14"/>
          <w:lang w:val="sk-SK"/>
        </w:rPr>
        <w:t>Som oboznámený s podmienkami používania a záručnými podmienkami a súhlasím s nimi.</w:t>
      </w:r>
      <w:r w:rsidRPr="00FA6BEF">
        <w:rPr>
          <w:rFonts w:ascii="Roboto Condensed" w:hAnsi="Roboto Condensed" w:cs="Segoe UI"/>
          <w:sz w:val="14"/>
          <w:szCs w:val="14"/>
          <w:lang w:val="sk-SK"/>
        </w:rPr>
        <w:t xml:space="preserve"> </w:t>
      </w:r>
    </w:p>
    <w:p w14:paraId="47190F92" w14:textId="77777777" w:rsidR="00C258FE" w:rsidRDefault="00C258FE" w:rsidP="00C258FE">
      <w:pPr>
        <w:spacing w:line="160" w:lineRule="exact"/>
        <w:rPr>
          <w:rFonts w:ascii="Roboto Condensed" w:hAnsi="Roboto Condensed" w:cs="Segoe UI"/>
          <w:sz w:val="14"/>
          <w:szCs w:val="14"/>
          <w:lang w:val="sk-SK"/>
        </w:rPr>
        <w:sectPr w:rsidR="00C258FE" w:rsidSect="00C258FE">
          <w:type w:val="continuous"/>
          <w:pgSz w:w="8391" w:h="11907" w:code="11"/>
          <w:pgMar w:top="720" w:right="720" w:bottom="567" w:left="720" w:header="170" w:footer="0" w:gutter="0"/>
          <w:cols w:num="2" w:space="57"/>
          <w:noEndnote/>
          <w:docGrid w:linePitch="360"/>
        </w:sectPr>
      </w:pPr>
    </w:p>
    <w:tbl>
      <w:tblPr>
        <w:tblStyle w:val="a4"/>
        <w:tblW w:w="0" w:type="auto"/>
        <w:tblInd w:w="108" w:type="dxa"/>
        <w:tblLook w:val="04A0" w:firstRow="1" w:lastRow="0" w:firstColumn="1" w:lastColumn="0" w:noHBand="0" w:noVBand="1"/>
      </w:tblPr>
      <w:tblGrid>
        <w:gridCol w:w="1866"/>
        <w:gridCol w:w="1699"/>
        <w:gridCol w:w="1692"/>
        <w:gridCol w:w="1576"/>
      </w:tblGrid>
      <w:tr w:rsidR="00C258FE" w:rsidRPr="00FA6BEF" w14:paraId="5CED3F3A" w14:textId="77777777" w:rsidTr="00C258FE">
        <w:trPr>
          <w:trHeight w:val="227"/>
        </w:trPr>
        <w:tc>
          <w:tcPr>
            <w:tcW w:w="1866" w:type="dxa"/>
            <w:shd w:val="clear" w:color="auto" w:fill="808080" w:themeFill="background1" w:themeFillShade="80"/>
            <w:vAlign w:val="center"/>
          </w:tcPr>
          <w:p w14:paraId="5EF3DDD3" w14:textId="77777777" w:rsidR="00C258FE" w:rsidRPr="00FA6BEF" w:rsidRDefault="00C258FE" w:rsidP="0093299B">
            <w:pPr>
              <w:pStyle w:val="ab"/>
              <w:ind w:left="0"/>
              <w:jc w:val="center"/>
              <w:rPr>
                <w:rFonts w:ascii="Roboto Condensed" w:hAnsi="Roboto Condensed" w:cs="Segoe UI"/>
                <w:b/>
                <w:color w:val="FFFFFF" w:themeColor="background1"/>
                <w:sz w:val="14"/>
                <w:szCs w:val="14"/>
                <w:lang w:val="sk-SK"/>
              </w:rPr>
            </w:pPr>
            <w:r w:rsidRPr="00FA6BEF">
              <w:rPr>
                <w:rFonts w:ascii="Roboto Condensed" w:hAnsi="Roboto Condensed" w:cs="Segoe UI"/>
                <w:b/>
                <w:color w:val="FFFFFF" w:themeColor="background1"/>
                <w:sz w:val="14"/>
                <w:szCs w:val="14"/>
                <w:lang w:val="sk-SK"/>
              </w:rPr>
              <w:t>DÄTUM PRIJATIA</w:t>
            </w:r>
          </w:p>
        </w:tc>
        <w:tc>
          <w:tcPr>
            <w:tcW w:w="1699" w:type="dxa"/>
            <w:shd w:val="clear" w:color="auto" w:fill="808080" w:themeFill="background1" w:themeFillShade="80"/>
            <w:vAlign w:val="center"/>
          </w:tcPr>
          <w:p w14:paraId="4C91C5FD" w14:textId="77777777" w:rsidR="00C258FE" w:rsidRPr="00FA6BEF" w:rsidRDefault="00C258FE" w:rsidP="0093299B">
            <w:pPr>
              <w:pStyle w:val="ab"/>
              <w:ind w:left="0"/>
              <w:jc w:val="center"/>
              <w:rPr>
                <w:rFonts w:ascii="Roboto Condensed" w:hAnsi="Roboto Condensed" w:cs="Segoe UI"/>
                <w:b/>
                <w:color w:val="FFFFFF" w:themeColor="background1"/>
                <w:sz w:val="14"/>
                <w:szCs w:val="14"/>
                <w:lang w:val="sk-SK"/>
              </w:rPr>
            </w:pPr>
            <w:r w:rsidRPr="00FA6BEF">
              <w:rPr>
                <w:rFonts w:ascii="Roboto Condensed" w:hAnsi="Roboto Condensed" w:cs="Segoe UI"/>
                <w:b/>
                <w:color w:val="FFFFFF" w:themeColor="background1"/>
                <w:sz w:val="14"/>
                <w:szCs w:val="14"/>
                <w:lang w:val="sk-SK"/>
              </w:rPr>
              <w:t>DÁTUM VYDANIA</w:t>
            </w:r>
          </w:p>
        </w:tc>
        <w:tc>
          <w:tcPr>
            <w:tcW w:w="1692" w:type="dxa"/>
            <w:shd w:val="clear" w:color="auto" w:fill="808080" w:themeFill="background1" w:themeFillShade="80"/>
            <w:vAlign w:val="center"/>
          </w:tcPr>
          <w:p w14:paraId="0F6548B0" w14:textId="77777777" w:rsidR="00C258FE" w:rsidRPr="00FA6BEF" w:rsidRDefault="00C258FE" w:rsidP="0093299B">
            <w:pPr>
              <w:pStyle w:val="ab"/>
              <w:ind w:left="0"/>
              <w:jc w:val="center"/>
              <w:rPr>
                <w:rFonts w:ascii="Roboto Condensed" w:hAnsi="Roboto Condensed" w:cs="Segoe UI"/>
                <w:b/>
                <w:color w:val="FFFFFF" w:themeColor="background1"/>
                <w:sz w:val="14"/>
                <w:szCs w:val="14"/>
                <w:lang w:val="sk-SK"/>
              </w:rPr>
            </w:pPr>
            <w:r w:rsidRPr="00FA6BEF">
              <w:rPr>
                <w:rFonts w:ascii="Roboto Condensed" w:hAnsi="Roboto Condensed" w:cs="Segoe UI"/>
                <w:b/>
                <w:color w:val="FFFFFF" w:themeColor="background1"/>
                <w:sz w:val="14"/>
                <w:szCs w:val="14"/>
                <w:lang w:val="sk-SK"/>
              </w:rPr>
              <w:t>OPIS OPRAVY</w:t>
            </w:r>
          </w:p>
        </w:tc>
        <w:tc>
          <w:tcPr>
            <w:tcW w:w="1576" w:type="dxa"/>
            <w:shd w:val="clear" w:color="auto" w:fill="808080" w:themeFill="background1" w:themeFillShade="80"/>
            <w:vAlign w:val="center"/>
          </w:tcPr>
          <w:p w14:paraId="3BA2503E" w14:textId="77777777" w:rsidR="00C258FE" w:rsidRPr="00FA6BEF" w:rsidRDefault="00C258FE" w:rsidP="0093299B">
            <w:pPr>
              <w:pStyle w:val="ab"/>
              <w:ind w:left="0"/>
              <w:jc w:val="center"/>
              <w:rPr>
                <w:rFonts w:ascii="Roboto Condensed" w:hAnsi="Roboto Condensed" w:cs="Segoe UI"/>
                <w:b/>
                <w:color w:val="FFFFFF" w:themeColor="background1"/>
                <w:sz w:val="14"/>
                <w:szCs w:val="14"/>
                <w:lang w:val="sk-SK"/>
              </w:rPr>
            </w:pPr>
            <w:r w:rsidRPr="00FA6BEF">
              <w:rPr>
                <w:rFonts w:ascii="Roboto Condensed" w:hAnsi="Roboto Condensed" w:cs="Segoe UI"/>
                <w:b/>
                <w:color w:val="FFFFFF" w:themeColor="background1"/>
                <w:sz w:val="14"/>
                <w:szCs w:val="14"/>
                <w:lang w:val="sk-SK"/>
              </w:rPr>
              <w:t>PODPIS</w:t>
            </w:r>
          </w:p>
        </w:tc>
      </w:tr>
      <w:tr w:rsidR="00C258FE" w:rsidRPr="00FA6BEF" w14:paraId="009A8BBA" w14:textId="77777777" w:rsidTr="00C258FE">
        <w:tc>
          <w:tcPr>
            <w:tcW w:w="1866" w:type="dxa"/>
          </w:tcPr>
          <w:p w14:paraId="149F72B5" w14:textId="775CD152" w:rsidR="00C258FE" w:rsidRDefault="00C258FE" w:rsidP="0093299B">
            <w:pPr>
              <w:pStyle w:val="ab"/>
              <w:spacing w:before="12" w:after="12"/>
              <w:ind w:left="0"/>
              <w:rPr>
                <w:rFonts w:ascii="Roboto Condensed" w:hAnsi="Roboto Condensed" w:cs="Segoe UI"/>
                <w:b/>
                <w:sz w:val="14"/>
                <w:szCs w:val="14"/>
                <w:lang w:val="sk-SK"/>
              </w:rPr>
            </w:pPr>
          </w:p>
          <w:p w14:paraId="3ED7344B" w14:textId="77777777" w:rsidR="00C258FE" w:rsidRDefault="00C258FE" w:rsidP="0093299B">
            <w:pPr>
              <w:pStyle w:val="ab"/>
              <w:spacing w:before="12" w:after="12"/>
              <w:ind w:left="0"/>
              <w:rPr>
                <w:rFonts w:ascii="Roboto Condensed" w:hAnsi="Roboto Condensed" w:cs="Segoe UI"/>
                <w:b/>
                <w:sz w:val="14"/>
                <w:szCs w:val="14"/>
                <w:lang w:val="sk-SK"/>
              </w:rPr>
            </w:pPr>
          </w:p>
          <w:p w14:paraId="44004D0A"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9" w:type="dxa"/>
          </w:tcPr>
          <w:p w14:paraId="5A9856D1"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2" w:type="dxa"/>
          </w:tcPr>
          <w:p w14:paraId="21477621"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576" w:type="dxa"/>
          </w:tcPr>
          <w:p w14:paraId="4D8BA089"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r>
      <w:tr w:rsidR="00C258FE" w:rsidRPr="00FA6BEF" w14:paraId="4AD4943A" w14:textId="77777777" w:rsidTr="00C258FE">
        <w:tc>
          <w:tcPr>
            <w:tcW w:w="1866" w:type="dxa"/>
          </w:tcPr>
          <w:p w14:paraId="43EF1DE3" w14:textId="60FE04AD" w:rsidR="00C258FE" w:rsidRDefault="00C258FE" w:rsidP="0093299B">
            <w:pPr>
              <w:pStyle w:val="ab"/>
              <w:spacing w:before="12" w:after="12"/>
              <w:ind w:left="0"/>
              <w:rPr>
                <w:rFonts w:ascii="Roboto Condensed" w:hAnsi="Roboto Condensed" w:cs="Segoe UI"/>
                <w:b/>
                <w:sz w:val="14"/>
                <w:szCs w:val="14"/>
                <w:lang w:val="sk-SK"/>
              </w:rPr>
            </w:pPr>
          </w:p>
          <w:p w14:paraId="0C063C1D" w14:textId="77777777" w:rsidR="00C258FE" w:rsidRDefault="00C258FE" w:rsidP="0093299B">
            <w:pPr>
              <w:pStyle w:val="ab"/>
              <w:spacing w:before="12" w:after="12"/>
              <w:ind w:left="0"/>
              <w:rPr>
                <w:rFonts w:ascii="Roboto Condensed" w:hAnsi="Roboto Condensed" w:cs="Segoe UI"/>
                <w:b/>
                <w:sz w:val="14"/>
                <w:szCs w:val="14"/>
                <w:lang w:val="sk-SK"/>
              </w:rPr>
            </w:pPr>
          </w:p>
          <w:p w14:paraId="475A5399"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9" w:type="dxa"/>
          </w:tcPr>
          <w:p w14:paraId="6F45FA7B"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2" w:type="dxa"/>
          </w:tcPr>
          <w:p w14:paraId="6AA74215"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576" w:type="dxa"/>
          </w:tcPr>
          <w:p w14:paraId="2D9F1425"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r>
      <w:tr w:rsidR="00C258FE" w:rsidRPr="00FA6BEF" w14:paraId="7CC324DF" w14:textId="77777777" w:rsidTr="00C258FE">
        <w:tc>
          <w:tcPr>
            <w:tcW w:w="1866" w:type="dxa"/>
          </w:tcPr>
          <w:p w14:paraId="5847452B" w14:textId="77777777" w:rsidR="00C258FE" w:rsidRDefault="00C258FE" w:rsidP="0093299B">
            <w:pPr>
              <w:pStyle w:val="ab"/>
              <w:spacing w:before="12" w:after="12"/>
              <w:ind w:left="0"/>
              <w:rPr>
                <w:rFonts w:ascii="Roboto Condensed" w:hAnsi="Roboto Condensed" w:cs="Segoe UI"/>
                <w:b/>
                <w:sz w:val="14"/>
                <w:szCs w:val="14"/>
                <w:lang w:val="sk-SK"/>
              </w:rPr>
            </w:pPr>
          </w:p>
          <w:p w14:paraId="48966CFC" w14:textId="77777777" w:rsidR="00C258FE" w:rsidRDefault="00C258FE" w:rsidP="0093299B">
            <w:pPr>
              <w:pStyle w:val="ab"/>
              <w:spacing w:before="12" w:after="12"/>
              <w:ind w:left="0"/>
              <w:rPr>
                <w:rFonts w:ascii="Roboto Condensed" w:hAnsi="Roboto Condensed" w:cs="Segoe UI"/>
                <w:b/>
                <w:sz w:val="14"/>
                <w:szCs w:val="14"/>
                <w:lang w:val="sk-SK"/>
              </w:rPr>
            </w:pPr>
          </w:p>
          <w:p w14:paraId="41356321" w14:textId="663CE126"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9" w:type="dxa"/>
          </w:tcPr>
          <w:p w14:paraId="3828C108"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692" w:type="dxa"/>
          </w:tcPr>
          <w:p w14:paraId="0E8213CB"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c>
          <w:tcPr>
            <w:tcW w:w="1576" w:type="dxa"/>
          </w:tcPr>
          <w:p w14:paraId="2F3E1BF4" w14:textId="77777777" w:rsidR="00C258FE" w:rsidRPr="00FA6BEF" w:rsidRDefault="00C258FE" w:rsidP="0093299B">
            <w:pPr>
              <w:pStyle w:val="ab"/>
              <w:spacing w:before="12" w:after="12"/>
              <w:ind w:left="0"/>
              <w:rPr>
                <w:rFonts w:ascii="Roboto Condensed" w:hAnsi="Roboto Condensed" w:cs="Segoe UI"/>
                <w:b/>
                <w:sz w:val="14"/>
                <w:szCs w:val="14"/>
                <w:lang w:val="sk-SK"/>
              </w:rPr>
            </w:pPr>
          </w:p>
        </w:tc>
      </w:tr>
    </w:tbl>
    <w:p w14:paraId="726A72FF" w14:textId="47B71528" w:rsidR="00C258FE" w:rsidRPr="00C258FE" w:rsidRDefault="00C258FE" w:rsidP="00C258FE">
      <w:pPr>
        <w:spacing w:line="160" w:lineRule="exact"/>
        <w:rPr>
          <w:rFonts w:ascii="Roboto Condensed" w:hAnsi="Roboto Condensed" w:cs="Segoe UI"/>
          <w:sz w:val="14"/>
          <w:szCs w:val="14"/>
          <w:lang w:val="sk-SK"/>
        </w:rPr>
        <w:sectPr w:rsidR="00C258FE" w:rsidRPr="00C258FE" w:rsidSect="00C258FE">
          <w:type w:val="continuous"/>
          <w:pgSz w:w="8391" w:h="11907" w:code="11"/>
          <w:pgMar w:top="720" w:right="720" w:bottom="567" w:left="720" w:header="170" w:footer="0" w:gutter="0"/>
          <w:cols w:space="57"/>
          <w:noEndnote/>
          <w:docGrid w:linePitch="360"/>
        </w:sectPr>
      </w:pPr>
    </w:p>
    <w:p w14:paraId="63693629" w14:textId="77777777" w:rsidR="003F1D60" w:rsidRPr="00AF7E1B" w:rsidRDefault="003F1D60" w:rsidP="009427FF">
      <w:pPr>
        <w:spacing w:after="0" w:line="280" w:lineRule="exact"/>
        <w:jc w:val="center"/>
        <w:rPr>
          <w:rFonts w:ascii="Roboto Condensed" w:hAnsi="Roboto Condensed" w:cs="Segoe UI"/>
          <w:b/>
          <w:sz w:val="14"/>
          <w:szCs w:val="14"/>
        </w:rPr>
      </w:pPr>
      <w:r w:rsidRPr="00AF7E1B">
        <w:rPr>
          <w:rFonts w:ascii="Roboto Condensed" w:hAnsi="Roboto Condensed" w:cs="Segoe UI"/>
          <w:b/>
          <w:sz w:val="14"/>
          <w:szCs w:val="14"/>
        </w:rPr>
        <w:lastRenderedPageBreak/>
        <w:t>BEM RETAIL GROUP SRL</w:t>
      </w:r>
    </w:p>
    <w:p w14:paraId="564FA606" w14:textId="77777777" w:rsidR="003F1D60" w:rsidRPr="00DE73C4" w:rsidRDefault="003F1D60" w:rsidP="009427FF">
      <w:pPr>
        <w:spacing w:after="0" w:line="280" w:lineRule="exact"/>
        <w:jc w:val="center"/>
        <w:rPr>
          <w:rFonts w:ascii="Roboto Condensed" w:hAnsi="Roboto Condensed" w:cs="Segoe UI"/>
          <w:b/>
          <w:sz w:val="14"/>
          <w:szCs w:val="14"/>
          <w:lang w:val="it-IT"/>
        </w:rPr>
      </w:pPr>
      <w:bookmarkStart w:id="12" w:name="_Hlk89261234"/>
      <w:r w:rsidRPr="00DE73C4">
        <w:rPr>
          <w:rFonts w:ascii="Roboto Condensed" w:hAnsi="Roboto Condensed" w:cs="Segoe UI"/>
          <w:b/>
          <w:sz w:val="14"/>
          <w:szCs w:val="14"/>
          <w:lang w:val="it-IT"/>
        </w:rPr>
        <w:t>CERTIFICAT DE GARANTIE SI CALITATE</w:t>
      </w:r>
    </w:p>
    <w:bookmarkEnd w:id="12"/>
    <w:p w14:paraId="676CB2EC" w14:textId="77777777" w:rsidR="003F1D60" w:rsidRPr="00DE73C4" w:rsidRDefault="003F1D60" w:rsidP="009427FF">
      <w:pPr>
        <w:spacing w:after="0" w:line="280" w:lineRule="exact"/>
        <w:ind w:left="142"/>
        <w:rPr>
          <w:rFonts w:ascii="Roboto Condensed" w:hAnsi="Roboto Condensed" w:cs="Segoe UI"/>
          <w:sz w:val="14"/>
          <w:szCs w:val="14"/>
          <w:lang w:val="it-IT"/>
        </w:rPr>
      </w:pPr>
      <w:r w:rsidRPr="00DE73C4">
        <w:rPr>
          <w:rFonts w:ascii="Roboto Condensed" w:hAnsi="Roboto Condensed" w:cs="Segoe UI"/>
          <w:sz w:val="14"/>
          <w:szCs w:val="14"/>
          <w:lang w:val="it-IT"/>
        </w:rPr>
        <w:t>Produs………………………………………..……………………………………….……....Model……………………………………………………………………………………………………</w:t>
      </w:r>
    </w:p>
    <w:p w14:paraId="5019046A" w14:textId="77777777" w:rsidR="003F1D60" w:rsidRPr="00AF7E1B" w:rsidRDefault="003F1D60" w:rsidP="009427FF">
      <w:pPr>
        <w:spacing w:after="0" w:line="280" w:lineRule="exact"/>
        <w:ind w:left="142"/>
        <w:rPr>
          <w:rFonts w:ascii="Roboto Condensed" w:hAnsi="Roboto Condensed" w:cs="Segoe UI"/>
          <w:sz w:val="14"/>
          <w:szCs w:val="14"/>
        </w:rPr>
      </w:pPr>
      <w:proofErr w:type="spellStart"/>
      <w:r w:rsidRPr="00AF7E1B">
        <w:rPr>
          <w:rFonts w:ascii="Roboto Condensed" w:hAnsi="Roboto Condensed" w:cs="Segoe UI"/>
          <w:sz w:val="14"/>
          <w:szCs w:val="14"/>
        </w:rPr>
        <w:t>Seria</w:t>
      </w:r>
      <w:proofErr w:type="spellEnd"/>
      <w:r w:rsidRPr="00AF7E1B">
        <w:rPr>
          <w:rFonts w:ascii="Roboto Condensed" w:hAnsi="Roboto Condensed" w:cs="Segoe UI"/>
          <w:sz w:val="14"/>
          <w:szCs w:val="14"/>
        </w:rPr>
        <w:t xml:space="preserve"> de fabricatie…………………………………………………………………………………………………………</w:t>
      </w:r>
      <w:r>
        <w:rPr>
          <w:rFonts w:ascii="Roboto Condensed" w:hAnsi="Roboto Condensed" w:cs="Segoe UI"/>
          <w:sz w:val="14"/>
          <w:szCs w:val="14"/>
        </w:rPr>
        <w:t>………………………………………………………………………………</w:t>
      </w:r>
    </w:p>
    <w:p w14:paraId="6ACB39EF" w14:textId="77777777" w:rsidR="003F1D60" w:rsidRPr="00AF7E1B" w:rsidRDefault="003F1D60" w:rsidP="009427FF">
      <w:pPr>
        <w:spacing w:after="0" w:line="280" w:lineRule="exact"/>
        <w:ind w:left="142"/>
        <w:rPr>
          <w:rFonts w:ascii="Roboto Condensed" w:hAnsi="Roboto Condensed" w:cs="Segoe UI"/>
          <w:sz w:val="14"/>
          <w:szCs w:val="14"/>
        </w:rPr>
      </w:pPr>
      <w:proofErr w:type="spellStart"/>
      <w:r w:rsidRPr="00AF7E1B">
        <w:rPr>
          <w:rFonts w:ascii="Roboto Condensed" w:hAnsi="Roboto Condensed" w:cs="Segoe UI"/>
          <w:sz w:val="14"/>
          <w:szCs w:val="14"/>
        </w:rPr>
        <w:t>Facturanr</w:t>
      </w:r>
      <w:proofErr w:type="spellEnd"/>
      <w:r w:rsidRPr="00AF7E1B">
        <w:rPr>
          <w:rFonts w:ascii="Roboto Condensed" w:hAnsi="Roboto Condensed" w:cs="Segoe UI"/>
          <w:sz w:val="14"/>
          <w:szCs w:val="14"/>
        </w:rPr>
        <w:t>. / Data……………………………………………………………………………………………………………</w:t>
      </w:r>
      <w:r>
        <w:rPr>
          <w:rFonts w:ascii="Roboto Condensed" w:hAnsi="Roboto Condensed" w:cs="Segoe UI"/>
          <w:sz w:val="14"/>
          <w:szCs w:val="14"/>
        </w:rPr>
        <w:t>………………………………………………………………………………</w:t>
      </w:r>
    </w:p>
    <w:tbl>
      <w:tblPr>
        <w:tblpPr w:leftFromText="180" w:rightFromText="180" w:vertAnchor="text" w:horzAnchor="margin" w:tblpY="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tblGrid>
      <w:tr w:rsidR="009427FF" w:rsidRPr="00AF7E1B" w14:paraId="5A6BC8FA" w14:textId="77777777" w:rsidTr="009427FF">
        <w:tc>
          <w:tcPr>
            <w:tcW w:w="2405" w:type="dxa"/>
            <w:shd w:val="clear" w:color="auto" w:fill="auto"/>
          </w:tcPr>
          <w:p w14:paraId="0A2F7A19" w14:textId="77777777" w:rsidR="009427FF" w:rsidRPr="00AF7E1B" w:rsidRDefault="009427FF" w:rsidP="009427FF">
            <w:pPr>
              <w:spacing w:line="280" w:lineRule="exact"/>
              <w:ind w:left="142"/>
              <w:jc w:val="center"/>
              <w:rPr>
                <w:rFonts w:ascii="Roboto Condensed" w:hAnsi="Roboto Condensed" w:cs="Segoe UI"/>
                <w:sz w:val="14"/>
                <w:szCs w:val="14"/>
              </w:rPr>
            </w:pPr>
            <w:proofErr w:type="spellStart"/>
            <w:r w:rsidRPr="00AF7E1B">
              <w:rPr>
                <w:rFonts w:ascii="Roboto Condensed" w:hAnsi="Roboto Condensed" w:cs="Segoe UI"/>
                <w:sz w:val="14"/>
                <w:szCs w:val="14"/>
              </w:rPr>
              <w:t>Semnatura</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si</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stampila</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vanzatorului</w:t>
            </w:r>
            <w:proofErr w:type="spellEnd"/>
          </w:p>
        </w:tc>
      </w:tr>
    </w:tbl>
    <w:p w14:paraId="55738F08" w14:textId="77777777" w:rsidR="003F1D60" w:rsidRDefault="003F1D60" w:rsidP="009427FF">
      <w:pPr>
        <w:spacing w:after="0" w:line="280" w:lineRule="exact"/>
        <w:ind w:left="142"/>
        <w:jc w:val="center"/>
        <w:rPr>
          <w:rFonts w:ascii="Roboto Condensed" w:hAnsi="Roboto Condensed" w:cs="Segoe UI"/>
          <w:sz w:val="14"/>
          <w:szCs w:val="14"/>
        </w:rPr>
      </w:pPr>
    </w:p>
    <w:p w14:paraId="4D43195F" w14:textId="77777777" w:rsidR="003F1D60" w:rsidRPr="0020018C" w:rsidRDefault="003F1D60" w:rsidP="009427FF">
      <w:pPr>
        <w:spacing w:after="0" w:line="280" w:lineRule="exact"/>
        <w:ind w:left="142"/>
        <w:jc w:val="center"/>
        <w:rPr>
          <w:rFonts w:ascii="Roboto Condensed" w:hAnsi="Roboto Condensed" w:cs="Segoe UI"/>
          <w:sz w:val="14"/>
          <w:szCs w:val="14"/>
          <w:lang w:val="ru-RU"/>
        </w:rPr>
      </w:pPr>
      <w:r w:rsidRPr="00AF7E1B">
        <w:rPr>
          <w:rFonts w:ascii="Roboto Condensed" w:hAnsi="Roboto Condensed" w:cs="Segoe UI"/>
          <w:sz w:val="14"/>
          <w:szCs w:val="14"/>
          <w:lang w:val="it-IT"/>
        </w:rPr>
        <w:t>Semnatura cumparatorului</w:t>
      </w:r>
    </w:p>
    <w:p w14:paraId="223127D5" w14:textId="77777777" w:rsidR="003F1D60" w:rsidRPr="00AF7E1B" w:rsidRDefault="003F1D60" w:rsidP="009427FF">
      <w:pPr>
        <w:spacing w:line="280" w:lineRule="exact"/>
        <w:ind w:left="142"/>
        <w:jc w:val="center"/>
        <w:rPr>
          <w:rFonts w:ascii="Roboto Condensed" w:hAnsi="Roboto Condensed" w:cs="Segoe UI"/>
          <w:sz w:val="14"/>
          <w:szCs w:val="14"/>
          <w:lang w:val="it-IT"/>
        </w:rPr>
      </w:pPr>
    </w:p>
    <w:p w14:paraId="52D1D372" w14:textId="77777777" w:rsidR="003F1D60" w:rsidRPr="00AF7E1B" w:rsidRDefault="003F1D60" w:rsidP="009427FF">
      <w:pPr>
        <w:spacing w:line="280" w:lineRule="exact"/>
        <w:ind w:left="142"/>
        <w:rPr>
          <w:rFonts w:ascii="Roboto Condensed" w:hAnsi="Roboto Condensed" w:cs="Segoe UI"/>
          <w:sz w:val="14"/>
          <w:szCs w:val="14"/>
          <w:lang w:val="it-IT"/>
        </w:rPr>
      </w:pPr>
      <w:r w:rsidRPr="00AF7E1B">
        <w:rPr>
          <w:rFonts w:ascii="Roboto Condensed" w:hAnsi="Roboto Condensed" w:cs="Segoe UI"/>
          <w:sz w:val="14"/>
          <w:szCs w:val="14"/>
          <w:lang w:val="it-IT"/>
        </w:rPr>
        <w:t>Vandut prin societatea ……………………………………..……………………….. din localitatea …………………………………………………………………</w:t>
      </w:r>
      <w:r>
        <w:rPr>
          <w:rFonts w:ascii="Roboto Condensed" w:hAnsi="Roboto Condensed" w:cs="Segoe UI"/>
          <w:sz w:val="14"/>
          <w:szCs w:val="14"/>
          <w:lang w:val="it-IT"/>
        </w:rPr>
        <w:t>………………</w:t>
      </w:r>
      <w:r w:rsidRPr="00AF7E1B">
        <w:rPr>
          <w:rFonts w:ascii="Roboto Condensed" w:hAnsi="Roboto Condensed" w:cs="Segoe UI"/>
          <w:sz w:val="14"/>
          <w:szCs w:val="14"/>
          <w:lang w:val="it-IT"/>
        </w:rPr>
        <w:t xml:space="preserve"> str………………………………</w:t>
      </w:r>
      <w:r>
        <w:rPr>
          <w:rFonts w:ascii="Roboto Condensed" w:hAnsi="Roboto Condensed" w:cs="Segoe UI"/>
          <w:sz w:val="14"/>
          <w:szCs w:val="14"/>
          <w:lang w:val="it-IT"/>
        </w:rPr>
        <w:t>…………………………………</w:t>
      </w:r>
      <w:r w:rsidRPr="00AF7E1B">
        <w:rPr>
          <w:rFonts w:ascii="Roboto Condensed" w:hAnsi="Roboto Condensed" w:cs="Segoe UI"/>
          <w:sz w:val="14"/>
          <w:szCs w:val="14"/>
          <w:lang w:val="it-IT"/>
        </w:rPr>
        <w:t>…….... nr…..……………..</w:t>
      </w:r>
    </w:p>
    <w:p w14:paraId="56A997AD" w14:textId="77777777" w:rsidR="003F1D60" w:rsidRPr="00AF7E1B" w:rsidRDefault="003F1D60" w:rsidP="009427FF">
      <w:pPr>
        <w:spacing w:line="280" w:lineRule="exact"/>
        <w:ind w:left="142"/>
        <w:rPr>
          <w:rFonts w:ascii="Roboto Condensed" w:hAnsi="Roboto Condensed" w:cs="Segoe UI"/>
          <w:sz w:val="14"/>
          <w:szCs w:val="14"/>
          <w:lang w:val="it-IT"/>
        </w:rPr>
      </w:pPr>
      <w:r w:rsidRPr="00AF7E1B">
        <w:rPr>
          <w:rFonts w:ascii="Roboto Condensed" w:hAnsi="Roboto Condensed" w:cs="Segoe UI"/>
          <w:sz w:val="14"/>
          <w:szCs w:val="14"/>
          <w:lang w:val="it-IT"/>
        </w:rPr>
        <w:t xml:space="preserve">Termenul de garantie comercial este de 24 luni de la vanzarea din magazin. </w:t>
      </w:r>
    </w:p>
    <w:p w14:paraId="432CAAD4" w14:textId="77777777" w:rsidR="003F1D60" w:rsidRPr="00AF7E1B" w:rsidRDefault="003F1D60" w:rsidP="009427FF">
      <w:pPr>
        <w:spacing w:after="0" w:line="280" w:lineRule="exact"/>
        <w:ind w:left="142"/>
        <w:rPr>
          <w:rFonts w:ascii="Roboto Condensed" w:hAnsi="Roboto Condensed" w:cs="Segoe UI"/>
          <w:sz w:val="14"/>
          <w:szCs w:val="14"/>
          <w:lang w:val="it-IT"/>
        </w:rPr>
      </w:pPr>
      <w:r w:rsidRPr="00AF7E1B">
        <w:rPr>
          <w:rFonts w:ascii="Roboto Condensed" w:hAnsi="Roboto Condensed" w:cs="Segoe UI"/>
          <w:sz w:val="14"/>
          <w:szCs w:val="14"/>
          <w:lang w:val="it-IT"/>
        </w:rPr>
        <w:t>Tel. cumparator…………………………………………………………………</w:t>
      </w:r>
      <w:r>
        <w:rPr>
          <w:rFonts w:ascii="Roboto Condensed" w:hAnsi="Roboto Condensed" w:cs="Segoe UI"/>
          <w:sz w:val="14"/>
          <w:szCs w:val="14"/>
          <w:lang w:val="it-IT"/>
        </w:rPr>
        <w:t>…………………………………….</w:t>
      </w:r>
    </w:p>
    <w:p w14:paraId="23A25ED5" w14:textId="5A316F0F" w:rsidR="003F1D60" w:rsidRPr="00AF7E1B" w:rsidRDefault="009427FF" w:rsidP="009427FF">
      <w:pPr>
        <w:spacing w:after="0" w:line="280" w:lineRule="exact"/>
        <w:ind w:left="142"/>
        <w:rPr>
          <w:rFonts w:ascii="Roboto Condensed" w:hAnsi="Roboto Condensed" w:cs="Segoe UI"/>
          <w:sz w:val="14"/>
          <w:szCs w:val="14"/>
          <w:lang w:val="it-IT"/>
        </w:rPr>
      </w:pPr>
      <w:r w:rsidRPr="00AF7E1B">
        <w:rPr>
          <w:rFonts w:ascii="Roboto Condensed" w:hAnsi="Roboto Condensed" w:cs="Segoe UI"/>
          <w:noProof/>
          <w:color w:val="000000"/>
          <w:sz w:val="14"/>
          <w:szCs w:val="14"/>
          <w:lang w:val="uk-UA" w:eastAsia="uk-UA"/>
        </w:rPr>
        <w:drawing>
          <wp:anchor distT="0" distB="0" distL="114300" distR="114300" simplePos="0" relativeHeight="251739136" behindDoc="1" locked="0" layoutInCell="1" allowOverlap="1" wp14:anchorId="2AA5B7E2" wp14:editId="3225B7B1">
            <wp:simplePos x="0" y="0"/>
            <wp:positionH relativeFrom="margin">
              <wp:posOffset>1244378</wp:posOffset>
            </wp:positionH>
            <wp:positionV relativeFrom="paragraph">
              <wp:posOffset>275431</wp:posOffset>
            </wp:positionV>
            <wp:extent cx="993913" cy="1065082"/>
            <wp:effectExtent l="0" t="0" r="0" b="1905"/>
            <wp:wrapNone/>
            <wp:docPr id="10"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2" name="Рисунок 1" descr="Изображение выглядит как текст&#10;&#10;Автоматически созданное описание"/>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1015" cy="1072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60" w:rsidRPr="00AF7E1B">
        <w:rPr>
          <w:rFonts w:ascii="Roboto Condensed" w:hAnsi="Roboto Condensed" w:cs="Segoe UI"/>
          <w:sz w:val="14"/>
          <w:szCs w:val="14"/>
          <w:lang w:val="it-IT"/>
        </w:rPr>
        <w:t>Data cumpararii produsului………………………………………………</w:t>
      </w:r>
      <w:r w:rsidR="003F1D60">
        <w:rPr>
          <w:rFonts w:ascii="Roboto Condensed" w:hAnsi="Roboto Condensed" w:cs="Segoe UI"/>
          <w:sz w:val="14"/>
          <w:szCs w:val="14"/>
          <w:lang w:val="it-IT"/>
        </w:rPr>
        <w:t>…………………………………..</w:t>
      </w:r>
      <w:r w:rsidR="003F1D60" w:rsidRPr="00AF7E1B">
        <w:rPr>
          <w:rFonts w:ascii="Roboto Condensed" w:hAnsi="Roboto Condensed" w:cs="Segoe UI"/>
          <w:sz w:val="14"/>
          <w:szCs w:val="14"/>
          <w:lang w:val="it-IT"/>
        </w:rPr>
        <w:br/>
      </w:r>
    </w:p>
    <w:p w14:paraId="271CE6B9" w14:textId="337CEA33" w:rsidR="003F1D60" w:rsidRPr="00AF7E1B" w:rsidRDefault="003F1D60" w:rsidP="009427FF">
      <w:pPr>
        <w:spacing w:after="0" w:line="280" w:lineRule="exact"/>
        <w:ind w:left="142"/>
        <w:rPr>
          <w:rFonts w:ascii="Roboto Condensed" w:hAnsi="Roboto Condensed" w:cs="Segoe UI"/>
          <w:b/>
          <w:sz w:val="14"/>
          <w:szCs w:val="14"/>
          <w:lang w:val="it-IT"/>
        </w:rPr>
      </w:pPr>
      <w:r w:rsidRPr="00AF7E1B">
        <w:rPr>
          <w:rFonts w:ascii="Roboto Condensed" w:hAnsi="Roboto Condensed" w:cs="Segoe UI"/>
          <w:b/>
          <w:sz w:val="14"/>
          <w:szCs w:val="14"/>
          <w:lang w:val="it-IT"/>
        </w:rPr>
        <w:t>Departamentul de service:</w:t>
      </w:r>
    </w:p>
    <w:p w14:paraId="1ACC1CC7" w14:textId="77777777" w:rsidR="003F1D60" w:rsidRPr="00AF7E1B" w:rsidRDefault="003F1D60" w:rsidP="009427FF">
      <w:pPr>
        <w:spacing w:after="0" w:line="280" w:lineRule="exact"/>
        <w:ind w:left="142"/>
        <w:rPr>
          <w:rFonts w:ascii="Roboto Condensed" w:hAnsi="Roboto Condensed" w:cs="Segoe UI"/>
          <w:sz w:val="14"/>
          <w:szCs w:val="14"/>
          <w:lang w:val="it-IT"/>
        </w:rPr>
      </w:pPr>
      <w:r w:rsidRPr="00AF7E1B">
        <w:rPr>
          <w:rFonts w:ascii="Roboto Condensed" w:hAnsi="Roboto Condensed" w:cs="Segoe UI"/>
          <w:sz w:val="14"/>
          <w:szCs w:val="14"/>
          <w:lang w:val="it-IT"/>
        </w:rPr>
        <w:t>com. Tunari, jud. Ilfov</w:t>
      </w:r>
    </w:p>
    <w:p w14:paraId="2378C268" w14:textId="77777777" w:rsidR="003F1D60" w:rsidRPr="00AF7E1B" w:rsidRDefault="003F1D60" w:rsidP="009427FF">
      <w:pPr>
        <w:spacing w:after="0" w:line="280" w:lineRule="exact"/>
        <w:ind w:left="142"/>
        <w:rPr>
          <w:rFonts w:ascii="Roboto Condensed" w:hAnsi="Roboto Condensed" w:cs="Segoe UI"/>
          <w:sz w:val="14"/>
          <w:szCs w:val="14"/>
          <w:lang w:val="it-IT"/>
        </w:rPr>
      </w:pPr>
      <w:r w:rsidRPr="00AF7E1B">
        <w:rPr>
          <w:rFonts w:ascii="Roboto Condensed" w:hAnsi="Roboto Condensed" w:cs="Segoe UI"/>
          <w:sz w:val="14"/>
          <w:szCs w:val="14"/>
          <w:lang w:val="it-IT"/>
        </w:rPr>
        <w:t>Sos. de Centura nr. 2-4</w:t>
      </w:r>
    </w:p>
    <w:p w14:paraId="6AC6C787" w14:textId="77777777" w:rsidR="003F1D60" w:rsidRPr="00AF7E1B" w:rsidRDefault="003F1D60" w:rsidP="009427FF">
      <w:pPr>
        <w:spacing w:after="0" w:line="280" w:lineRule="exact"/>
        <w:ind w:left="142"/>
        <w:rPr>
          <w:rFonts w:ascii="Roboto Condensed" w:hAnsi="Roboto Condensed" w:cs="Segoe UI"/>
          <w:sz w:val="14"/>
          <w:szCs w:val="14"/>
        </w:rPr>
      </w:pPr>
      <w:r w:rsidRPr="00AF7E1B">
        <w:rPr>
          <w:rFonts w:ascii="Roboto Condensed" w:hAnsi="Roboto Condensed" w:cs="Segoe UI"/>
          <w:sz w:val="14"/>
          <w:szCs w:val="14"/>
        </w:rPr>
        <w:t>tel.: 0741 236 663</w:t>
      </w:r>
    </w:p>
    <w:p w14:paraId="66E16546" w14:textId="77777777" w:rsidR="003F1D60" w:rsidRPr="00AF7E1B" w:rsidRDefault="00A35505" w:rsidP="009427FF">
      <w:pPr>
        <w:spacing w:after="0" w:line="280" w:lineRule="exact"/>
        <w:ind w:left="142"/>
        <w:jc w:val="both"/>
        <w:rPr>
          <w:rFonts w:ascii="Roboto Condensed" w:hAnsi="Roboto Condensed" w:cs="Segoe UI"/>
          <w:sz w:val="14"/>
          <w:szCs w:val="14"/>
        </w:rPr>
      </w:pPr>
      <w:hyperlink r:id="rId39" w:history="1">
        <w:r w:rsidR="003F1D60" w:rsidRPr="00AF7E1B">
          <w:rPr>
            <w:rFonts w:ascii="Roboto Condensed" w:hAnsi="Roboto Condensed" w:cs="Segoe UI"/>
            <w:color w:val="0000FF"/>
            <w:sz w:val="14"/>
            <w:szCs w:val="14"/>
            <w:u w:val="single"/>
          </w:rPr>
          <w:t>www.elefant-tools.ro</w:t>
        </w:r>
      </w:hyperlink>
      <w:r w:rsidR="003F1D60" w:rsidRPr="00AF7E1B">
        <w:rPr>
          <w:rFonts w:ascii="Roboto Condensed" w:hAnsi="Roboto Condensed" w:cs="Segoe UI"/>
          <w:sz w:val="14"/>
          <w:szCs w:val="14"/>
        </w:rPr>
        <w:tab/>
      </w:r>
    </w:p>
    <w:p w14:paraId="6FF72989" w14:textId="77777777" w:rsidR="003F1D60" w:rsidRPr="00AF7E1B" w:rsidRDefault="003F1D60" w:rsidP="003F1D60">
      <w:pPr>
        <w:spacing w:after="0"/>
        <w:ind w:left="142"/>
        <w:jc w:val="both"/>
        <w:rPr>
          <w:rFonts w:ascii="Roboto Condensed" w:hAnsi="Roboto Condensed" w:cs="Segoe UI"/>
          <w:sz w:val="14"/>
          <w:szCs w:val="14"/>
        </w:rPr>
      </w:pPr>
    </w:p>
    <w:tbl>
      <w:tblPr>
        <w:tblStyle w:val="a4"/>
        <w:tblW w:w="7230" w:type="dxa"/>
        <w:tblInd w:w="-34" w:type="dxa"/>
        <w:tblLook w:val="04A0" w:firstRow="1" w:lastRow="0" w:firstColumn="1" w:lastColumn="0" w:noHBand="0" w:noVBand="1"/>
      </w:tblPr>
      <w:tblGrid>
        <w:gridCol w:w="1240"/>
        <w:gridCol w:w="1454"/>
        <w:gridCol w:w="1559"/>
        <w:gridCol w:w="1559"/>
        <w:gridCol w:w="1418"/>
      </w:tblGrid>
      <w:tr w:rsidR="003F1D60" w:rsidRPr="00AF7E1B" w14:paraId="3AE14CFA" w14:textId="77777777" w:rsidTr="009427FF">
        <w:trPr>
          <w:trHeight w:val="257"/>
        </w:trPr>
        <w:tc>
          <w:tcPr>
            <w:tcW w:w="1240" w:type="dxa"/>
          </w:tcPr>
          <w:p w14:paraId="78015751" w14:textId="77777777" w:rsidR="003F1D60" w:rsidRDefault="003F1D60" w:rsidP="009427FF">
            <w:pPr>
              <w:spacing w:line="200" w:lineRule="exact"/>
              <w:rPr>
                <w:rFonts w:ascii="Roboto Condensed" w:hAnsi="Roboto Condensed" w:cs="Segoe UI"/>
                <w:sz w:val="14"/>
                <w:szCs w:val="14"/>
              </w:rPr>
            </w:pPr>
            <w:r w:rsidRPr="00AF7E1B">
              <w:rPr>
                <w:rFonts w:ascii="Roboto Condensed" w:hAnsi="Roboto Condensed" w:cs="Segoe UI"/>
                <w:sz w:val="14"/>
                <w:szCs w:val="14"/>
              </w:rPr>
              <w:t>Nr.</w:t>
            </w:r>
          </w:p>
          <w:p w14:paraId="667FA3A7" w14:textId="77777777" w:rsidR="003F1D60" w:rsidRPr="00AF7E1B" w:rsidRDefault="003F1D60" w:rsidP="009427FF">
            <w:pPr>
              <w:spacing w:line="140" w:lineRule="exact"/>
              <w:rPr>
                <w:rFonts w:ascii="Roboto Condensed" w:hAnsi="Roboto Condensed" w:cs="Segoe UI"/>
                <w:sz w:val="14"/>
                <w:szCs w:val="14"/>
              </w:rPr>
            </w:pPr>
          </w:p>
        </w:tc>
        <w:tc>
          <w:tcPr>
            <w:tcW w:w="1454" w:type="dxa"/>
          </w:tcPr>
          <w:p w14:paraId="69B7E270" w14:textId="77777777" w:rsidR="003F1D60" w:rsidRDefault="003F1D60" w:rsidP="009427FF">
            <w:pPr>
              <w:spacing w:line="140" w:lineRule="exact"/>
              <w:rPr>
                <w:rFonts w:ascii="Roboto Condensed" w:hAnsi="Roboto Condensed" w:cstheme="minorHAnsi"/>
                <w:sz w:val="14"/>
                <w:szCs w:val="14"/>
              </w:rPr>
            </w:pPr>
          </w:p>
          <w:p w14:paraId="413BBE64" w14:textId="77777777" w:rsidR="009427FF" w:rsidRDefault="009427FF" w:rsidP="009427FF">
            <w:pPr>
              <w:spacing w:line="140" w:lineRule="exact"/>
              <w:rPr>
                <w:rFonts w:ascii="Roboto Condensed" w:hAnsi="Roboto Condensed" w:cstheme="minorHAnsi"/>
                <w:sz w:val="14"/>
                <w:szCs w:val="14"/>
              </w:rPr>
            </w:pPr>
          </w:p>
          <w:p w14:paraId="49B626CB" w14:textId="4E76DE52" w:rsidR="009427FF" w:rsidRPr="00AF7E1B" w:rsidRDefault="009427FF" w:rsidP="009427FF">
            <w:pPr>
              <w:spacing w:line="140" w:lineRule="exact"/>
              <w:rPr>
                <w:rFonts w:ascii="Roboto Condensed" w:hAnsi="Roboto Condensed" w:cstheme="minorHAnsi"/>
                <w:sz w:val="14"/>
                <w:szCs w:val="14"/>
              </w:rPr>
            </w:pPr>
          </w:p>
        </w:tc>
        <w:tc>
          <w:tcPr>
            <w:tcW w:w="1559" w:type="dxa"/>
          </w:tcPr>
          <w:p w14:paraId="6BFB0D83" w14:textId="77777777" w:rsidR="003F1D60" w:rsidRPr="00AF7E1B" w:rsidRDefault="003F1D60" w:rsidP="009427FF">
            <w:pPr>
              <w:spacing w:line="140" w:lineRule="exact"/>
              <w:rPr>
                <w:rFonts w:ascii="Roboto Condensed" w:hAnsi="Roboto Condensed" w:cstheme="minorHAnsi"/>
                <w:sz w:val="14"/>
                <w:szCs w:val="14"/>
              </w:rPr>
            </w:pPr>
          </w:p>
        </w:tc>
        <w:tc>
          <w:tcPr>
            <w:tcW w:w="1559" w:type="dxa"/>
          </w:tcPr>
          <w:p w14:paraId="19425DA4" w14:textId="77777777" w:rsidR="003F1D60" w:rsidRPr="00AF7E1B" w:rsidRDefault="003F1D60" w:rsidP="009427FF">
            <w:pPr>
              <w:spacing w:line="140" w:lineRule="exact"/>
              <w:rPr>
                <w:rFonts w:ascii="Roboto Condensed" w:hAnsi="Roboto Condensed" w:cstheme="minorHAnsi"/>
                <w:sz w:val="14"/>
                <w:szCs w:val="14"/>
              </w:rPr>
            </w:pPr>
          </w:p>
        </w:tc>
        <w:tc>
          <w:tcPr>
            <w:tcW w:w="1418" w:type="dxa"/>
          </w:tcPr>
          <w:p w14:paraId="220F2A95" w14:textId="77777777" w:rsidR="003F1D60" w:rsidRPr="00AF7E1B" w:rsidRDefault="003F1D60" w:rsidP="009427FF">
            <w:pPr>
              <w:spacing w:line="140" w:lineRule="exact"/>
              <w:rPr>
                <w:rFonts w:ascii="Roboto Condensed" w:hAnsi="Roboto Condensed" w:cstheme="minorHAnsi"/>
                <w:sz w:val="14"/>
                <w:szCs w:val="14"/>
              </w:rPr>
            </w:pPr>
          </w:p>
        </w:tc>
      </w:tr>
      <w:tr w:rsidR="003F1D60" w:rsidRPr="00AF7E1B" w14:paraId="62669B3D" w14:textId="77777777" w:rsidTr="009427FF">
        <w:trPr>
          <w:trHeight w:val="809"/>
        </w:trPr>
        <w:tc>
          <w:tcPr>
            <w:tcW w:w="1240" w:type="dxa"/>
          </w:tcPr>
          <w:p w14:paraId="7052EB28" w14:textId="77777777" w:rsidR="003F1D60" w:rsidRPr="00AF7E1B" w:rsidRDefault="003F1D60" w:rsidP="0093299B">
            <w:pPr>
              <w:rPr>
                <w:rFonts w:ascii="Roboto Condensed" w:hAnsi="Roboto Condensed" w:cs="Segoe UI"/>
                <w:sz w:val="14"/>
                <w:szCs w:val="14"/>
              </w:rPr>
            </w:pPr>
            <w:r w:rsidRPr="00AF7E1B">
              <w:rPr>
                <w:rFonts w:ascii="Roboto Condensed" w:hAnsi="Roboto Condensed" w:cs="Segoe UI"/>
                <w:sz w:val="14"/>
                <w:szCs w:val="14"/>
              </w:rPr>
              <w:t xml:space="preserve">Data </w:t>
            </w:r>
            <w:proofErr w:type="spellStart"/>
            <w:r w:rsidRPr="00AF7E1B">
              <w:rPr>
                <w:rFonts w:ascii="Roboto Condensed" w:hAnsi="Roboto Condensed" w:cs="Segoe UI"/>
                <w:sz w:val="14"/>
                <w:szCs w:val="14"/>
              </w:rPr>
              <w:t>inregistrarii</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reclamatiei</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consumatorului</w:t>
            </w:r>
            <w:proofErr w:type="spellEnd"/>
          </w:p>
        </w:tc>
        <w:tc>
          <w:tcPr>
            <w:tcW w:w="1454" w:type="dxa"/>
          </w:tcPr>
          <w:p w14:paraId="287EADB0" w14:textId="77777777" w:rsidR="003F1D60" w:rsidRDefault="003F1D60" w:rsidP="0093299B">
            <w:pPr>
              <w:rPr>
                <w:rFonts w:ascii="Roboto Condensed" w:hAnsi="Roboto Condensed" w:cstheme="minorHAnsi"/>
                <w:sz w:val="14"/>
                <w:szCs w:val="14"/>
              </w:rPr>
            </w:pPr>
          </w:p>
          <w:p w14:paraId="2AA580CB" w14:textId="77777777" w:rsidR="009427FF" w:rsidRDefault="009427FF" w:rsidP="0093299B">
            <w:pPr>
              <w:rPr>
                <w:rFonts w:ascii="Roboto Condensed" w:hAnsi="Roboto Condensed" w:cstheme="minorHAnsi"/>
                <w:sz w:val="14"/>
                <w:szCs w:val="14"/>
              </w:rPr>
            </w:pPr>
          </w:p>
          <w:p w14:paraId="0CF8F1CE" w14:textId="77777777" w:rsidR="009427FF" w:rsidRDefault="009427FF" w:rsidP="0093299B">
            <w:pPr>
              <w:rPr>
                <w:rFonts w:ascii="Roboto Condensed" w:hAnsi="Roboto Condensed" w:cstheme="minorHAnsi"/>
                <w:sz w:val="14"/>
                <w:szCs w:val="14"/>
              </w:rPr>
            </w:pPr>
          </w:p>
          <w:p w14:paraId="384EC501" w14:textId="77777777" w:rsidR="009427FF" w:rsidRDefault="009427FF" w:rsidP="0093299B">
            <w:pPr>
              <w:rPr>
                <w:rFonts w:ascii="Roboto Condensed" w:hAnsi="Roboto Condensed" w:cstheme="minorHAnsi"/>
                <w:sz w:val="14"/>
                <w:szCs w:val="14"/>
              </w:rPr>
            </w:pPr>
          </w:p>
          <w:p w14:paraId="350EA9F4" w14:textId="77777777" w:rsidR="009427FF" w:rsidRDefault="009427FF" w:rsidP="0093299B">
            <w:pPr>
              <w:rPr>
                <w:rFonts w:ascii="Roboto Condensed" w:hAnsi="Roboto Condensed" w:cstheme="minorHAnsi"/>
                <w:sz w:val="14"/>
                <w:szCs w:val="14"/>
              </w:rPr>
            </w:pPr>
          </w:p>
          <w:p w14:paraId="381463A7" w14:textId="40E890FA" w:rsidR="009427FF" w:rsidRPr="00AF7E1B" w:rsidRDefault="009427FF" w:rsidP="0093299B">
            <w:pPr>
              <w:rPr>
                <w:rFonts w:ascii="Roboto Condensed" w:hAnsi="Roboto Condensed" w:cstheme="minorHAnsi"/>
                <w:sz w:val="14"/>
                <w:szCs w:val="14"/>
              </w:rPr>
            </w:pPr>
          </w:p>
        </w:tc>
        <w:tc>
          <w:tcPr>
            <w:tcW w:w="1559" w:type="dxa"/>
          </w:tcPr>
          <w:p w14:paraId="013FDCE8" w14:textId="77777777" w:rsidR="003F1D60" w:rsidRPr="00AF7E1B" w:rsidRDefault="003F1D60" w:rsidP="0093299B">
            <w:pPr>
              <w:rPr>
                <w:rFonts w:ascii="Roboto Condensed" w:hAnsi="Roboto Condensed" w:cstheme="minorHAnsi"/>
                <w:sz w:val="14"/>
                <w:szCs w:val="14"/>
              </w:rPr>
            </w:pPr>
          </w:p>
        </w:tc>
        <w:tc>
          <w:tcPr>
            <w:tcW w:w="1559" w:type="dxa"/>
          </w:tcPr>
          <w:p w14:paraId="0A0A5E97" w14:textId="77777777" w:rsidR="003F1D60" w:rsidRPr="00AF7E1B" w:rsidRDefault="003F1D60" w:rsidP="0093299B">
            <w:pPr>
              <w:rPr>
                <w:rFonts w:ascii="Roboto Condensed" w:hAnsi="Roboto Condensed" w:cstheme="minorHAnsi"/>
                <w:sz w:val="14"/>
                <w:szCs w:val="14"/>
              </w:rPr>
            </w:pPr>
          </w:p>
        </w:tc>
        <w:tc>
          <w:tcPr>
            <w:tcW w:w="1418" w:type="dxa"/>
          </w:tcPr>
          <w:p w14:paraId="4ADB8413" w14:textId="77777777" w:rsidR="003F1D60" w:rsidRPr="00AF7E1B" w:rsidRDefault="003F1D60" w:rsidP="0093299B">
            <w:pPr>
              <w:rPr>
                <w:rFonts w:ascii="Roboto Condensed" w:hAnsi="Roboto Condensed" w:cstheme="minorHAnsi"/>
                <w:sz w:val="14"/>
                <w:szCs w:val="14"/>
              </w:rPr>
            </w:pPr>
          </w:p>
        </w:tc>
      </w:tr>
      <w:tr w:rsidR="003F1D60" w:rsidRPr="00AF7E1B" w14:paraId="46E557A3" w14:textId="77777777" w:rsidTr="009427FF">
        <w:trPr>
          <w:trHeight w:val="835"/>
        </w:trPr>
        <w:tc>
          <w:tcPr>
            <w:tcW w:w="1240" w:type="dxa"/>
          </w:tcPr>
          <w:p w14:paraId="155E5C83" w14:textId="77777777" w:rsidR="003F1D60" w:rsidRPr="00AF7E1B" w:rsidRDefault="003F1D60" w:rsidP="0093299B">
            <w:pPr>
              <w:rPr>
                <w:rFonts w:ascii="Roboto Condensed" w:hAnsi="Roboto Condensed" w:cs="Segoe UI"/>
                <w:sz w:val="14"/>
                <w:szCs w:val="14"/>
              </w:rPr>
            </w:pPr>
            <w:r w:rsidRPr="00AF7E1B">
              <w:rPr>
                <w:rFonts w:ascii="Roboto Condensed" w:hAnsi="Roboto Condensed" w:cs="Segoe UI"/>
                <w:sz w:val="14"/>
                <w:szCs w:val="14"/>
              </w:rPr>
              <w:t xml:space="preserve">Data </w:t>
            </w:r>
            <w:proofErr w:type="spellStart"/>
            <w:r w:rsidRPr="00AF7E1B">
              <w:rPr>
                <w:rFonts w:ascii="Roboto Condensed" w:hAnsi="Roboto Condensed" w:cs="Segoe UI"/>
                <w:sz w:val="14"/>
                <w:szCs w:val="14"/>
              </w:rPr>
              <w:t>solutionarii</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reclamatiei</w:t>
            </w:r>
            <w:proofErr w:type="spellEnd"/>
          </w:p>
        </w:tc>
        <w:tc>
          <w:tcPr>
            <w:tcW w:w="1454" w:type="dxa"/>
          </w:tcPr>
          <w:p w14:paraId="601FC101" w14:textId="77777777" w:rsidR="003F1D60" w:rsidRDefault="003F1D60" w:rsidP="0093299B">
            <w:pPr>
              <w:rPr>
                <w:rFonts w:ascii="Roboto Condensed" w:hAnsi="Roboto Condensed" w:cstheme="minorHAnsi"/>
                <w:sz w:val="14"/>
                <w:szCs w:val="14"/>
              </w:rPr>
            </w:pPr>
          </w:p>
          <w:p w14:paraId="4B71C96D" w14:textId="77777777" w:rsidR="009427FF" w:rsidRDefault="009427FF" w:rsidP="0093299B">
            <w:pPr>
              <w:rPr>
                <w:rFonts w:ascii="Roboto Condensed" w:hAnsi="Roboto Condensed" w:cstheme="minorHAnsi"/>
                <w:sz w:val="14"/>
                <w:szCs w:val="14"/>
              </w:rPr>
            </w:pPr>
          </w:p>
          <w:p w14:paraId="7EA41BE6" w14:textId="77777777" w:rsidR="009427FF" w:rsidRDefault="009427FF" w:rsidP="0093299B">
            <w:pPr>
              <w:rPr>
                <w:rFonts w:ascii="Roboto Condensed" w:hAnsi="Roboto Condensed" w:cstheme="minorHAnsi"/>
                <w:sz w:val="14"/>
                <w:szCs w:val="14"/>
              </w:rPr>
            </w:pPr>
          </w:p>
          <w:p w14:paraId="428CB5A4" w14:textId="77777777" w:rsidR="009427FF" w:rsidRDefault="009427FF" w:rsidP="0093299B">
            <w:pPr>
              <w:rPr>
                <w:rFonts w:ascii="Roboto Condensed" w:hAnsi="Roboto Condensed" w:cstheme="minorHAnsi"/>
                <w:sz w:val="14"/>
                <w:szCs w:val="14"/>
              </w:rPr>
            </w:pPr>
          </w:p>
          <w:p w14:paraId="325D97C9" w14:textId="77777777" w:rsidR="009427FF" w:rsidRDefault="009427FF" w:rsidP="0093299B">
            <w:pPr>
              <w:rPr>
                <w:rFonts w:ascii="Roboto Condensed" w:hAnsi="Roboto Condensed" w:cstheme="minorHAnsi"/>
                <w:sz w:val="14"/>
                <w:szCs w:val="14"/>
              </w:rPr>
            </w:pPr>
          </w:p>
          <w:p w14:paraId="600FCFE6" w14:textId="2B212A39" w:rsidR="009427FF" w:rsidRPr="00AF7E1B" w:rsidRDefault="009427FF" w:rsidP="0093299B">
            <w:pPr>
              <w:rPr>
                <w:rFonts w:ascii="Roboto Condensed" w:hAnsi="Roboto Condensed" w:cstheme="minorHAnsi"/>
                <w:sz w:val="14"/>
                <w:szCs w:val="14"/>
              </w:rPr>
            </w:pPr>
          </w:p>
        </w:tc>
        <w:tc>
          <w:tcPr>
            <w:tcW w:w="1559" w:type="dxa"/>
          </w:tcPr>
          <w:p w14:paraId="59A7A13D" w14:textId="77777777" w:rsidR="003F1D60" w:rsidRPr="00AF7E1B" w:rsidRDefault="003F1D60" w:rsidP="0093299B">
            <w:pPr>
              <w:rPr>
                <w:rFonts w:ascii="Roboto Condensed" w:hAnsi="Roboto Condensed" w:cstheme="minorHAnsi"/>
                <w:sz w:val="14"/>
                <w:szCs w:val="14"/>
              </w:rPr>
            </w:pPr>
          </w:p>
        </w:tc>
        <w:tc>
          <w:tcPr>
            <w:tcW w:w="1559" w:type="dxa"/>
          </w:tcPr>
          <w:p w14:paraId="0EE19693" w14:textId="77777777" w:rsidR="003F1D60" w:rsidRPr="00AF7E1B" w:rsidRDefault="003F1D60" w:rsidP="0093299B">
            <w:pPr>
              <w:rPr>
                <w:rFonts w:ascii="Roboto Condensed" w:hAnsi="Roboto Condensed" w:cstheme="minorHAnsi"/>
                <w:sz w:val="14"/>
                <w:szCs w:val="14"/>
              </w:rPr>
            </w:pPr>
          </w:p>
        </w:tc>
        <w:tc>
          <w:tcPr>
            <w:tcW w:w="1418" w:type="dxa"/>
          </w:tcPr>
          <w:p w14:paraId="7F5A5114" w14:textId="77777777" w:rsidR="003F1D60" w:rsidRPr="00AF7E1B" w:rsidRDefault="003F1D60" w:rsidP="0093299B">
            <w:pPr>
              <w:rPr>
                <w:rFonts w:ascii="Roboto Condensed" w:hAnsi="Roboto Condensed" w:cstheme="minorHAnsi"/>
                <w:sz w:val="14"/>
                <w:szCs w:val="14"/>
              </w:rPr>
            </w:pPr>
          </w:p>
        </w:tc>
      </w:tr>
      <w:tr w:rsidR="003F1D60" w:rsidRPr="00AF7E1B" w14:paraId="3B8BCF0A" w14:textId="77777777" w:rsidTr="009427FF">
        <w:trPr>
          <w:trHeight w:val="812"/>
        </w:trPr>
        <w:tc>
          <w:tcPr>
            <w:tcW w:w="1240" w:type="dxa"/>
          </w:tcPr>
          <w:p w14:paraId="675FED4B" w14:textId="77777777" w:rsidR="003F1D60" w:rsidRPr="00AF7E1B" w:rsidRDefault="003F1D60" w:rsidP="0093299B">
            <w:pPr>
              <w:rPr>
                <w:rFonts w:ascii="Roboto Condensed" w:hAnsi="Roboto Condensed" w:cs="Segoe UI"/>
                <w:sz w:val="14"/>
                <w:szCs w:val="14"/>
              </w:rPr>
            </w:pPr>
            <w:proofErr w:type="spellStart"/>
            <w:r w:rsidRPr="00AF7E1B">
              <w:rPr>
                <w:rFonts w:ascii="Roboto Condensed" w:hAnsi="Roboto Condensed" w:cs="Segoe UI"/>
                <w:sz w:val="14"/>
                <w:szCs w:val="14"/>
              </w:rPr>
              <w:t>Reparatie</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executata</w:t>
            </w:r>
            <w:proofErr w:type="spellEnd"/>
            <w:r w:rsidRPr="00AF7E1B">
              <w:rPr>
                <w:rFonts w:ascii="Roboto Condensed" w:hAnsi="Roboto Condensed" w:cs="Segoe UI"/>
                <w:sz w:val="14"/>
                <w:szCs w:val="14"/>
              </w:rPr>
              <w:t xml:space="preserve"> / </w:t>
            </w:r>
            <w:proofErr w:type="spellStart"/>
            <w:r w:rsidRPr="00AF7E1B">
              <w:rPr>
                <w:rFonts w:ascii="Roboto Condensed" w:hAnsi="Roboto Condensed" w:cs="Segoe UI"/>
                <w:sz w:val="14"/>
                <w:szCs w:val="14"/>
              </w:rPr>
              <w:t>piese</w:t>
            </w:r>
            <w:proofErr w:type="spellEnd"/>
            <w:r w:rsidRPr="00AF7E1B">
              <w:rPr>
                <w:rFonts w:ascii="Roboto Condensed" w:hAnsi="Roboto Condensed" w:cs="Segoe UI"/>
                <w:sz w:val="14"/>
                <w:szCs w:val="14"/>
              </w:rPr>
              <w:t xml:space="preserve"> </w:t>
            </w:r>
            <w:proofErr w:type="spellStart"/>
            <w:r w:rsidRPr="00AF7E1B">
              <w:rPr>
                <w:rFonts w:ascii="Roboto Condensed" w:hAnsi="Roboto Condensed" w:cs="Segoe UI"/>
                <w:sz w:val="14"/>
                <w:szCs w:val="14"/>
              </w:rPr>
              <w:t>inlocuite</w:t>
            </w:r>
            <w:proofErr w:type="spellEnd"/>
          </w:p>
          <w:p w14:paraId="661F315B" w14:textId="77777777" w:rsidR="003F1D60" w:rsidRPr="00AF7E1B" w:rsidRDefault="003F1D60" w:rsidP="0093299B">
            <w:pPr>
              <w:rPr>
                <w:rFonts w:ascii="Roboto Condensed" w:hAnsi="Roboto Condensed" w:cs="Segoe UI"/>
                <w:sz w:val="14"/>
                <w:szCs w:val="14"/>
              </w:rPr>
            </w:pPr>
          </w:p>
        </w:tc>
        <w:tc>
          <w:tcPr>
            <w:tcW w:w="1454" w:type="dxa"/>
          </w:tcPr>
          <w:p w14:paraId="55B56B77" w14:textId="77777777" w:rsidR="003F1D60" w:rsidRPr="00AF7E1B" w:rsidRDefault="003F1D60" w:rsidP="0093299B">
            <w:pPr>
              <w:rPr>
                <w:rFonts w:ascii="Roboto Condensed" w:hAnsi="Roboto Condensed" w:cstheme="minorHAnsi"/>
                <w:sz w:val="14"/>
                <w:szCs w:val="14"/>
              </w:rPr>
            </w:pPr>
          </w:p>
          <w:p w14:paraId="2BE8944A" w14:textId="77777777" w:rsidR="003F1D60" w:rsidRPr="00AF7E1B" w:rsidRDefault="003F1D60" w:rsidP="0093299B">
            <w:pPr>
              <w:rPr>
                <w:rFonts w:ascii="Roboto Condensed" w:hAnsi="Roboto Condensed" w:cstheme="minorHAnsi"/>
                <w:sz w:val="14"/>
                <w:szCs w:val="14"/>
              </w:rPr>
            </w:pPr>
          </w:p>
          <w:p w14:paraId="148DAF7B" w14:textId="77777777" w:rsidR="003F1D60" w:rsidRPr="00AF7E1B" w:rsidRDefault="003F1D60" w:rsidP="0093299B">
            <w:pPr>
              <w:rPr>
                <w:rFonts w:ascii="Roboto Condensed" w:hAnsi="Roboto Condensed" w:cstheme="minorHAnsi"/>
                <w:sz w:val="14"/>
                <w:szCs w:val="14"/>
              </w:rPr>
            </w:pPr>
          </w:p>
          <w:p w14:paraId="1A91B7EF" w14:textId="77777777" w:rsidR="003F1D60" w:rsidRPr="00AF7E1B" w:rsidRDefault="003F1D60" w:rsidP="0093299B">
            <w:pPr>
              <w:rPr>
                <w:rFonts w:ascii="Roboto Condensed" w:hAnsi="Roboto Condensed" w:cstheme="minorHAnsi"/>
                <w:sz w:val="14"/>
                <w:szCs w:val="14"/>
              </w:rPr>
            </w:pPr>
          </w:p>
          <w:p w14:paraId="634A12C8" w14:textId="4B94D402" w:rsidR="003F1D60" w:rsidRDefault="003F1D60" w:rsidP="0093299B">
            <w:pPr>
              <w:rPr>
                <w:rFonts w:ascii="Roboto Condensed" w:hAnsi="Roboto Condensed" w:cstheme="minorHAnsi"/>
                <w:sz w:val="14"/>
                <w:szCs w:val="14"/>
              </w:rPr>
            </w:pPr>
          </w:p>
          <w:p w14:paraId="27963056" w14:textId="47C92464" w:rsidR="009427FF" w:rsidRDefault="009427FF" w:rsidP="0093299B">
            <w:pPr>
              <w:rPr>
                <w:rFonts w:ascii="Roboto Condensed" w:hAnsi="Roboto Condensed" w:cstheme="minorHAnsi"/>
                <w:sz w:val="14"/>
                <w:szCs w:val="14"/>
              </w:rPr>
            </w:pPr>
          </w:p>
          <w:p w14:paraId="0A85DF4E" w14:textId="4CD4780B" w:rsidR="009427FF" w:rsidRDefault="009427FF" w:rsidP="0093299B">
            <w:pPr>
              <w:rPr>
                <w:rFonts w:ascii="Roboto Condensed" w:hAnsi="Roboto Condensed" w:cstheme="minorHAnsi"/>
                <w:sz w:val="14"/>
                <w:szCs w:val="14"/>
              </w:rPr>
            </w:pPr>
          </w:p>
          <w:p w14:paraId="0E0E2D7E" w14:textId="50F3F90A" w:rsidR="009427FF" w:rsidRDefault="009427FF" w:rsidP="0093299B">
            <w:pPr>
              <w:rPr>
                <w:rFonts w:ascii="Roboto Condensed" w:hAnsi="Roboto Condensed" w:cstheme="minorHAnsi"/>
                <w:sz w:val="14"/>
                <w:szCs w:val="14"/>
              </w:rPr>
            </w:pPr>
          </w:p>
          <w:p w14:paraId="3AA5CC4D" w14:textId="059B6D62" w:rsidR="009427FF" w:rsidRDefault="009427FF" w:rsidP="0093299B">
            <w:pPr>
              <w:rPr>
                <w:rFonts w:ascii="Roboto Condensed" w:hAnsi="Roboto Condensed" w:cstheme="minorHAnsi"/>
                <w:sz w:val="14"/>
                <w:szCs w:val="14"/>
              </w:rPr>
            </w:pPr>
          </w:p>
          <w:p w14:paraId="2BBF5D05" w14:textId="77777777" w:rsidR="003F1D60" w:rsidRPr="00AF7E1B" w:rsidRDefault="003F1D60" w:rsidP="0093299B">
            <w:pPr>
              <w:rPr>
                <w:rFonts w:ascii="Roboto Condensed" w:hAnsi="Roboto Condensed" w:cstheme="minorHAnsi"/>
                <w:sz w:val="14"/>
                <w:szCs w:val="14"/>
              </w:rPr>
            </w:pPr>
          </w:p>
        </w:tc>
        <w:tc>
          <w:tcPr>
            <w:tcW w:w="1559" w:type="dxa"/>
          </w:tcPr>
          <w:p w14:paraId="676064E7" w14:textId="77777777" w:rsidR="003F1D60" w:rsidRPr="00AF7E1B" w:rsidRDefault="003F1D60" w:rsidP="0093299B">
            <w:pPr>
              <w:rPr>
                <w:rFonts w:ascii="Roboto Condensed" w:hAnsi="Roboto Condensed" w:cstheme="minorHAnsi"/>
                <w:sz w:val="14"/>
                <w:szCs w:val="14"/>
              </w:rPr>
            </w:pPr>
          </w:p>
        </w:tc>
        <w:tc>
          <w:tcPr>
            <w:tcW w:w="1559" w:type="dxa"/>
          </w:tcPr>
          <w:p w14:paraId="780BD4D2" w14:textId="77777777" w:rsidR="003F1D60" w:rsidRPr="00AF7E1B" w:rsidRDefault="003F1D60" w:rsidP="0093299B">
            <w:pPr>
              <w:rPr>
                <w:rFonts w:ascii="Roboto Condensed" w:hAnsi="Roboto Condensed" w:cstheme="minorHAnsi"/>
                <w:sz w:val="14"/>
                <w:szCs w:val="14"/>
              </w:rPr>
            </w:pPr>
          </w:p>
        </w:tc>
        <w:tc>
          <w:tcPr>
            <w:tcW w:w="1418" w:type="dxa"/>
          </w:tcPr>
          <w:p w14:paraId="78F0737F" w14:textId="77777777" w:rsidR="003F1D60" w:rsidRPr="00AF7E1B" w:rsidRDefault="003F1D60" w:rsidP="0093299B">
            <w:pPr>
              <w:rPr>
                <w:rFonts w:ascii="Roboto Condensed" w:hAnsi="Roboto Condensed" w:cstheme="minorHAnsi"/>
                <w:sz w:val="14"/>
                <w:szCs w:val="14"/>
              </w:rPr>
            </w:pPr>
          </w:p>
        </w:tc>
      </w:tr>
      <w:tr w:rsidR="003F1D60" w:rsidRPr="006C3088" w14:paraId="4C0F83C1" w14:textId="77777777" w:rsidTr="0093299B">
        <w:trPr>
          <w:trHeight w:val="1045"/>
        </w:trPr>
        <w:tc>
          <w:tcPr>
            <w:tcW w:w="1240" w:type="dxa"/>
          </w:tcPr>
          <w:p w14:paraId="7D928EDE" w14:textId="77777777" w:rsidR="003F1D60" w:rsidRPr="00AF7E1B" w:rsidRDefault="003F1D60" w:rsidP="0093299B">
            <w:pPr>
              <w:rPr>
                <w:rFonts w:ascii="Roboto Condensed" w:hAnsi="Roboto Condensed" w:cs="Segoe UI"/>
                <w:sz w:val="14"/>
                <w:szCs w:val="14"/>
                <w:lang w:val="it-IT"/>
              </w:rPr>
            </w:pPr>
            <w:r w:rsidRPr="00AF7E1B">
              <w:rPr>
                <w:rFonts w:ascii="Roboto Condensed" w:hAnsi="Roboto Condensed" w:cs="Segoe UI"/>
                <w:sz w:val="14"/>
                <w:szCs w:val="14"/>
                <w:lang w:val="it-IT"/>
              </w:rPr>
              <w:lastRenderedPageBreak/>
              <w:t>Prelungirea termenului de garantie a produsului</w:t>
            </w:r>
          </w:p>
        </w:tc>
        <w:tc>
          <w:tcPr>
            <w:tcW w:w="1454" w:type="dxa"/>
          </w:tcPr>
          <w:p w14:paraId="7A7FCB7D" w14:textId="77777777" w:rsidR="003F1D60" w:rsidRPr="00AF7E1B" w:rsidRDefault="003F1D60" w:rsidP="0093299B">
            <w:pPr>
              <w:rPr>
                <w:rFonts w:ascii="Roboto Condensed" w:hAnsi="Roboto Condensed" w:cstheme="minorHAnsi"/>
                <w:sz w:val="14"/>
                <w:szCs w:val="14"/>
                <w:lang w:val="it-IT"/>
              </w:rPr>
            </w:pPr>
          </w:p>
          <w:p w14:paraId="13AE6988" w14:textId="77777777" w:rsidR="003F1D60" w:rsidRPr="00AF7E1B" w:rsidRDefault="003F1D60" w:rsidP="0093299B">
            <w:pPr>
              <w:rPr>
                <w:rFonts w:ascii="Roboto Condensed" w:hAnsi="Roboto Condensed" w:cstheme="minorHAnsi"/>
                <w:sz w:val="14"/>
                <w:szCs w:val="14"/>
                <w:lang w:val="it-IT"/>
              </w:rPr>
            </w:pPr>
          </w:p>
          <w:p w14:paraId="25134845" w14:textId="77777777" w:rsidR="003F1D60" w:rsidRPr="00AF7E1B" w:rsidRDefault="003F1D60" w:rsidP="0093299B">
            <w:pPr>
              <w:rPr>
                <w:rFonts w:ascii="Roboto Condensed" w:hAnsi="Roboto Condensed" w:cstheme="minorHAnsi"/>
                <w:sz w:val="14"/>
                <w:szCs w:val="14"/>
                <w:lang w:val="it-IT"/>
              </w:rPr>
            </w:pPr>
          </w:p>
          <w:p w14:paraId="6FC84BF1" w14:textId="77777777" w:rsidR="003F1D60" w:rsidRPr="00AF7E1B" w:rsidRDefault="003F1D60" w:rsidP="0093299B">
            <w:pPr>
              <w:rPr>
                <w:rFonts w:ascii="Roboto Condensed" w:hAnsi="Roboto Condensed" w:cstheme="minorHAnsi"/>
                <w:sz w:val="14"/>
                <w:szCs w:val="14"/>
                <w:lang w:val="it-IT"/>
              </w:rPr>
            </w:pPr>
          </w:p>
          <w:p w14:paraId="72164453" w14:textId="7ECEB614" w:rsidR="003F1D60" w:rsidRDefault="003F1D60" w:rsidP="0093299B">
            <w:pPr>
              <w:rPr>
                <w:rFonts w:ascii="Roboto Condensed" w:hAnsi="Roboto Condensed" w:cstheme="minorHAnsi"/>
                <w:sz w:val="14"/>
                <w:szCs w:val="14"/>
                <w:lang w:val="it-IT"/>
              </w:rPr>
            </w:pPr>
          </w:p>
          <w:p w14:paraId="5B2C28C8" w14:textId="482562E3" w:rsidR="009427FF" w:rsidRDefault="009427FF" w:rsidP="0093299B">
            <w:pPr>
              <w:rPr>
                <w:rFonts w:ascii="Roboto Condensed" w:hAnsi="Roboto Condensed" w:cstheme="minorHAnsi"/>
                <w:sz w:val="14"/>
                <w:szCs w:val="14"/>
                <w:lang w:val="it-IT"/>
              </w:rPr>
            </w:pPr>
          </w:p>
          <w:p w14:paraId="5D4F7D53" w14:textId="4D87B158" w:rsidR="009427FF" w:rsidRDefault="009427FF" w:rsidP="0093299B">
            <w:pPr>
              <w:rPr>
                <w:rFonts w:ascii="Roboto Condensed" w:hAnsi="Roboto Condensed" w:cstheme="minorHAnsi"/>
                <w:sz w:val="14"/>
                <w:szCs w:val="14"/>
                <w:lang w:val="it-IT"/>
              </w:rPr>
            </w:pPr>
          </w:p>
          <w:p w14:paraId="69AB4ECA" w14:textId="6BFA82B5" w:rsidR="009427FF" w:rsidRDefault="009427FF" w:rsidP="0093299B">
            <w:pPr>
              <w:rPr>
                <w:rFonts w:ascii="Roboto Condensed" w:hAnsi="Roboto Condensed" w:cstheme="minorHAnsi"/>
                <w:sz w:val="14"/>
                <w:szCs w:val="14"/>
                <w:lang w:val="it-IT"/>
              </w:rPr>
            </w:pPr>
          </w:p>
          <w:p w14:paraId="0475461B" w14:textId="220F2019" w:rsidR="009427FF" w:rsidRDefault="009427FF" w:rsidP="0093299B">
            <w:pPr>
              <w:rPr>
                <w:rFonts w:ascii="Roboto Condensed" w:hAnsi="Roboto Condensed" w:cstheme="minorHAnsi"/>
                <w:sz w:val="14"/>
                <w:szCs w:val="14"/>
                <w:lang w:val="it-IT"/>
              </w:rPr>
            </w:pPr>
          </w:p>
          <w:p w14:paraId="394F31F4" w14:textId="77777777" w:rsidR="009427FF" w:rsidRPr="00AF7E1B" w:rsidRDefault="009427FF" w:rsidP="0093299B">
            <w:pPr>
              <w:rPr>
                <w:rFonts w:ascii="Roboto Condensed" w:hAnsi="Roboto Condensed" w:cstheme="minorHAnsi"/>
                <w:sz w:val="14"/>
                <w:szCs w:val="14"/>
                <w:lang w:val="it-IT"/>
              </w:rPr>
            </w:pPr>
          </w:p>
          <w:p w14:paraId="5B481405" w14:textId="77777777" w:rsidR="003F1D60" w:rsidRPr="00AF7E1B" w:rsidRDefault="003F1D60" w:rsidP="0093299B">
            <w:pPr>
              <w:rPr>
                <w:rFonts w:ascii="Roboto Condensed" w:hAnsi="Roboto Condensed" w:cstheme="minorHAnsi"/>
                <w:sz w:val="14"/>
                <w:szCs w:val="14"/>
                <w:lang w:val="it-IT"/>
              </w:rPr>
            </w:pPr>
          </w:p>
        </w:tc>
        <w:tc>
          <w:tcPr>
            <w:tcW w:w="1559" w:type="dxa"/>
          </w:tcPr>
          <w:p w14:paraId="7734E4FF" w14:textId="77777777" w:rsidR="003F1D60" w:rsidRPr="00AF7E1B" w:rsidRDefault="003F1D60" w:rsidP="0093299B">
            <w:pPr>
              <w:rPr>
                <w:rFonts w:ascii="Roboto Condensed" w:hAnsi="Roboto Condensed" w:cstheme="minorHAnsi"/>
                <w:sz w:val="14"/>
                <w:szCs w:val="14"/>
                <w:lang w:val="it-IT"/>
              </w:rPr>
            </w:pPr>
          </w:p>
        </w:tc>
        <w:tc>
          <w:tcPr>
            <w:tcW w:w="1559" w:type="dxa"/>
          </w:tcPr>
          <w:p w14:paraId="4341FB07" w14:textId="77777777" w:rsidR="003F1D60" w:rsidRPr="00AF7E1B" w:rsidRDefault="003F1D60" w:rsidP="0093299B">
            <w:pPr>
              <w:rPr>
                <w:rFonts w:ascii="Roboto Condensed" w:hAnsi="Roboto Condensed" w:cstheme="minorHAnsi"/>
                <w:sz w:val="14"/>
                <w:szCs w:val="14"/>
                <w:lang w:val="it-IT"/>
              </w:rPr>
            </w:pPr>
          </w:p>
        </w:tc>
        <w:tc>
          <w:tcPr>
            <w:tcW w:w="1418" w:type="dxa"/>
          </w:tcPr>
          <w:p w14:paraId="55482710" w14:textId="77777777" w:rsidR="003F1D60" w:rsidRPr="00AF7E1B" w:rsidRDefault="003F1D60" w:rsidP="0093299B">
            <w:pPr>
              <w:rPr>
                <w:rFonts w:ascii="Roboto Condensed" w:hAnsi="Roboto Condensed" w:cstheme="minorHAnsi"/>
                <w:sz w:val="14"/>
                <w:szCs w:val="14"/>
                <w:lang w:val="it-IT"/>
              </w:rPr>
            </w:pPr>
          </w:p>
        </w:tc>
      </w:tr>
      <w:tr w:rsidR="003F1D60" w:rsidRPr="006C3088" w14:paraId="64073BA4" w14:textId="77777777" w:rsidTr="0093299B">
        <w:trPr>
          <w:trHeight w:val="711"/>
        </w:trPr>
        <w:tc>
          <w:tcPr>
            <w:tcW w:w="1240" w:type="dxa"/>
          </w:tcPr>
          <w:p w14:paraId="0A3E4F05" w14:textId="77777777" w:rsidR="003F1D60" w:rsidRPr="00AF7E1B" w:rsidRDefault="003F1D60" w:rsidP="0093299B">
            <w:pPr>
              <w:rPr>
                <w:rFonts w:ascii="Roboto Condensed" w:hAnsi="Roboto Condensed" w:cs="Segoe UI"/>
                <w:sz w:val="14"/>
                <w:szCs w:val="14"/>
                <w:lang w:val="it-IT"/>
              </w:rPr>
            </w:pPr>
            <w:r w:rsidRPr="00AF7E1B">
              <w:rPr>
                <w:rFonts w:ascii="Roboto Condensed" w:hAnsi="Roboto Condensed" w:cs="Segoe UI"/>
                <w:sz w:val="14"/>
                <w:szCs w:val="14"/>
                <w:lang w:val="it-IT"/>
              </w:rPr>
              <w:t>Garantia acordata pentru lucrari de service</w:t>
            </w:r>
          </w:p>
        </w:tc>
        <w:tc>
          <w:tcPr>
            <w:tcW w:w="1454" w:type="dxa"/>
          </w:tcPr>
          <w:p w14:paraId="136A265F" w14:textId="77777777" w:rsidR="003F1D60" w:rsidRPr="00AF7E1B" w:rsidRDefault="003F1D60" w:rsidP="0093299B">
            <w:pPr>
              <w:rPr>
                <w:rFonts w:ascii="Roboto Condensed" w:hAnsi="Roboto Condensed" w:cstheme="minorHAnsi"/>
                <w:sz w:val="14"/>
                <w:szCs w:val="14"/>
                <w:lang w:val="it-IT"/>
              </w:rPr>
            </w:pPr>
          </w:p>
          <w:p w14:paraId="6A4EBCC9" w14:textId="77777777" w:rsidR="003F1D60" w:rsidRPr="00AF7E1B" w:rsidRDefault="003F1D60" w:rsidP="0093299B">
            <w:pPr>
              <w:rPr>
                <w:rFonts w:ascii="Roboto Condensed" w:hAnsi="Roboto Condensed" w:cstheme="minorHAnsi"/>
                <w:sz w:val="14"/>
                <w:szCs w:val="14"/>
                <w:lang w:val="it-IT"/>
              </w:rPr>
            </w:pPr>
          </w:p>
          <w:p w14:paraId="69AD66A6" w14:textId="7E88994F" w:rsidR="003F1D60" w:rsidRDefault="003F1D60" w:rsidP="0093299B">
            <w:pPr>
              <w:rPr>
                <w:rFonts w:ascii="Roboto Condensed" w:hAnsi="Roboto Condensed" w:cstheme="minorHAnsi"/>
                <w:sz w:val="14"/>
                <w:szCs w:val="14"/>
                <w:lang w:val="it-IT"/>
              </w:rPr>
            </w:pPr>
          </w:p>
          <w:p w14:paraId="596E611C" w14:textId="77777777" w:rsidR="009427FF" w:rsidRPr="00AF7E1B" w:rsidRDefault="009427FF" w:rsidP="0093299B">
            <w:pPr>
              <w:rPr>
                <w:rFonts w:ascii="Roboto Condensed" w:hAnsi="Roboto Condensed" w:cstheme="minorHAnsi"/>
                <w:sz w:val="14"/>
                <w:szCs w:val="14"/>
                <w:lang w:val="it-IT"/>
              </w:rPr>
            </w:pPr>
          </w:p>
          <w:p w14:paraId="3C47E345" w14:textId="77777777" w:rsidR="003F1D60" w:rsidRPr="00AF7E1B" w:rsidRDefault="003F1D60" w:rsidP="0093299B">
            <w:pPr>
              <w:rPr>
                <w:rFonts w:ascii="Roboto Condensed" w:hAnsi="Roboto Condensed" w:cstheme="minorHAnsi"/>
                <w:sz w:val="14"/>
                <w:szCs w:val="14"/>
                <w:lang w:val="it-IT"/>
              </w:rPr>
            </w:pPr>
          </w:p>
          <w:p w14:paraId="2CE6964C" w14:textId="2E3C336F" w:rsidR="003F1D60" w:rsidRDefault="003F1D60" w:rsidP="0093299B">
            <w:pPr>
              <w:rPr>
                <w:rFonts w:ascii="Roboto Condensed" w:hAnsi="Roboto Condensed" w:cstheme="minorHAnsi"/>
                <w:sz w:val="14"/>
                <w:szCs w:val="14"/>
                <w:lang w:val="it-IT"/>
              </w:rPr>
            </w:pPr>
          </w:p>
          <w:p w14:paraId="568E0257" w14:textId="20FC955B" w:rsidR="009427FF" w:rsidRDefault="009427FF" w:rsidP="0093299B">
            <w:pPr>
              <w:rPr>
                <w:rFonts w:ascii="Roboto Condensed" w:hAnsi="Roboto Condensed" w:cstheme="minorHAnsi"/>
                <w:sz w:val="14"/>
                <w:szCs w:val="14"/>
                <w:lang w:val="it-IT"/>
              </w:rPr>
            </w:pPr>
          </w:p>
          <w:p w14:paraId="14FA7E0E" w14:textId="68C2A930" w:rsidR="009427FF" w:rsidRDefault="009427FF" w:rsidP="0093299B">
            <w:pPr>
              <w:rPr>
                <w:rFonts w:ascii="Roboto Condensed" w:hAnsi="Roboto Condensed" w:cstheme="minorHAnsi"/>
                <w:sz w:val="14"/>
                <w:szCs w:val="14"/>
                <w:lang w:val="it-IT"/>
              </w:rPr>
            </w:pPr>
          </w:p>
          <w:p w14:paraId="0EE188EE" w14:textId="77777777" w:rsidR="009427FF" w:rsidRPr="00AF7E1B" w:rsidRDefault="009427FF" w:rsidP="0093299B">
            <w:pPr>
              <w:rPr>
                <w:rFonts w:ascii="Roboto Condensed" w:hAnsi="Roboto Condensed" w:cstheme="minorHAnsi"/>
                <w:sz w:val="14"/>
                <w:szCs w:val="14"/>
                <w:lang w:val="it-IT"/>
              </w:rPr>
            </w:pPr>
          </w:p>
          <w:p w14:paraId="2520BF59" w14:textId="77777777" w:rsidR="003F1D60" w:rsidRPr="00AF7E1B" w:rsidRDefault="003F1D60" w:rsidP="0093299B">
            <w:pPr>
              <w:rPr>
                <w:rFonts w:ascii="Roboto Condensed" w:hAnsi="Roboto Condensed" w:cstheme="minorHAnsi"/>
                <w:sz w:val="14"/>
                <w:szCs w:val="14"/>
                <w:lang w:val="it-IT"/>
              </w:rPr>
            </w:pPr>
          </w:p>
        </w:tc>
        <w:tc>
          <w:tcPr>
            <w:tcW w:w="1559" w:type="dxa"/>
          </w:tcPr>
          <w:p w14:paraId="745975B9" w14:textId="77777777" w:rsidR="003F1D60" w:rsidRPr="00AF7E1B" w:rsidRDefault="003F1D60" w:rsidP="0093299B">
            <w:pPr>
              <w:rPr>
                <w:rFonts w:ascii="Roboto Condensed" w:hAnsi="Roboto Condensed" w:cstheme="minorHAnsi"/>
                <w:sz w:val="14"/>
                <w:szCs w:val="14"/>
                <w:lang w:val="it-IT"/>
              </w:rPr>
            </w:pPr>
          </w:p>
        </w:tc>
        <w:tc>
          <w:tcPr>
            <w:tcW w:w="1559" w:type="dxa"/>
          </w:tcPr>
          <w:p w14:paraId="2706237C" w14:textId="77777777" w:rsidR="003F1D60" w:rsidRPr="00AF7E1B" w:rsidRDefault="003F1D60" w:rsidP="0093299B">
            <w:pPr>
              <w:rPr>
                <w:rFonts w:ascii="Roboto Condensed" w:hAnsi="Roboto Condensed" w:cstheme="minorHAnsi"/>
                <w:sz w:val="14"/>
                <w:szCs w:val="14"/>
                <w:lang w:val="it-IT"/>
              </w:rPr>
            </w:pPr>
          </w:p>
        </w:tc>
        <w:tc>
          <w:tcPr>
            <w:tcW w:w="1418" w:type="dxa"/>
          </w:tcPr>
          <w:p w14:paraId="318C0777" w14:textId="77777777" w:rsidR="003F1D60" w:rsidRPr="00AF7E1B" w:rsidRDefault="003F1D60" w:rsidP="0093299B">
            <w:pPr>
              <w:rPr>
                <w:rFonts w:ascii="Roboto Condensed" w:hAnsi="Roboto Condensed" w:cstheme="minorHAnsi"/>
                <w:sz w:val="14"/>
                <w:szCs w:val="14"/>
                <w:lang w:val="it-IT"/>
              </w:rPr>
            </w:pPr>
          </w:p>
        </w:tc>
      </w:tr>
      <w:tr w:rsidR="003F1D60" w:rsidRPr="00AF7E1B" w14:paraId="7FF50689" w14:textId="77777777" w:rsidTr="0093299B">
        <w:trPr>
          <w:trHeight w:val="743"/>
        </w:trPr>
        <w:tc>
          <w:tcPr>
            <w:tcW w:w="1240" w:type="dxa"/>
          </w:tcPr>
          <w:p w14:paraId="0487F380" w14:textId="77777777" w:rsidR="003F1D60" w:rsidRPr="00AF7E1B" w:rsidRDefault="003F1D60" w:rsidP="0093299B">
            <w:pPr>
              <w:rPr>
                <w:rFonts w:ascii="Roboto Condensed" w:hAnsi="Roboto Condensed" w:cs="Segoe UI"/>
                <w:sz w:val="14"/>
                <w:szCs w:val="14"/>
                <w:lang w:val="it-IT"/>
              </w:rPr>
            </w:pPr>
            <w:r w:rsidRPr="00AF7E1B">
              <w:rPr>
                <w:rFonts w:ascii="Roboto Condensed" w:hAnsi="Roboto Condensed" w:cs="Segoe UI"/>
                <w:sz w:val="14"/>
                <w:szCs w:val="14"/>
                <w:lang w:val="it-IT"/>
              </w:rPr>
              <w:t>Numele si semnatura depanatorului</w:t>
            </w:r>
          </w:p>
        </w:tc>
        <w:tc>
          <w:tcPr>
            <w:tcW w:w="1454" w:type="dxa"/>
          </w:tcPr>
          <w:p w14:paraId="6E951EB5" w14:textId="77777777" w:rsidR="003F1D60" w:rsidRPr="00AF7E1B" w:rsidRDefault="003F1D60" w:rsidP="0093299B">
            <w:pPr>
              <w:rPr>
                <w:rFonts w:ascii="Roboto Condensed" w:hAnsi="Roboto Condensed" w:cstheme="minorHAnsi"/>
                <w:sz w:val="14"/>
                <w:szCs w:val="14"/>
                <w:lang w:val="it-IT"/>
              </w:rPr>
            </w:pPr>
          </w:p>
          <w:p w14:paraId="69C80235" w14:textId="77777777" w:rsidR="003F1D60" w:rsidRPr="00AF7E1B" w:rsidRDefault="003F1D60" w:rsidP="0093299B">
            <w:pPr>
              <w:rPr>
                <w:rFonts w:ascii="Roboto Condensed" w:hAnsi="Roboto Condensed" w:cstheme="minorHAnsi"/>
                <w:sz w:val="14"/>
                <w:szCs w:val="14"/>
                <w:lang w:val="it-IT"/>
              </w:rPr>
            </w:pPr>
          </w:p>
          <w:p w14:paraId="3909A038" w14:textId="77777777" w:rsidR="003F1D60" w:rsidRPr="00AF7E1B" w:rsidRDefault="003F1D60" w:rsidP="0093299B">
            <w:pPr>
              <w:rPr>
                <w:rFonts w:ascii="Roboto Condensed" w:hAnsi="Roboto Condensed" w:cstheme="minorHAnsi"/>
                <w:sz w:val="14"/>
                <w:szCs w:val="14"/>
                <w:lang w:val="it-IT"/>
              </w:rPr>
            </w:pPr>
          </w:p>
          <w:p w14:paraId="41544C93" w14:textId="77777777" w:rsidR="003F1D60" w:rsidRPr="00AF7E1B" w:rsidRDefault="003F1D60" w:rsidP="0093299B">
            <w:pPr>
              <w:rPr>
                <w:rFonts w:ascii="Roboto Condensed" w:hAnsi="Roboto Condensed" w:cstheme="minorHAnsi"/>
                <w:sz w:val="14"/>
                <w:szCs w:val="14"/>
                <w:lang w:val="it-IT"/>
              </w:rPr>
            </w:pPr>
          </w:p>
          <w:p w14:paraId="5A0A8123" w14:textId="7D4EDAEA" w:rsidR="003F1D60" w:rsidRDefault="003F1D60" w:rsidP="0093299B">
            <w:pPr>
              <w:rPr>
                <w:rFonts w:ascii="Roboto Condensed" w:hAnsi="Roboto Condensed" w:cstheme="minorHAnsi"/>
                <w:sz w:val="14"/>
                <w:szCs w:val="14"/>
                <w:lang w:val="it-IT"/>
              </w:rPr>
            </w:pPr>
          </w:p>
          <w:p w14:paraId="553135A6" w14:textId="5BE3F7D8" w:rsidR="009427FF" w:rsidRDefault="009427FF" w:rsidP="0093299B">
            <w:pPr>
              <w:rPr>
                <w:rFonts w:ascii="Roboto Condensed" w:hAnsi="Roboto Condensed" w:cstheme="minorHAnsi"/>
                <w:sz w:val="14"/>
                <w:szCs w:val="14"/>
                <w:lang w:val="it-IT"/>
              </w:rPr>
            </w:pPr>
          </w:p>
          <w:p w14:paraId="68374266" w14:textId="77777777" w:rsidR="009427FF" w:rsidRDefault="009427FF" w:rsidP="0093299B">
            <w:pPr>
              <w:rPr>
                <w:rFonts w:ascii="Roboto Condensed" w:hAnsi="Roboto Condensed" w:cstheme="minorHAnsi"/>
                <w:sz w:val="14"/>
                <w:szCs w:val="14"/>
                <w:lang w:val="it-IT"/>
              </w:rPr>
            </w:pPr>
          </w:p>
          <w:p w14:paraId="0FF11FDD" w14:textId="77777777" w:rsidR="009427FF" w:rsidRPr="00AF7E1B" w:rsidRDefault="009427FF" w:rsidP="0093299B">
            <w:pPr>
              <w:rPr>
                <w:rFonts w:ascii="Roboto Condensed" w:hAnsi="Roboto Condensed" w:cstheme="minorHAnsi"/>
                <w:sz w:val="14"/>
                <w:szCs w:val="14"/>
                <w:lang w:val="it-IT"/>
              </w:rPr>
            </w:pPr>
          </w:p>
          <w:p w14:paraId="6008FE78" w14:textId="77777777" w:rsidR="003F1D60" w:rsidRPr="00AF7E1B" w:rsidRDefault="003F1D60" w:rsidP="0093299B">
            <w:pPr>
              <w:rPr>
                <w:rFonts w:ascii="Roboto Condensed" w:hAnsi="Roboto Condensed" w:cstheme="minorHAnsi"/>
                <w:sz w:val="14"/>
                <w:szCs w:val="14"/>
                <w:lang w:val="it-IT"/>
              </w:rPr>
            </w:pPr>
          </w:p>
        </w:tc>
        <w:tc>
          <w:tcPr>
            <w:tcW w:w="1559" w:type="dxa"/>
          </w:tcPr>
          <w:p w14:paraId="54172ADE" w14:textId="77777777" w:rsidR="003F1D60" w:rsidRPr="00AF7E1B" w:rsidRDefault="003F1D60" w:rsidP="0093299B">
            <w:pPr>
              <w:rPr>
                <w:rFonts w:ascii="Roboto Condensed" w:hAnsi="Roboto Condensed" w:cstheme="minorHAnsi"/>
                <w:sz w:val="14"/>
                <w:szCs w:val="14"/>
                <w:lang w:val="it-IT"/>
              </w:rPr>
            </w:pPr>
          </w:p>
        </w:tc>
        <w:tc>
          <w:tcPr>
            <w:tcW w:w="1559" w:type="dxa"/>
          </w:tcPr>
          <w:p w14:paraId="17D4685C" w14:textId="77777777" w:rsidR="003F1D60" w:rsidRPr="00AF7E1B" w:rsidRDefault="003F1D60" w:rsidP="0093299B">
            <w:pPr>
              <w:rPr>
                <w:rFonts w:ascii="Roboto Condensed" w:hAnsi="Roboto Condensed" w:cstheme="minorHAnsi"/>
                <w:sz w:val="14"/>
                <w:szCs w:val="14"/>
                <w:lang w:val="it-IT"/>
              </w:rPr>
            </w:pPr>
          </w:p>
        </w:tc>
        <w:tc>
          <w:tcPr>
            <w:tcW w:w="1418" w:type="dxa"/>
          </w:tcPr>
          <w:p w14:paraId="4AB43F81" w14:textId="77777777" w:rsidR="003F1D60" w:rsidRPr="00AF7E1B" w:rsidRDefault="003F1D60" w:rsidP="0093299B">
            <w:pPr>
              <w:rPr>
                <w:rFonts w:ascii="Roboto Condensed" w:hAnsi="Roboto Condensed" w:cstheme="minorHAnsi"/>
                <w:sz w:val="14"/>
                <w:szCs w:val="14"/>
                <w:lang w:val="it-IT"/>
              </w:rPr>
            </w:pPr>
          </w:p>
        </w:tc>
      </w:tr>
      <w:tr w:rsidR="003F1D60" w:rsidRPr="00AF7E1B" w14:paraId="303D43CF" w14:textId="77777777" w:rsidTr="009427FF">
        <w:trPr>
          <w:trHeight w:val="388"/>
        </w:trPr>
        <w:tc>
          <w:tcPr>
            <w:tcW w:w="1240" w:type="dxa"/>
          </w:tcPr>
          <w:p w14:paraId="7608AB54" w14:textId="77777777" w:rsidR="003F1D60" w:rsidRPr="00AF7E1B" w:rsidRDefault="003F1D60" w:rsidP="009427FF">
            <w:pPr>
              <w:spacing w:line="140" w:lineRule="exact"/>
              <w:rPr>
                <w:rFonts w:ascii="Roboto Condensed" w:hAnsi="Roboto Condensed" w:cs="Segoe UI"/>
                <w:sz w:val="14"/>
                <w:szCs w:val="14"/>
                <w:lang w:val="it-IT"/>
              </w:rPr>
            </w:pPr>
            <w:r w:rsidRPr="00AF7E1B">
              <w:rPr>
                <w:rFonts w:ascii="Roboto Condensed" w:hAnsi="Roboto Condensed" w:cs="Segoe UI"/>
                <w:sz w:val="14"/>
                <w:szCs w:val="14"/>
                <w:lang w:val="it-IT"/>
              </w:rPr>
              <w:t>Semnatura consumatorului</w:t>
            </w:r>
          </w:p>
        </w:tc>
        <w:tc>
          <w:tcPr>
            <w:tcW w:w="1454" w:type="dxa"/>
          </w:tcPr>
          <w:p w14:paraId="45A1B591" w14:textId="77777777" w:rsidR="003F1D60" w:rsidRDefault="003F1D60" w:rsidP="009427FF">
            <w:pPr>
              <w:spacing w:line="140" w:lineRule="exact"/>
              <w:rPr>
                <w:rFonts w:ascii="Roboto Condensed" w:hAnsi="Roboto Condensed" w:cstheme="minorHAnsi"/>
                <w:sz w:val="14"/>
                <w:szCs w:val="14"/>
                <w:lang w:val="it-IT"/>
              </w:rPr>
            </w:pPr>
          </w:p>
          <w:p w14:paraId="67BF65D9" w14:textId="00CE47B5" w:rsidR="003F1D60" w:rsidRDefault="003F1D60" w:rsidP="009427FF">
            <w:pPr>
              <w:spacing w:line="140" w:lineRule="exact"/>
              <w:rPr>
                <w:rFonts w:ascii="Roboto Condensed" w:hAnsi="Roboto Condensed" w:cstheme="minorHAnsi"/>
                <w:sz w:val="14"/>
                <w:szCs w:val="14"/>
                <w:lang w:val="it-IT"/>
              </w:rPr>
            </w:pPr>
          </w:p>
          <w:p w14:paraId="04A18CED" w14:textId="44A80CFB" w:rsidR="009427FF" w:rsidRDefault="009427FF" w:rsidP="009427FF">
            <w:pPr>
              <w:spacing w:line="140" w:lineRule="exact"/>
              <w:rPr>
                <w:rFonts w:ascii="Roboto Condensed" w:hAnsi="Roboto Condensed" w:cstheme="minorHAnsi"/>
                <w:sz w:val="14"/>
                <w:szCs w:val="14"/>
                <w:lang w:val="it-IT"/>
              </w:rPr>
            </w:pPr>
          </w:p>
          <w:p w14:paraId="026D2261" w14:textId="77777777" w:rsidR="009427FF" w:rsidRDefault="009427FF" w:rsidP="009427FF">
            <w:pPr>
              <w:spacing w:line="140" w:lineRule="exact"/>
              <w:rPr>
                <w:rFonts w:ascii="Roboto Condensed" w:hAnsi="Roboto Condensed" w:cstheme="minorHAnsi"/>
                <w:sz w:val="14"/>
                <w:szCs w:val="14"/>
                <w:lang w:val="it-IT"/>
              </w:rPr>
            </w:pPr>
          </w:p>
          <w:p w14:paraId="721D4218" w14:textId="77777777" w:rsidR="009427FF" w:rsidRDefault="009427FF" w:rsidP="009427FF">
            <w:pPr>
              <w:spacing w:line="140" w:lineRule="exact"/>
              <w:rPr>
                <w:rFonts w:ascii="Roboto Condensed" w:hAnsi="Roboto Condensed" w:cstheme="minorHAnsi"/>
                <w:sz w:val="14"/>
                <w:szCs w:val="14"/>
                <w:lang w:val="it-IT"/>
              </w:rPr>
            </w:pPr>
          </w:p>
          <w:p w14:paraId="7902E142" w14:textId="77777777" w:rsidR="009427FF" w:rsidRDefault="009427FF" w:rsidP="009427FF">
            <w:pPr>
              <w:spacing w:line="140" w:lineRule="exact"/>
              <w:rPr>
                <w:rFonts w:ascii="Roboto Condensed" w:hAnsi="Roboto Condensed" w:cstheme="minorHAnsi"/>
                <w:sz w:val="14"/>
                <w:szCs w:val="14"/>
                <w:lang w:val="it-IT"/>
              </w:rPr>
            </w:pPr>
          </w:p>
          <w:p w14:paraId="34B31E6F" w14:textId="77777777" w:rsidR="003F1D60" w:rsidRPr="00AF7E1B" w:rsidRDefault="003F1D60" w:rsidP="009427FF">
            <w:pPr>
              <w:spacing w:line="140" w:lineRule="exact"/>
              <w:rPr>
                <w:rFonts w:ascii="Roboto Condensed" w:hAnsi="Roboto Condensed" w:cstheme="minorHAnsi"/>
                <w:sz w:val="14"/>
                <w:szCs w:val="14"/>
                <w:lang w:val="it-IT"/>
              </w:rPr>
            </w:pPr>
          </w:p>
        </w:tc>
        <w:tc>
          <w:tcPr>
            <w:tcW w:w="1559" w:type="dxa"/>
          </w:tcPr>
          <w:p w14:paraId="56A351AE" w14:textId="77777777" w:rsidR="003F1D60" w:rsidRDefault="003F1D60" w:rsidP="009427FF">
            <w:pPr>
              <w:spacing w:line="140" w:lineRule="exact"/>
              <w:rPr>
                <w:rFonts w:ascii="Roboto Condensed" w:hAnsi="Roboto Condensed" w:cstheme="minorHAnsi"/>
                <w:sz w:val="14"/>
                <w:szCs w:val="14"/>
                <w:lang w:val="it-IT"/>
              </w:rPr>
            </w:pPr>
          </w:p>
          <w:p w14:paraId="52815361" w14:textId="77777777" w:rsidR="003F1D60" w:rsidRPr="00AF7E1B" w:rsidRDefault="003F1D60" w:rsidP="009427FF">
            <w:pPr>
              <w:spacing w:line="140" w:lineRule="exact"/>
              <w:rPr>
                <w:rFonts w:ascii="Roboto Condensed" w:hAnsi="Roboto Condensed" w:cstheme="minorHAnsi"/>
                <w:sz w:val="14"/>
                <w:szCs w:val="14"/>
                <w:lang w:val="it-IT"/>
              </w:rPr>
            </w:pPr>
          </w:p>
        </w:tc>
        <w:tc>
          <w:tcPr>
            <w:tcW w:w="1559" w:type="dxa"/>
          </w:tcPr>
          <w:p w14:paraId="4668A1E8" w14:textId="77777777" w:rsidR="003F1D60" w:rsidRPr="00AF7E1B" w:rsidRDefault="003F1D60" w:rsidP="009427FF">
            <w:pPr>
              <w:spacing w:line="140" w:lineRule="exact"/>
              <w:rPr>
                <w:rFonts w:ascii="Roboto Condensed" w:hAnsi="Roboto Condensed" w:cstheme="minorHAnsi"/>
                <w:sz w:val="14"/>
                <w:szCs w:val="14"/>
                <w:lang w:val="it-IT"/>
              </w:rPr>
            </w:pPr>
          </w:p>
        </w:tc>
        <w:tc>
          <w:tcPr>
            <w:tcW w:w="1418" w:type="dxa"/>
          </w:tcPr>
          <w:p w14:paraId="371809D0" w14:textId="77777777" w:rsidR="003F1D60" w:rsidRPr="00AF7E1B" w:rsidRDefault="003F1D60" w:rsidP="009427FF">
            <w:pPr>
              <w:spacing w:line="140" w:lineRule="exact"/>
              <w:rPr>
                <w:rFonts w:ascii="Roboto Condensed" w:hAnsi="Roboto Condensed" w:cstheme="minorHAnsi"/>
                <w:sz w:val="14"/>
                <w:szCs w:val="14"/>
                <w:lang w:val="it-IT"/>
              </w:rPr>
            </w:pPr>
          </w:p>
        </w:tc>
      </w:tr>
    </w:tbl>
    <w:tbl>
      <w:tblPr>
        <w:tblpPr w:leftFromText="180" w:rightFromText="180" w:vertAnchor="text" w:horzAnchor="margin" w:tblpXSpec="center" w:tblpY="2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tblGrid>
      <w:tr w:rsidR="003F1D60" w:rsidRPr="00AF7E1B" w14:paraId="13869C5F" w14:textId="77777777" w:rsidTr="0093299B">
        <w:trPr>
          <w:trHeight w:val="773"/>
        </w:trPr>
        <w:tc>
          <w:tcPr>
            <w:tcW w:w="4394" w:type="dxa"/>
            <w:vAlign w:val="center"/>
          </w:tcPr>
          <w:p w14:paraId="395F2E79" w14:textId="77777777" w:rsidR="003F1D60" w:rsidRPr="00AF7E1B" w:rsidRDefault="003F1D60" w:rsidP="0093299B">
            <w:pPr>
              <w:spacing w:line="240" w:lineRule="auto"/>
              <w:jc w:val="center"/>
              <w:rPr>
                <w:rFonts w:ascii="Roboto Condensed" w:hAnsi="Roboto Condensed" w:cs="Segoe UI"/>
                <w:sz w:val="14"/>
                <w:szCs w:val="14"/>
                <w:lang w:val="ro-RO"/>
              </w:rPr>
            </w:pPr>
            <w:r w:rsidRPr="00AF7E1B">
              <w:rPr>
                <w:rFonts w:ascii="Roboto Condensed" w:hAnsi="Roboto Condensed" w:cs="Segoe UI"/>
                <w:sz w:val="14"/>
                <w:szCs w:val="14"/>
                <w:lang w:val="ro-RO"/>
              </w:rPr>
              <w:t>ATENȚIE! ACEST PRODUS A FOST FABRICAT NUMAI PENTRU UZUL CASNIC, NU PENTRU OPERAȚII INDUSTRIALE</w:t>
            </w:r>
          </w:p>
        </w:tc>
      </w:tr>
    </w:tbl>
    <w:p w14:paraId="2E2995C5" w14:textId="77777777" w:rsidR="003F1D60" w:rsidRPr="00AF7E1B" w:rsidRDefault="003F1D60" w:rsidP="003F1D60">
      <w:pPr>
        <w:spacing w:after="0" w:line="240" w:lineRule="auto"/>
        <w:rPr>
          <w:rFonts w:ascii="Roboto Condensed" w:hAnsi="Roboto Condensed"/>
          <w:vanish/>
          <w:sz w:val="14"/>
          <w:szCs w:val="14"/>
        </w:rPr>
      </w:pPr>
    </w:p>
    <w:p w14:paraId="0C637552" w14:textId="77777777" w:rsidR="003F1D60" w:rsidRPr="00AF7E1B" w:rsidRDefault="003F1D60" w:rsidP="003F1D60">
      <w:pPr>
        <w:spacing w:line="240" w:lineRule="auto"/>
        <w:ind w:left="720"/>
        <w:rPr>
          <w:rFonts w:ascii="Roboto Condensed" w:hAnsi="Roboto Condensed" w:cs="Segoe UI"/>
          <w:sz w:val="14"/>
          <w:szCs w:val="14"/>
        </w:rPr>
      </w:pPr>
    </w:p>
    <w:p w14:paraId="5E987A97" w14:textId="77777777" w:rsidR="003F1D60" w:rsidRPr="00AF7E1B" w:rsidRDefault="003F1D60" w:rsidP="003F1D60">
      <w:pPr>
        <w:spacing w:line="240" w:lineRule="auto"/>
        <w:ind w:left="720"/>
        <w:jc w:val="center"/>
        <w:rPr>
          <w:rFonts w:ascii="Roboto Condensed" w:hAnsi="Roboto Condensed" w:cs="Segoe UI"/>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tblGrid>
      <w:tr w:rsidR="003F1D60" w:rsidRPr="006C3088" w14:paraId="3B578722" w14:textId="77777777" w:rsidTr="00D82506">
        <w:trPr>
          <w:trHeight w:val="520"/>
          <w:jc w:val="center"/>
        </w:trPr>
        <w:tc>
          <w:tcPr>
            <w:tcW w:w="4357" w:type="dxa"/>
            <w:shd w:val="clear" w:color="auto" w:fill="auto"/>
            <w:vAlign w:val="center"/>
          </w:tcPr>
          <w:p w14:paraId="723D78FD" w14:textId="77777777" w:rsidR="003F1D60" w:rsidRPr="00AF7E1B" w:rsidRDefault="003F1D60" w:rsidP="0093299B">
            <w:pPr>
              <w:spacing w:after="0" w:line="240" w:lineRule="auto"/>
              <w:jc w:val="center"/>
              <w:rPr>
                <w:rFonts w:ascii="Roboto Condensed" w:hAnsi="Roboto Condensed" w:cs="Segoe UI"/>
                <w:sz w:val="14"/>
                <w:szCs w:val="14"/>
                <w:lang w:val="ro-RO"/>
              </w:rPr>
            </w:pPr>
            <w:r w:rsidRPr="00AF7E1B">
              <w:rPr>
                <w:rFonts w:ascii="Roboto Condensed" w:hAnsi="Roboto Condensed" w:cs="Segoe UI"/>
                <w:sz w:val="14"/>
                <w:szCs w:val="14"/>
                <w:lang w:val="ro-RO"/>
              </w:rPr>
              <w:t>ATENȚIE! RESPECTAȚI ÎNTOCMAI INSTRUCȚIUNILE DIN MANUALUL DE UTILIZARE AL PRODUSULUI!</w:t>
            </w:r>
          </w:p>
        </w:tc>
      </w:tr>
    </w:tbl>
    <w:tbl>
      <w:tblPr>
        <w:tblStyle w:val="a4"/>
        <w:tblpPr w:leftFromText="180" w:rightFromText="180" w:vertAnchor="text" w:horzAnchor="margin" w:tblpXSpec="center" w:tblpY="231"/>
        <w:tblW w:w="5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2798"/>
      </w:tblGrid>
      <w:tr w:rsidR="003F1D60" w:rsidRPr="00B26921" w14:paraId="570C6157" w14:textId="77777777" w:rsidTr="0093299B">
        <w:tc>
          <w:tcPr>
            <w:tcW w:w="2963" w:type="dxa"/>
          </w:tcPr>
          <w:p w14:paraId="27E7FBB2" w14:textId="77777777" w:rsidR="003F1D60" w:rsidRPr="00AF7E1B" w:rsidRDefault="003F1D60" w:rsidP="0093299B">
            <w:pPr>
              <w:jc w:val="center"/>
              <w:rPr>
                <w:rFonts w:ascii="Roboto Condensed" w:hAnsi="Roboto Condensed" w:cs="Segoe UI"/>
                <w:b/>
                <w:sz w:val="14"/>
                <w:szCs w:val="14"/>
              </w:rPr>
            </w:pPr>
            <w:r w:rsidRPr="00AF7E1B">
              <w:rPr>
                <w:rFonts w:ascii="Roboto Condensed" w:hAnsi="Roboto Condensed" w:cs="Segoe UI"/>
                <w:b/>
                <w:sz w:val="14"/>
                <w:szCs w:val="14"/>
              </w:rPr>
              <w:t>FABRICAT IN R.P.C.</w:t>
            </w:r>
          </w:p>
          <w:p w14:paraId="09AF9510" w14:textId="77777777" w:rsidR="003F1D60" w:rsidRPr="00AF7E1B" w:rsidRDefault="003F1D60" w:rsidP="0093299B">
            <w:pPr>
              <w:jc w:val="center"/>
              <w:rPr>
                <w:rFonts w:ascii="Roboto Condensed" w:hAnsi="Roboto Condensed" w:cs="Segoe UI"/>
                <w:b/>
                <w:sz w:val="14"/>
                <w:szCs w:val="14"/>
              </w:rPr>
            </w:pPr>
            <w:r w:rsidRPr="00AF7E1B">
              <w:rPr>
                <w:rFonts w:ascii="Roboto Condensed" w:hAnsi="Roboto Condensed" w:cs="Segoe UI"/>
                <w:b/>
                <w:sz w:val="14"/>
                <w:szCs w:val="14"/>
              </w:rPr>
              <w:t>IMPORTATOR</w:t>
            </w:r>
          </w:p>
          <w:p w14:paraId="2FF63F89" w14:textId="77777777" w:rsidR="003F1D60" w:rsidRPr="00AF7E1B" w:rsidRDefault="003F1D60" w:rsidP="0093299B">
            <w:pPr>
              <w:ind w:left="-113"/>
              <w:jc w:val="center"/>
              <w:rPr>
                <w:rFonts w:ascii="Roboto Condensed" w:hAnsi="Roboto Condensed" w:cs="Segoe UI"/>
                <w:b/>
                <w:sz w:val="14"/>
                <w:szCs w:val="14"/>
              </w:rPr>
            </w:pPr>
            <w:r w:rsidRPr="00AF7E1B">
              <w:rPr>
                <w:rFonts w:ascii="Roboto Condensed" w:hAnsi="Roboto Condensed" w:cs="Segoe UI"/>
                <w:b/>
                <w:sz w:val="14"/>
                <w:szCs w:val="14"/>
              </w:rPr>
              <w:t>S.C. BEM RETAIL GROUP S.R.L.</w:t>
            </w:r>
          </w:p>
          <w:p w14:paraId="14F03181" w14:textId="77777777" w:rsidR="003F1D60" w:rsidRPr="00AF7E1B" w:rsidRDefault="003F1D60" w:rsidP="0093299B">
            <w:pPr>
              <w:ind w:left="-113"/>
              <w:jc w:val="center"/>
              <w:rPr>
                <w:rFonts w:ascii="Roboto Condensed" w:hAnsi="Roboto Condensed" w:cs="Segoe UI"/>
                <w:sz w:val="14"/>
                <w:szCs w:val="14"/>
                <w:lang w:val="it-IT"/>
              </w:rPr>
            </w:pPr>
            <w:r w:rsidRPr="00AF7E1B">
              <w:rPr>
                <w:rFonts w:ascii="Roboto Condensed" w:hAnsi="Roboto Condensed" w:cs="Segoe UI"/>
                <w:sz w:val="14"/>
                <w:szCs w:val="14"/>
                <w:lang w:val="it-IT"/>
              </w:rPr>
              <w:t>Romania, com. Afumati, jud. Ilfov,</w:t>
            </w:r>
          </w:p>
          <w:p w14:paraId="5DA7E752" w14:textId="77777777" w:rsidR="003F1D60" w:rsidRPr="00AF7E1B" w:rsidRDefault="003F1D60" w:rsidP="0093299B">
            <w:pPr>
              <w:ind w:left="-113"/>
              <w:jc w:val="center"/>
              <w:rPr>
                <w:rFonts w:ascii="Roboto Condensed" w:hAnsi="Roboto Condensed" w:cs="Segoe UI"/>
                <w:sz w:val="14"/>
                <w:szCs w:val="14"/>
                <w:lang w:val="it-IT"/>
              </w:rPr>
            </w:pPr>
            <w:r w:rsidRPr="00AF7E1B">
              <w:rPr>
                <w:rFonts w:ascii="Roboto Condensed" w:hAnsi="Roboto Condensed" w:cs="Segoe UI"/>
                <w:sz w:val="14"/>
                <w:szCs w:val="14"/>
                <w:lang w:val="it-IT"/>
              </w:rPr>
              <w:t xml:space="preserve">sos. Bucuresti-Urziceni nr. 16, </w:t>
            </w:r>
          </w:p>
          <w:p w14:paraId="0D621D3E" w14:textId="77777777" w:rsidR="003F1D60" w:rsidRPr="00AF7E1B" w:rsidRDefault="003F1D60" w:rsidP="0093299B">
            <w:pPr>
              <w:ind w:left="-113"/>
              <w:jc w:val="center"/>
              <w:rPr>
                <w:rFonts w:ascii="Roboto Condensed" w:hAnsi="Roboto Condensed" w:cs="Segoe UI"/>
                <w:sz w:val="14"/>
                <w:szCs w:val="14"/>
                <w:lang w:val="it-IT"/>
              </w:rPr>
            </w:pPr>
            <w:r w:rsidRPr="00AF7E1B">
              <w:rPr>
                <w:rFonts w:ascii="Roboto Condensed" w:hAnsi="Roboto Condensed" w:cs="Segoe UI"/>
                <w:sz w:val="14"/>
                <w:szCs w:val="14"/>
                <w:lang w:val="it-IT"/>
              </w:rPr>
              <w:t>pav. P6, st. 95</w:t>
            </w:r>
          </w:p>
          <w:p w14:paraId="08088EF2" w14:textId="77777777" w:rsidR="003F1D60" w:rsidRPr="00AF7E1B" w:rsidRDefault="003F1D60" w:rsidP="0093299B">
            <w:pPr>
              <w:ind w:left="-113"/>
              <w:jc w:val="center"/>
              <w:rPr>
                <w:rFonts w:ascii="Roboto Condensed" w:hAnsi="Roboto Condensed" w:cs="Segoe UI"/>
                <w:b/>
                <w:sz w:val="14"/>
                <w:szCs w:val="14"/>
                <w:lang w:val="it-IT"/>
              </w:rPr>
            </w:pPr>
            <w:r w:rsidRPr="00AF7E1B">
              <w:rPr>
                <w:rFonts w:ascii="Roboto Condensed" w:hAnsi="Roboto Condensed" w:cs="Segoe UI"/>
                <w:b/>
                <w:sz w:val="14"/>
                <w:szCs w:val="14"/>
                <w:lang w:val="it-IT"/>
              </w:rPr>
              <w:t>Departamentul de service:</w:t>
            </w:r>
          </w:p>
          <w:p w14:paraId="4B608EF7" w14:textId="77777777" w:rsidR="003F1D60" w:rsidRPr="00AF7E1B" w:rsidRDefault="003F1D60" w:rsidP="0093299B">
            <w:pPr>
              <w:ind w:left="-113"/>
              <w:jc w:val="center"/>
              <w:rPr>
                <w:rFonts w:ascii="Roboto Condensed" w:hAnsi="Roboto Condensed" w:cs="Segoe UI"/>
                <w:sz w:val="14"/>
                <w:szCs w:val="14"/>
                <w:lang w:val="it-IT"/>
              </w:rPr>
            </w:pPr>
            <w:r w:rsidRPr="00AF7E1B">
              <w:rPr>
                <w:rFonts w:ascii="Roboto Condensed" w:hAnsi="Roboto Condensed" w:cs="Segoe UI"/>
                <w:sz w:val="14"/>
                <w:szCs w:val="14"/>
                <w:lang w:val="it-IT"/>
              </w:rPr>
              <w:t>(+40) 741 236 663</w:t>
            </w:r>
          </w:p>
          <w:p w14:paraId="52596449" w14:textId="77777777" w:rsidR="003F1D60" w:rsidRPr="00AF7E1B" w:rsidRDefault="003F1D60" w:rsidP="0093299B">
            <w:pPr>
              <w:ind w:left="-113"/>
              <w:jc w:val="center"/>
              <w:rPr>
                <w:rFonts w:ascii="Roboto Condensed" w:hAnsi="Roboto Condensed" w:cs="Segoe UI"/>
                <w:b/>
                <w:sz w:val="14"/>
                <w:szCs w:val="14"/>
                <w:lang w:val="it-IT"/>
              </w:rPr>
            </w:pPr>
            <w:r w:rsidRPr="00AF7E1B">
              <w:rPr>
                <w:rFonts w:ascii="Roboto Condensed" w:hAnsi="Roboto Condensed" w:cs="Segoe UI"/>
                <w:b/>
                <w:sz w:val="14"/>
                <w:szCs w:val="14"/>
                <w:lang w:val="it-IT"/>
              </w:rPr>
              <w:t>Departamentul de vanzari:</w:t>
            </w:r>
          </w:p>
          <w:p w14:paraId="4A691418" w14:textId="77777777" w:rsidR="003F1D60" w:rsidRPr="00AF7E1B" w:rsidRDefault="003F1D60" w:rsidP="0093299B">
            <w:pPr>
              <w:ind w:left="-113"/>
              <w:jc w:val="center"/>
              <w:rPr>
                <w:rFonts w:ascii="Roboto Condensed" w:hAnsi="Roboto Condensed" w:cs="Segoe UI"/>
                <w:sz w:val="14"/>
                <w:szCs w:val="14"/>
                <w:lang w:val="it-IT"/>
              </w:rPr>
            </w:pPr>
            <w:r w:rsidRPr="00AF7E1B">
              <w:rPr>
                <w:rFonts w:ascii="Roboto Condensed" w:hAnsi="Roboto Condensed" w:cs="Segoe UI"/>
                <w:sz w:val="14"/>
                <w:szCs w:val="14"/>
                <w:lang w:val="it-IT"/>
              </w:rPr>
              <w:t>(+40) 741 114 191</w:t>
            </w:r>
          </w:p>
          <w:p w14:paraId="3C34B2D0" w14:textId="77777777" w:rsidR="003F1D60" w:rsidRPr="00AF7E1B" w:rsidRDefault="003F1D60" w:rsidP="0093299B">
            <w:pPr>
              <w:jc w:val="center"/>
              <w:rPr>
                <w:rFonts w:ascii="Roboto Condensed" w:hAnsi="Roboto Condensed" w:cs="Segoe UI"/>
                <w:color w:val="0563C1"/>
                <w:sz w:val="14"/>
                <w:szCs w:val="14"/>
                <w:u w:val="single"/>
                <w:lang w:val="it-IT"/>
              </w:rPr>
            </w:pPr>
            <w:r w:rsidRPr="00AF7E1B">
              <w:rPr>
                <w:rFonts w:ascii="Roboto Condensed" w:hAnsi="Roboto Condensed" w:cs="Segoe UI"/>
                <w:b/>
                <w:sz w:val="14"/>
                <w:szCs w:val="14"/>
                <w:lang w:val="it-IT"/>
              </w:rPr>
              <w:t xml:space="preserve">e-mail: </w:t>
            </w:r>
            <w:hyperlink r:id="rId40" w:history="1">
              <w:r w:rsidRPr="00AF7E1B">
                <w:rPr>
                  <w:rFonts w:ascii="Roboto Condensed" w:hAnsi="Roboto Condensed" w:cs="Segoe UI"/>
                  <w:color w:val="0563C1"/>
                  <w:sz w:val="14"/>
                  <w:szCs w:val="14"/>
                  <w:u w:val="single"/>
                  <w:lang w:val="it-IT"/>
                </w:rPr>
                <w:t>bem_retail_group@yahoo.com</w:t>
              </w:r>
            </w:hyperlink>
          </w:p>
          <w:p w14:paraId="4CBCA416" w14:textId="77777777" w:rsidR="003F1D60" w:rsidRPr="00AF7E1B" w:rsidRDefault="00A35505" w:rsidP="0093299B">
            <w:pPr>
              <w:jc w:val="center"/>
              <w:rPr>
                <w:rFonts w:ascii="Roboto Condensed" w:hAnsi="Roboto Condensed" w:cs="Segoe UI"/>
                <w:color w:val="0563C1"/>
                <w:sz w:val="14"/>
                <w:szCs w:val="14"/>
                <w:u w:val="single"/>
                <w:lang w:val="it-IT"/>
              </w:rPr>
            </w:pPr>
            <w:hyperlink r:id="rId41" w:history="1">
              <w:r w:rsidR="003F1D60" w:rsidRPr="00AF7E1B">
                <w:rPr>
                  <w:rStyle w:val="ac"/>
                  <w:rFonts w:ascii="Roboto Condensed" w:hAnsi="Roboto Condensed" w:cs="Segoe UI"/>
                  <w:b/>
                  <w:sz w:val="14"/>
                  <w:szCs w:val="14"/>
                  <w:lang w:val="it-IT"/>
                </w:rPr>
                <w:t>www.elefant-tools.ro</w:t>
              </w:r>
            </w:hyperlink>
          </w:p>
        </w:tc>
        <w:tc>
          <w:tcPr>
            <w:tcW w:w="2798" w:type="dxa"/>
          </w:tcPr>
          <w:p w14:paraId="7BEFC79D" w14:textId="77777777" w:rsidR="003F1D60" w:rsidRPr="00AF7E1B" w:rsidRDefault="003F1D60" w:rsidP="0093299B">
            <w:pPr>
              <w:ind w:left="-113"/>
              <w:jc w:val="center"/>
              <w:rPr>
                <w:rFonts w:ascii="Roboto Condensed" w:hAnsi="Roboto Condensed" w:cs="Segoe UI"/>
                <w:b/>
                <w:color w:val="0563C1"/>
                <w:sz w:val="14"/>
                <w:szCs w:val="14"/>
                <w:u w:val="single"/>
              </w:rPr>
            </w:pPr>
            <w:r w:rsidRPr="00AF7E1B">
              <w:rPr>
                <w:rFonts w:ascii="Roboto Condensed" w:hAnsi="Roboto Condensed" w:cs="Segoe UI"/>
                <w:b/>
                <w:sz w:val="14"/>
                <w:szCs w:val="14"/>
              </w:rPr>
              <w:t>FABRICAT IN R.P.C.</w:t>
            </w:r>
          </w:p>
          <w:p w14:paraId="38C9DA41"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b/>
                <w:sz w:val="14"/>
                <w:szCs w:val="14"/>
                <w:lang w:val="it-IT"/>
              </w:rPr>
              <w:t>IMPORTATOR</w:t>
            </w:r>
          </w:p>
          <w:p w14:paraId="32C6D225"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b/>
                <w:sz w:val="14"/>
                <w:szCs w:val="14"/>
                <w:lang w:val="it-IT"/>
              </w:rPr>
              <w:t>S.C. “BEM INNA” S.R.L.</w:t>
            </w:r>
          </w:p>
          <w:p w14:paraId="1078A9D0"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MD-2023, Republica Moldova</w:t>
            </w:r>
          </w:p>
          <w:p w14:paraId="00175846"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Mun Chisinau, str. Uzinelor 1</w:t>
            </w:r>
          </w:p>
          <w:p w14:paraId="1AA22264"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b/>
                <w:sz w:val="14"/>
                <w:szCs w:val="14"/>
                <w:lang w:val="it-IT"/>
              </w:rPr>
              <w:t>Departamentul de vinzari:</w:t>
            </w:r>
          </w:p>
          <w:p w14:paraId="590E0934"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(+373) 22 921 180</w:t>
            </w:r>
          </w:p>
          <w:p w14:paraId="0A840434"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(+373) 68 411 711</w:t>
            </w:r>
          </w:p>
          <w:p w14:paraId="05A1E6E8"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b/>
                <w:sz w:val="14"/>
                <w:szCs w:val="14"/>
                <w:lang w:val="it-IT"/>
              </w:rPr>
              <w:t>Centru de deserviretehnica:</w:t>
            </w:r>
          </w:p>
          <w:p w14:paraId="2F24059C"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(+373) 68 512 266</w:t>
            </w:r>
          </w:p>
          <w:p w14:paraId="13F7F569"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sz w:val="14"/>
                <w:szCs w:val="14"/>
                <w:lang w:val="it-IT"/>
              </w:rPr>
              <w:t>(+373) 79 912 266</w:t>
            </w:r>
          </w:p>
          <w:p w14:paraId="2A8E786A" w14:textId="77777777" w:rsidR="003F1D60" w:rsidRPr="00AF7E1B" w:rsidRDefault="003F1D60" w:rsidP="0093299B">
            <w:pPr>
              <w:ind w:left="-113"/>
              <w:jc w:val="center"/>
              <w:rPr>
                <w:rFonts w:ascii="Roboto Condensed" w:hAnsi="Roboto Condensed" w:cs="Segoe UI"/>
                <w:b/>
                <w:color w:val="0563C1"/>
                <w:sz w:val="14"/>
                <w:szCs w:val="14"/>
                <w:u w:val="single"/>
                <w:lang w:val="it-IT"/>
              </w:rPr>
            </w:pPr>
            <w:r w:rsidRPr="00AF7E1B">
              <w:rPr>
                <w:rFonts w:ascii="Roboto Condensed" w:hAnsi="Roboto Condensed" w:cs="Segoe UI"/>
                <w:b/>
                <w:sz w:val="14"/>
                <w:szCs w:val="14"/>
                <w:lang w:val="it-IT"/>
              </w:rPr>
              <w:t>e-mail:</w:t>
            </w:r>
            <w:hyperlink r:id="rId42" w:history="1">
              <w:r w:rsidRPr="00AF7E1B">
                <w:rPr>
                  <w:rFonts w:ascii="Roboto Condensed" w:hAnsi="Roboto Condensed" w:cs="Segoe UI"/>
                  <w:color w:val="0000FF"/>
                  <w:sz w:val="14"/>
                  <w:szCs w:val="14"/>
                  <w:u w:val="single"/>
                  <w:lang w:val="it-IT"/>
                </w:rPr>
                <w:t>masterbem@mail.ru</w:t>
              </w:r>
            </w:hyperlink>
          </w:p>
          <w:p w14:paraId="36AE47FC" w14:textId="77777777" w:rsidR="003F1D60" w:rsidRPr="00AF7E1B" w:rsidRDefault="003F1D60" w:rsidP="0093299B">
            <w:pPr>
              <w:jc w:val="center"/>
              <w:rPr>
                <w:rFonts w:ascii="Roboto Condensed" w:hAnsi="Roboto Condensed" w:cs="Segoe UI"/>
                <w:sz w:val="14"/>
                <w:szCs w:val="14"/>
                <w:lang w:val="it-IT"/>
              </w:rPr>
            </w:pPr>
            <w:r w:rsidRPr="00AF7E1B">
              <w:rPr>
                <w:rFonts w:ascii="Roboto Condensed" w:hAnsi="Roboto Condensed" w:cs="Segoe UI"/>
                <w:b/>
                <w:sz w:val="14"/>
                <w:szCs w:val="14"/>
                <w:lang w:val="it-IT"/>
              </w:rPr>
              <w:t>Web:</w:t>
            </w:r>
            <w:hyperlink r:id="rId43" w:history="1">
              <w:r w:rsidRPr="00AF7E1B">
                <w:rPr>
                  <w:rFonts w:ascii="Roboto Condensed" w:hAnsi="Roboto Condensed" w:cs="Segoe UI"/>
                  <w:color w:val="0000FF"/>
                  <w:sz w:val="14"/>
                  <w:szCs w:val="14"/>
                  <w:u w:val="single"/>
                  <w:lang w:val="it-IT"/>
                </w:rPr>
                <w:t>www.instrumentmarket.md</w:t>
              </w:r>
            </w:hyperlink>
          </w:p>
        </w:tc>
      </w:tr>
    </w:tbl>
    <w:p w14:paraId="10FF3BCC" w14:textId="77777777" w:rsidR="003F1D60" w:rsidRPr="00AF7E1B" w:rsidRDefault="003F1D60" w:rsidP="003F1D60">
      <w:pPr>
        <w:spacing w:after="0"/>
        <w:rPr>
          <w:rFonts w:ascii="Roboto Condensed" w:hAnsi="Roboto Condensed" w:cs="Segoe UI"/>
          <w:sz w:val="14"/>
          <w:szCs w:val="14"/>
          <w:lang w:val="it-IT"/>
        </w:rPr>
      </w:pPr>
    </w:p>
    <w:p w14:paraId="78CA8364" w14:textId="77777777" w:rsidR="00C258FE" w:rsidRPr="003F1D60" w:rsidRDefault="00C258FE" w:rsidP="00C258FE">
      <w:pPr>
        <w:pStyle w:val="ab"/>
        <w:spacing w:line="140" w:lineRule="exact"/>
        <w:ind w:left="284"/>
        <w:jc w:val="center"/>
        <w:rPr>
          <w:rFonts w:ascii="Roboto Condensed" w:hAnsi="Roboto Condensed" w:cs="Segoe UI"/>
          <w:bCs/>
          <w:iCs/>
          <w:sz w:val="14"/>
          <w:szCs w:val="14"/>
          <w:lang w:val="sk-SK"/>
        </w:rPr>
      </w:pPr>
    </w:p>
    <w:p w14:paraId="00CA2ED8" w14:textId="77777777" w:rsidR="00C258FE" w:rsidRPr="008F66E9" w:rsidRDefault="00C258FE" w:rsidP="00C258FE">
      <w:pPr>
        <w:pStyle w:val="ab"/>
        <w:ind w:left="284"/>
        <w:rPr>
          <w:rFonts w:ascii="Segoe UI" w:hAnsi="Segoe UI" w:cs="Segoe UI"/>
          <w:sz w:val="16"/>
          <w:szCs w:val="16"/>
          <w:lang w:val="sk-SK"/>
        </w:rPr>
      </w:pPr>
    </w:p>
    <w:p w14:paraId="3C2C2CD0" w14:textId="2679DB44" w:rsidR="00946E8C" w:rsidRPr="006C3088" w:rsidRDefault="00946E8C" w:rsidP="00BD7035">
      <w:pPr>
        <w:spacing w:after="0" w:line="360" w:lineRule="auto"/>
        <w:rPr>
          <w:rFonts w:ascii="Roboto Condensed" w:hAnsi="Roboto Condensed" w:cs="Segoe UI"/>
          <w:bCs/>
          <w:sz w:val="14"/>
          <w:szCs w:val="14"/>
          <w:lang w:val="it-IT"/>
        </w:rPr>
      </w:pPr>
    </w:p>
    <w:p w14:paraId="30DA8B69" w14:textId="77777777" w:rsidR="00946E8C" w:rsidRPr="006C3088" w:rsidRDefault="00946E8C" w:rsidP="00C81CF8">
      <w:pPr>
        <w:spacing w:after="0" w:line="360" w:lineRule="auto"/>
        <w:jc w:val="center"/>
        <w:rPr>
          <w:rFonts w:ascii="Roboto Condensed" w:hAnsi="Roboto Condensed" w:cs="Segoe UI"/>
          <w:b/>
          <w:sz w:val="14"/>
          <w:szCs w:val="14"/>
          <w:lang w:val="it-IT"/>
        </w:rPr>
      </w:pPr>
    </w:p>
    <w:p w14:paraId="1C3675BB" w14:textId="77777777" w:rsidR="00946E8C" w:rsidRPr="006C3088" w:rsidRDefault="00946E8C" w:rsidP="00C81CF8">
      <w:pPr>
        <w:spacing w:after="0" w:line="360" w:lineRule="auto"/>
        <w:jc w:val="center"/>
        <w:rPr>
          <w:rFonts w:ascii="Roboto Condensed" w:hAnsi="Roboto Condensed" w:cs="Segoe UI"/>
          <w:b/>
          <w:sz w:val="14"/>
          <w:szCs w:val="14"/>
          <w:lang w:val="it-IT"/>
        </w:rPr>
      </w:pPr>
    </w:p>
    <w:sectPr w:rsidR="00946E8C" w:rsidRPr="006C3088" w:rsidSect="005D5455">
      <w:headerReference w:type="default" r:id="rId44"/>
      <w:pgSz w:w="8391" w:h="11906" w:code="11"/>
      <w:pgMar w:top="720" w:right="720" w:bottom="720" w:left="720" w:header="283" w:footer="28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D1A3" w14:textId="77777777" w:rsidR="00A35505" w:rsidRDefault="00A35505" w:rsidP="00B76836">
      <w:pPr>
        <w:spacing w:after="0" w:line="240" w:lineRule="auto"/>
      </w:pPr>
      <w:r>
        <w:separator/>
      </w:r>
    </w:p>
  </w:endnote>
  <w:endnote w:type="continuationSeparator" w:id="0">
    <w:p w14:paraId="46318C9E" w14:textId="77777777" w:rsidR="00A35505" w:rsidRDefault="00A35505" w:rsidP="00B7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Roboto Condensed">
    <w:altName w:val="Roboto Condensed"/>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Cond">
    <w:altName w:val="Segoe UI"/>
    <w:panose1 w:val="020B0506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Condensed" w:hAnsi="Roboto Condensed"/>
        <w:sz w:val="16"/>
        <w:szCs w:val="16"/>
      </w:rPr>
      <w:id w:val="1142148598"/>
      <w:docPartObj>
        <w:docPartGallery w:val="Page Numbers (Bottom of Page)"/>
        <w:docPartUnique/>
      </w:docPartObj>
    </w:sdtPr>
    <w:sdtEndPr/>
    <w:sdtContent>
      <w:p w14:paraId="05C265C1" w14:textId="0A315800" w:rsidR="005C48D9" w:rsidRPr="005C48D9" w:rsidRDefault="005C48D9">
        <w:pPr>
          <w:pStyle w:val="a8"/>
          <w:jc w:val="center"/>
          <w:rPr>
            <w:rFonts w:ascii="Roboto Condensed" w:hAnsi="Roboto Condensed"/>
            <w:sz w:val="16"/>
            <w:szCs w:val="16"/>
          </w:rPr>
        </w:pPr>
        <w:r w:rsidRPr="005C48D9">
          <w:rPr>
            <w:rFonts w:ascii="Roboto Condensed" w:hAnsi="Roboto Condensed"/>
            <w:sz w:val="16"/>
            <w:szCs w:val="16"/>
          </w:rPr>
          <w:fldChar w:fldCharType="begin"/>
        </w:r>
        <w:r w:rsidRPr="005C48D9">
          <w:rPr>
            <w:rFonts w:ascii="Roboto Condensed" w:hAnsi="Roboto Condensed"/>
            <w:sz w:val="16"/>
            <w:szCs w:val="16"/>
          </w:rPr>
          <w:instrText>PAGE   \* MERGEFORMAT</w:instrText>
        </w:r>
        <w:r w:rsidRPr="005C48D9">
          <w:rPr>
            <w:rFonts w:ascii="Roboto Condensed" w:hAnsi="Roboto Condensed"/>
            <w:sz w:val="16"/>
            <w:szCs w:val="16"/>
          </w:rPr>
          <w:fldChar w:fldCharType="separate"/>
        </w:r>
        <w:r w:rsidRPr="005C48D9">
          <w:rPr>
            <w:rFonts w:ascii="Roboto Condensed" w:hAnsi="Roboto Condensed"/>
            <w:sz w:val="16"/>
            <w:szCs w:val="16"/>
            <w:lang w:val="ru-RU"/>
          </w:rPr>
          <w:t>2</w:t>
        </w:r>
        <w:r w:rsidRPr="005C48D9">
          <w:rPr>
            <w:rFonts w:ascii="Roboto Condensed" w:hAnsi="Roboto Condensed"/>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A32A" w14:textId="59726493" w:rsidR="006E2B5D" w:rsidRPr="007056B0" w:rsidRDefault="007056B0">
    <w:pPr>
      <w:pStyle w:val="a8"/>
      <w:jc w:val="center"/>
      <w:rPr>
        <w:rFonts w:ascii="Roboto Condensed" w:hAnsi="Roboto Condensed"/>
        <w:sz w:val="16"/>
        <w:szCs w:val="16"/>
        <w:lang w:val="uk-UA"/>
      </w:rPr>
    </w:pPr>
    <w:r>
      <w:rPr>
        <w:rFonts w:ascii="Roboto Condensed" w:hAnsi="Roboto Condensed"/>
        <w:sz w:val="16"/>
        <w:szCs w:val="16"/>
        <w:lang w:val="uk-U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78639"/>
      <w:docPartObj>
        <w:docPartGallery w:val="Page Numbers (Bottom of Page)"/>
        <w:docPartUnique/>
      </w:docPartObj>
    </w:sdtPr>
    <w:sdtEndPr>
      <w:rPr>
        <w:rFonts w:ascii="Roboto Condensed" w:hAnsi="Roboto Condensed"/>
        <w:sz w:val="16"/>
        <w:szCs w:val="16"/>
      </w:rPr>
    </w:sdtEndPr>
    <w:sdtContent>
      <w:p w14:paraId="6F44C95B" w14:textId="0309B35A" w:rsidR="005C48D9" w:rsidRPr="005C48D9" w:rsidRDefault="005C48D9">
        <w:pPr>
          <w:pStyle w:val="a8"/>
          <w:jc w:val="center"/>
          <w:rPr>
            <w:rFonts w:ascii="Roboto Condensed" w:hAnsi="Roboto Condensed"/>
            <w:sz w:val="16"/>
            <w:szCs w:val="16"/>
          </w:rPr>
        </w:pPr>
        <w:r w:rsidRPr="005C48D9">
          <w:rPr>
            <w:rFonts w:ascii="Roboto Condensed" w:hAnsi="Roboto Condensed"/>
            <w:sz w:val="16"/>
            <w:szCs w:val="16"/>
          </w:rPr>
          <w:fldChar w:fldCharType="begin"/>
        </w:r>
        <w:r w:rsidRPr="005C48D9">
          <w:rPr>
            <w:rFonts w:ascii="Roboto Condensed" w:hAnsi="Roboto Condensed"/>
            <w:sz w:val="16"/>
            <w:szCs w:val="16"/>
          </w:rPr>
          <w:instrText>PAGE   \* MERGEFORMAT</w:instrText>
        </w:r>
        <w:r w:rsidRPr="005C48D9">
          <w:rPr>
            <w:rFonts w:ascii="Roboto Condensed" w:hAnsi="Roboto Condensed"/>
            <w:sz w:val="16"/>
            <w:szCs w:val="16"/>
          </w:rPr>
          <w:fldChar w:fldCharType="separate"/>
        </w:r>
        <w:r w:rsidRPr="005C48D9">
          <w:rPr>
            <w:rFonts w:ascii="Roboto Condensed" w:hAnsi="Roboto Condensed"/>
            <w:sz w:val="16"/>
            <w:szCs w:val="16"/>
            <w:lang w:val="ru-RU"/>
          </w:rPr>
          <w:t>2</w:t>
        </w:r>
        <w:r w:rsidRPr="005C48D9">
          <w:rPr>
            <w:rFonts w:ascii="Roboto Condensed" w:hAnsi="Roboto Condensed"/>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420803"/>
      <w:docPartObj>
        <w:docPartGallery w:val="Page Numbers (Bottom of Page)"/>
        <w:docPartUnique/>
      </w:docPartObj>
    </w:sdtPr>
    <w:sdtEndPr>
      <w:rPr>
        <w:rFonts w:ascii="Roboto Condensed" w:hAnsi="Roboto Condensed"/>
        <w:sz w:val="16"/>
        <w:szCs w:val="16"/>
      </w:rPr>
    </w:sdtEndPr>
    <w:sdtContent>
      <w:p w14:paraId="2BF090F4" w14:textId="09712298" w:rsidR="00010817" w:rsidRPr="005C0604" w:rsidRDefault="00010817">
        <w:pPr>
          <w:pStyle w:val="a8"/>
          <w:jc w:val="center"/>
          <w:rPr>
            <w:rFonts w:ascii="Roboto Condensed" w:hAnsi="Roboto Condensed"/>
            <w:sz w:val="16"/>
            <w:szCs w:val="16"/>
          </w:rPr>
        </w:pPr>
        <w:r w:rsidRPr="005C0604">
          <w:rPr>
            <w:rFonts w:ascii="Roboto Condensed" w:hAnsi="Roboto Condensed"/>
            <w:sz w:val="16"/>
            <w:szCs w:val="16"/>
          </w:rPr>
          <w:fldChar w:fldCharType="begin"/>
        </w:r>
        <w:r w:rsidRPr="005C0604">
          <w:rPr>
            <w:rFonts w:ascii="Roboto Condensed" w:hAnsi="Roboto Condensed"/>
            <w:sz w:val="16"/>
            <w:szCs w:val="16"/>
          </w:rPr>
          <w:instrText>PAGE   \* MERGEFORMAT</w:instrText>
        </w:r>
        <w:r w:rsidRPr="005C0604">
          <w:rPr>
            <w:rFonts w:ascii="Roboto Condensed" w:hAnsi="Roboto Condensed"/>
            <w:sz w:val="16"/>
            <w:szCs w:val="16"/>
          </w:rPr>
          <w:fldChar w:fldCharType="separate"/>
        </w:r>
        <w:r w:rsidRPr="005C0604">
          <w:rPr>
            <w:rFonts w:ascii="Roboto Condensed" w:hAnsi="Roboto Condensed"/>
            <w:sz w:val="16"/>
            <w:szCs w:val="16"/>
            <w:lang w:val="ru-RU"/>
          </w:rPr>
          <w:t>2</w:t>
        </w:r>
        <w:r w:rsidRPr="005C0604">
          <w:rPr>
            <w:rFonts w:ascii="Roboto Condensed" w:hAnsi="Roboto Condensed"/>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03F7" w14:textId="77777777" w:rsidR="00A35505" w:rsidRDefault="00A35505" w:rsidP="00B76836">
      <w:pPr>
        <w:spacing w:after="0" w:line="240" w:lineRule="auto"/>
      </w:pPr>
      <w:r>
        <w:separator/>
      </w:r>
    </w:p>
  </w:footnote>
  <w:footnote w:type="continuationSeparator" w:id="0">
    <w:p w14:paraId="2F4CD73B" w14:textId="77777777" w:rsidR="00A35505" w:rsidRDefault="00A35505" w:rsidP="00B76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D192" w14:textId="03B73D74" w:rsidR="00036922" w:rsidRPr="0014283F" w:rsidRDefault="0014283F" w:rsidP="0014283F">
    <w:pPr>
      <w:pStyle w:val="a6"/>
      <w:jc w:val="right"/>
      <w:rPr>
        <w:lang w:val="ru-RU"/>
      </w:rPr>
    </w:pPr>
    <w:r>
      <w:rPr>
        <w:rFonts w:cs="Calibri"/>
        <w:b/>
        <w:noProof/>
        <w:lang w:val="uk-UA" w:eastAsia="uk-UA"/>
      </w:rPr>
      <w:drawing>
        <wp:anchor distT="0" distB="0" distL="114300" distR="114300" simplePos="0" relativeHeight="251695104" behindDoc="0" locked="0" layoutInCell="1" allowOverlap="1" wp14:anchorId="50D0BFAD" wp14:editId="73561F32">
          <wp:simplePos x="0" y="0"/>
          <wp:positionH relativeFrom="margin">
            <wp:align>left</wp:align>
          </wp:positionH>
          <wp:positionV relativeFrom="paragraph">
            <wp:posOffset>5914</wp:posOffset>
          </wp:positionV>
          <wp:extent cx="648335" cy="127000"/>
          <wp:effectExtent l="0" t="0" r="0" b="6350"/>
          <wp:wrapSquare wrapText="bothSides"/>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91FA" w14:textId="098CB6CE" w:rsidR="0020018C" w:rsidRPr="00E83A02" w:rsidRDefault="00A131F6" w:rsidP="00E33051">
    <w:pPr>
      <w:pStyle w:val="a6"/>
      <w:jc w:val="right"/>
      <w:rPr>
        <w:rFonts w:ascii="Roboto Condensed" w:hAnsi="Roboto Condensed"/>
      </w:rPr>
    </w:pPr>
    <w:r>
      <w:rPr>
        <w:rFonts w:cs="Calibri"/>
        <w:b/>
        <w:noProof/>
        <w:lang w:val="uk-UA" w:eastAsia="uk-UA"/>
      </w:rPr>
      <w:drawing>
        <wp:anchor distT="0" distB="0" distL="114300" distR="114300" simplePos="0" relativeHeight="251674624" behindDoc="0" locked="0" layoutInCell="1" allowOverlap="1" wp14:anchorId="764DA080" wp14:editId="4CEFBA3A">
          <wp:simplePos x="0" y="0"/>
          <wp:positionH relativeFrom="margin">
            <wp:align>left</wp:align>
          </wp:positionH>
          <wp:positionV relativeFrom="paragraph">
            <wp:posOffset>18727</wp:posOffset>
          </wp:positionV>
          <wp:extent cx="648335" cy="127000"/>
          <wp:effectExtent l="0" t="0" r="0" b="635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18C" w:rsidRPr="005A1DE4">
      <w:rPr>
        <w:rFonts w:ascii="Roboto Condensed" w:eastAsia="Calibri" w:hAnsi="Roboto Condensed" w:cstheme="minorHAnsi"/>
        <w:noProof/>
        <w:sz w:val="13"/>
        <w:szCs w:val="13"/>
        <w:lang w:val="uk-UA" w:eastAsia="uk-UA"/>
      </w:rPr>
      <w:drawing>
        <wp:inline distT="0" distB="0" distL="0" distR="0" wp14:anchorId="22D78199" wp14:editId="40939AD5">
          <wp:extent cx="330550" cy="222738"/>
          <wp:effectExtent l="0" t="0" r="0" b="6350"/>
          <wp:docPr id="70" name="Рисунок 70" descr="http://www.printedlabels-bristol.co.uk/product%20images/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printedlabels-bristol.co.uk/product%20images/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902" cy="227692"/>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C195" w14:textId="77777777" w:rsidR="00DB26DD" w:rsidRPr="000E755A" w:rsidRDefault="00DB26DD" w:rsidP="000E755A">
    <w:pPr>
      <w:pStyle w:val="a6"/>
    </w:pPr>
    <w:r>
      <w:rPr>
        <w:lang w:val="ru-RU"/>
      </w:rPr>
      <w:t xml:space="preserve">                                                                                                 </w:t>
    </w:r>
  </w:p>
  <w:p w14:paraId="39C88995" w14:textId="77777777" w:rsidR="00A17104" w:rsidRDefault="00A17104"/>
  <w:p w14:paraId="0244A8CE" w14:textId="77777777" w:rsidR="00A17104" w:rsidRDefault="00A1710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1A9B" w14:textId="495C72FB" w:rsidR="007E6B27" w:rsidRPr="007E6B27" w:rsidRDefault="00A131F6" w:rsidP="007A0567">
    <w:pPr>
      <w:pStyle w:val="a6"/>
      <w:jc w:val="right"/>
      <w:rPr>
        <w:rFonts w:ascii="Roboto Condensed" w:hAnsi="Roboto Condensed" w:cs="Calibri"/>
        <w:b/>
        <w:sz w:val="16"/>
        <w:szCs w:val="16"/>
        <w:lang w:val="ru-RU"/>
      </w:rPr>
    </w:pPr>
    <w:r>
      <w:rPr>
        <w:rFonts w:cs="Calibri"/>
        <w:b/>
        <w:noProof/>
        <w:lang w:val="uk-UA" w:eastAsia="uk-UA"/>
      </w:rPr>
      <w:drawing>
        <wp:anchor distT="0" distB="0" distL="114300" distR="114300" simplePos="0" relativeHeight="251676672" behindDoc="0" locked="0" layoutInCell="1" allowOverlap="1" wp14:anchorId="7AB3D8DA" wp14:editId="7BBE2010">
          <wp:simplePos x="0" y="0"/>
          <wp:positionH relativeFrom="margin">
            <wp:align>left</wp:align>
          </wp:positionH>
          <wp:positionV relativeFrom="paragraph">
            <wp:posOffset>5914</wp:posOffset>
          </wp:positionV>
          <wp:extent cx="648335" cy="127000"/>
          <wp:effectExtent l="0" t="0" r="0" b="635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B27" w:rsidRPr="007E6B27">
      <w:rPr>
        <w:rFonts w:ascii="Roboto Condensed" w:hAnsi="Roboto Condensed" w:cs="Calibri"/>
        <w:b/>
        <w:noProof/>
        <w:sz w:val="16"/>
        <w:szCs w:val="16"/>
        <w:lang w:eastAsia="uk-UA"/>
      </w:rPr>
      <w:t>RU|</w:t>
    </w:r>
    <w:r w:rsidR="007E6B27" w:rsidRPr="007E6B27">
      <w:rPr>
        <w:rFonts w:ascii="Roboto Condensed" w:hAnsi="Roboto Condensed" w:cs="Calibri"/>
        <w:b/>
        <w:noProof/>
        <w:sz w:val="16"/>
        <w:szCs w:val="16"/>
        <w:lang w:val="ru-RU" w:eastAsia="uk-UA"/>
      </w:rPr>
      <w:t>РУССКИЙ</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92D9" w14:textId="23C81C76" w:rsidR="00010817" w:rsidRPr="000E71D2" w:rsidRDefault="00A131F6" w:rsidP="00284D6F">
    <w:pPr>
      <w:pStyle w:val="a6"/>
      <w:jc w:val="right"/>
      <w:rPr>
        <w:rFonts w:ascii="Calibri" w:hAnsi="Calibri" w:cs="Calibri"/>
        <w:b/>
        <w:sz w:val="22"/>
        <w:szCs w:val="22"/>
        <w:lang w:val="ru-RU"/>
      </w:rPr>
    </w:pPr>
    <w:r>
      <w:rPr>
        <w:rFonts w:cs="Calibri"/>
        <w:b/>
        <w:noProof/>
        <w:lang w:val="uk-UA" w:eastAsia="uk-UA"/>
      </w:rPr>
      <w:drawing>
        <wp:anchor distT="0" distB="0" distL="114300" distR="114300" simplePos="0" relativeHeight="251678720" behindDoc="0" locked="0" layoutInCell="1" allowOverlap="1" wp14:anchorId="4EF8A917" wp14:editId="5E6E811D">
          <wp:simplePos x="0" y="0"/>
          <wp:positionH relativeFrom="margin">
            <wp:align>left</wp:align>
          </wp:positionH>
          <wp:positionV relativeFrom="paragraph">
            <wp:posOffset>1905</wp:posOffset>
          </wp:positionV>
          <wp:extent cx="648335" cy="127000"/>
          <wp:effectExtent l="0" t="0" r="0" b="635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1D2" w:rsidRPr="000E71D2">
      <w:rPr>
        <w:rFonts w:ascii="Roboto Condensed" w:hAnsi="Roboto Condensed" w:cs="Calibri"/>
        <w:b/>
        <w:noProof/>
        <w:sz w:val="16"/>
        <w:szCs w:val="16"/>
        <w:lang w:eastAsia="uk-UA"/>
      </w:rPr>
      <w:t>UA |</w:t>
    </w:r>
    <w:r w:rsidR="000E71D2">
      <w:rPr>
        <w:rFonts w:ascii="Calibri" w:hAnsi="Calibri" w:cs="Calibri"/>
        <w:b/>
        <w:noProof/>
        <w:sz w:val="22"/>
        <w:szCs w:val="22"/>
        <w:lang w:eastAsia="uk-UA"/>
      </w:rPr>
      <w:t xml:space="preserve"> </w:t>
    </w:r>
    <w:r w:rsidR="000E71D2" w:rsidRPr="000E71D2">
      <w:rPr>
        <w:rFonts w:ascii="Roboto Condensed" w:hAnsi="Roboto Condensed" w:cs="Calibri"/>
        <w:b/>
        <w:noProof/>
        <w:sz w:val="16"/>
        <w:szCs w:val="16"/>
        <w:lang w:val="ru-RU" w:eastAsia="uk-UA"/>
      </w:rPr>
      <w:t>УКРА</w:t>
    </w:r>
    <w:r w:rsidR="000E71D2" w:rsidRPr="000E71D2">
      <w:rPr>
        <w:rFonts w:ascii="Calibri" w:hAnsi="Calibri" w:cs="Calibri"/>
        <w:b/>
        <w:noProof/>
        <w:sz w:val="16"/>
        <w:szCs w:val="16"/>
        <w:lang w:val="ru-RU" w:eastAsia="uk-UA"/>
      </w:rPr>
      <w:t>Ї</w:t>
    </w:r>
    <w:r w:rsidR="000E71D2" w:rsidRPr="000E71D2">
      <w:rPr>
        <w:rFonts w:ascii="Roboto Condensed" w:hAnsi="Roboto Condensed" w:cs="Calibri"/>
        <w:b/>
        <w:noProof/>
        <w:sz w:val="16"/>
        <w:szCs w:val="16"/>
        <w:lang w:val="ru-RU" w:eastAsia="uk-UA"/>
      </w:rPr>
      <w:t>НСЬКА</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48BE" w14:textId="505C0EB3" w:rsidR="00C00CE9" w:rsidRPr="006A5FE1" w:rsidRDefault="00A131F6" w:rsidP="006A5FE1">
    <w:pPr>
      <w:pStyle w:val="a6"/>
      <w:jc w:val="right"/>
      <w:rPr>
        <w:rFonts w:ascii="Calibri" w:hAnsi="Calibri" w:cs="Calibri"/>
        <w:b/>
        <w:sz w:val="22"/>
        <w:szCs w:val="22"/>
        <w:lang w:val="ru-RU"/>
      </w:rPr>
    </w:pPr>
    <w:r>
      <w:rPr>
        <w:rFonts w:cs="Calibri"/>
        <w:b/>
        <w:noProof/>
        <w:lang w:val="uk-UA" w:eastAsia="uk-UA"/>
      </w:rPr>
      <w:drawing>
        <wp:anchor distT="0" distB="0" distL="114300" distR="114300" simplePos="0" relativeHeight="251680768" behindDoc="0" locked="0" layoutInCell="1" allowOverlap="1" wp14:anchorId="76ACC8B5" wp14:editId="61396092">
          <wp:simplePos x="0" y="0"/>
          <wp:positionH relativeFrom="margin">
            <wp:align>left</wp:align>
          </wp:positionH>
          <wp:positionV relativeFrom="paragraph">
            <wp:posOffset>1905</wp:posOffset>
          </wp:positionV>
          <wp:extent cx="648335" cy="127000"/>
          <wp:effectExtent l="0" t="0" r="0" b="635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FE1" w:rsidRPr="000E71D2">
      <w:rPr>
        <w:rFonts w:ascii="Roboto Condensed" w:hAnsi="Roboto Condensed" w:cs="Calibri"/>
        <w:b/>
        <w:noProof/>
        <w:sz w:val="16"/>
        <w:szCs w:val="16"/>
        <w:lang w:eastAsia="uk-UA"/>
      </w:rPr>
      <w:t>UA |</w:t>
    </w:r>
    <w:r w:rsidR="006A5FE1">
      <w:rPr>
        <w:rFonts w:ascii="Calibri" w:hAnsi="Calibri" w:cs="Calibri"/>
        <w:b/>
        <w:noProof/>
        <w:sz w:val="22"/>
        <w:szCs w:val="22"/>
        <w:lang w:eastAsia="uk-UA"/>
      </w:rPr>
      <w:t xml:space="preserve"> </w:t>
    </w:r>
    <w:r w:rsidR="006A5FE1" w:rsidRPr="000E71D2">
      <w:rPr>
        <w:rFonts w:ascii="Roboto Condensed" w:hAnsi="Roboto Condensed" w:cs="Calibri"/>
        <w:b/>
        <w:noProof/>
        <w:sz w:val="16"/>
        <w:szCs w:val="16"/>
        <w:lang w:val="ru-RU" w:eastAsia="uk-UA"/>
      </w:rPr>
      <w:t>УКРА</w:t>
    </w:r>
    <w:r w:rsidR="006A5FE1" w:rsidRPr="000E71D2">
      <w:rPr>
        <w:rFonts w:ascii="Calibri" w:hAnsi="Calibri" w:cs="Calibri"/>
        <w:b/>
        <w:noProof/>
        <w:sz w:val="16"/>
        <w:szCs w:val="16"/>
        <w:lang w:val="ru-RU" w:eastAsia="uk-UA"/>
      </w:rPr>
      <w:t>Ї</w:t>
    </w:r>
    <w:r w:rsidR="006A5FE1" w:rsidRPr="000E71D2">
      <w:rPr>
        <w:rFonts w:ascii="Roboto Condensed" w:hAnsi="Roboto Condensed" w:cs="Calibri"/>
        <w:b/>
        <w:noProof/>
        <w:sz w:val="16"/>
        <w:szCs w:val="16"/>
        <w:lang w:val="ru-RU" w:eastAsia="uk-UA"/>
      </w:rPr>
      <w:t>НСЬКА</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3BCE" w14:textId="713AB58D" w:rsidR="006A5FE1" w:rsidRPr="000E71D2" w:rsidRDefault="00A131F6" w:rsidP="00284D6F">
    <w:pPr>
      <w:pStyle w:val="a6"/>
      <w:jc w:val="right"/>
      <w:rPr>
        <w:rFonts w:ascii="Roboto Condensed" w:hAnsi="Roboto Condensed" w:cs="Calibri"/>
        <w:b/>
        <w:sz w:val="16"/>
        <w:szCs w:val="16"/>
        <w:lang w:val="ru-RU"/>
      </w:rPr>
    </w:pPr>
    <w:r>
      <w:rPr>
        <w:rFonts w:cs="Calibri"/>
        <w:b/>
        <w:noProof/>
        <w:lang w:val="uk-UA" w:eastAsia="uk-UA"/>
      </w:rPr>
      <w:drawing>
        <wp:anchor distT="0" distB="0" distL="114300" distR="114300" simplePos="0" relativeHeight="251682816" behindDoc="0" locked="0" layoutInCell="1" allowOverlap="1" wp14:anchorId="7453CD5E" wp14:editId="53BD61B7">
          <wp:simplePos x="0" y="0"/>
          <wp:positionH relativeFrom="margin">
            <wp:align>left</wp:align>
          </wp:positionH>
          <wp:positionV relativeFrom="paragraph">
            <wp:posOffset>5914</wp:posOffset>
          </wp:positionV>
          <wp:extent cx="648335" cy="127000"/>
          <wp:effectExtent l="0" t="0" r="0" b="635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FE1" w:rsidRPr="000E71D2">
      <w:rPr>
        <w:rFonts w:ascii="Roboto Condensed" w:hAnsi="Roboto Condensed" w:cs="Calibri"/>
        <w:b/>
        <w:noProof/>
        <w:sz w:val="16"/>
        <w:szCs w:val="16"/>
        <w:lang w:eastAsia="uk-UA"/>
      </w:rPr>
      <w:t>EN | ENGLISH</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29B0" w14:textId="235A9887" w:rsidR="00590188" w:rsidRPr="00590188" w:rsidRDefault="00A131F6" w:rsidP="00590188">
    <w:pPr>
      <w:pStyle w:val="a6"/>
      <w:jc w:val="right"/>
      <w:rPr>
        <w:rFonts w:ascii="Roboto Condensed" w:hAnsi="Roboto Condensed" w:cs="Calibri"/>
        <w:b/>
        <w:sz w:val="16"/>
        <w:szCs w:val="16"/>
        <w:lang w:val="bg-BG"/>
      </w:rPr>
    </w:pPr>
    <w:r>
      <w:rPr>
        <w:rFonts w:cs="Calibri"/>
        <w:b/>
        <w:noProof/>
        <w:lang w:val="uk-UA" w:eastAsia="uk-UA"/>
      </w:rPr>
      <w:drawing>
        <wp:anchor distT="0" distB="0" distL="114300" distR="114300" simplePos="0" relativeHeight="251684864" behindDoc="0" locked="0" layoutInCell="1" allowOverlap="1" wp14:anchorId="659A2DDC" wp14:editId="5AFACE60">
          <wp:simplePos x="0" y="0"/>
          <wp:positionH relativeFrom="margin">
            <wp:align>left</wp:align>
          </wp:positionH>
          <wp:positionV relativeFrom="paragraph">
            <wp:posOffset>5914</wp:posOffset>
          </wp:positionV>
          <wp:extent cx="648335" cy="127000"/>
          <wp:effectExtent l="0" t="0" r="0" b="635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188" w:rsidRPr="00946E8C">
      <w:rPr>
        <w:rFonts w:ascii="Roboto Condensed" w:hAnsi="Roboto Condensed" w:cs="Calibri"/>
        <w:b/>
        <w:bCs/>
        <w:sz w:val="16"/>
        <w:szCs w:val="16"/>
      </w:rPr>
      <w:t xml:space="preserve">BG | </w:t>
    </w:r>
    <w:r w:rsidR="00590188" w:rsidRPr="00946E8C">
      <w:rPr>
        <w:rFonts w:ascii="Roboto Condensed" w:hAnsi="Roboto Condensed" w:cs="Calibri"/>
        <w:b/>
        <w:bCs/>
        <w:sz w:val="16"/>
        <w:szCs w:val="16"/>
        <w:lang w:val="bg-BG"/>
      </w:rPr>
      <w:t>БЪЛГАРСКИ</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962" w14:textId="68D8FFFE" w:rsidR="00C81CF8" w:rsidRPr="00BD7035" w:rsidRDefault="00C81CF8" w:rsidP="00BD7035">
    <w:pPr>
      <w:pStyle w:val="a6"/>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A3FA" w14:textId="62CC254B" w:rsidR="00BD7035" w:rsidRPr="007C139C" w:rsidRDefault="00A131F6" w:rsidP="00787A17">
    <w:pPr>
      <w:pStyle w:val="a6"/>
      <w:jc w:val="right"/>
    </w:pPr>
    <w:r>
      <w:rPr>
        <w:rFonts w:cs="Calibri"/>
        <w:b/>
        <w:noProof/>
        <w:lang w:val="uk-UA" w:eastAsia="uk-UA"/>
      </w:rPr>
      <w:drawing>
        <wp:anchor distT="0" distB="0" distL="114300" distR="114300" simplePos="0" relativeHeight="251686912" behindDoc="0" locked="0" layoutInCell="1" allowOverlap="1" wp14:anchorId="4CBFA814" wp14:editId="37A02962">
          <wp:simplePos x="0" y="0"/>
          <wp:positionH relativeFrom="margin">
            <wp:align>left</wp:align>
          </wp:positionH>
          <wp:positionV relativeFrom="paragraph">
            <wp:posOffset>5914</wp:posOffset>
          </wp:positionV>
          <wp:extent cx="648335" cy="127000"/>
          <wp:effectExtent l="0" t="0" r="0" b="635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035">
      <w:rPr>
        <w:lang w:val="ru-RU"/>
      </w:rPr>
      <w:t xml:space="preserve">                                                                                                 </w:t>
    </w:r>
    <w:r w:rsidR="00787A17" w:rsidRPr="00656A4A">
      <w:rPr>
        <w:rFonts w:ascii="Roboto Condensed" w:hAnsi="Roboto Condensed" w:cs="Segoe UI"/>
        <w:b/>
        <w:bCs/>
        <w:noProof/>
        <w:sz w:val="16"/>
        <w:szCs w:val="16"/>
      </w:rPr>
      <w:t xml:space="preserve">CZ </w:t>
    </w:r>
    <w:r w:rsidR="00787A17" w:rsidRPr="00656A4A">
      <w:rPr>
        <w:rFonts w:ascii="Roboto Condensed" w:hAnsi="Roboto Condensed" w:cs="Segoe UI"/>
        <w:b/>
        <w:bCs/>
        <w:noProof/>
        <w:sz w:val="16"/>
        <w:szCs w:val="16"/>
        <w:lang w:val="uk-UA"/>
      </w:rPr>
      <w:t>|</w:t>
    </w:r>
    <w:r w:rsidR="00787A17" w:rsidRPr="00656A4A">
      <w:rPr>
        <w:rFonts w:ascii="Roboto Condensed" w:hAnsi="Roboto Condensed" w:cs="Segoe UI"/>
        <w:b/>
        <w:bCs/>
        <w:noProof/>
        <w:sz w:val="16"/>
        <w:szCs w:val="16"/>
      </w:rPr>
      <w:t xml:space="preserve"> </w:t>
    </w:r>
    <w:r w:rsidR="00787A17" w:rsidRPr="00656A4A">
      <w:rPr>
        <w:rFonts w:ascii="Roboto Condensed" w:hAnsi="Roboto Condensed" w:cs="Segoe UI"/>
        <w:b/>
        <w:bCs/>
        <w:noProof/>
        <w:sz w:val="16"/>
        <w:szCs w:val="16"/>
        <w:lang w:val="uk-UA"/>
      </w:rPr>
      <w:t>Č</w:t>
    </w:r>
    <w:r w:rsidR="00787A17" w:rsidRPr="00656A4A">
      <w:rPr>
        <w:rFonts w:ascii="Roboto Condensed" w:hAnsi="Roboto Condensed" w:cs="Segoe UI"/>
        <w:b/>
        <w:bCs/>
        <w:noProof/>
        <w:sz w:val="16"/>
        <w:szCs w:val="16"/>
      </w:rPr>
      <w:t>ESK</w:t>
    </w:r>
    <w:r w:rsidR="00787A17" w:rsidRPr="00656A4A">
      <w:rPr>
        <w:rFonts w:ascii="Roboto Condensed" w:hAnsi="Roboto Condensed" w:cs="Segoe UI"/>
        <w:b/>
        <w:bCs/>
        <w:noProof/>
        <w:sz w:val="16"/>
        <w:szCs w:val="16"/>
        <w:lang w:val="uk-UA"/>
      </w:rPr>
      <w:t>Ý</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C8D7" w14:textId="16606AFF" w:rsidR="00C258FE" w:rsidRPr="003F1D60" w:rsidRDefault="00A131F6" w:rsidP="003F1D60">
    <w:pPr>
      <w:pStyle w:val="a6"/>
      <w:jc w:val="right"/>
      <w:rPr>
        <w:rFonts w:ascii="Roboto Condensed" w:hAnsi="Roboto Condensed"/>
      </w:rPr>
    </w:pPr>
    <w:r>
      <w:rPr>
        <w:rFonts w:cs="Calibri"/>
        <w:b/>
        <w:noProof/>
        <w:lang w:val="uk-UA" w:eastAsia="uk-UA"/>
      </w:rPr>
      <w:drawing>
        <wp:anchor distT="0" distB="0" distL="114300" distR="114300" simplePos="0" relativeHeight="251688960" behindDoc="0" locked="0" layoutInCell="1" allowOverlap="1" wp14:anchorId="0BF57CAD" wp14:editId="5AB36B13">
          <wp:simplePos x="0" y="0"/>
          <wp:positionH relativeFrom="margin">
            <wp:align>left</wp:align>
          </wp:positionH>
          <wp:positionV relativeFrom="paragraph">
            <wp:posOffset>5914</wp:posOffset>
          </wp:positionV>
          <wp:extent cx="648335" cy="127000"/>
          <wp:effectExtent l="0" t="0" r="0" b="635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D60" w:rsidRPr="00E83A02">
      <w:rPr>
        <w:rFonts w:ascii="Roboto Condensed" w:hAnsi="Roboto Condensed" w:cs="Segoe UI"/>
        <w:b/>
        <w:bCs/>
        <w:noProof/>
        <w:sz w:val="16"/>
        <w:szCs w:val="16"/>
      </w:rPr>
      <w:t xml:space="preserve">SK </w:t>
    </w:r>
    <w:r w:rsidR="003F1D60" w:rsidRPr="00E83A02">
      <w:rPr>
        <w:rFonts w:ascii="Roboto Condensed" w:hAnsi="Roboto Condensed" w:cs="Segoe UI"/>
        <w:b/>
        <w:bCs/>
        <w:noProof/>
        <w:sz w:val="16"/>
        <w:szCs w:val="16"/>
        <w:lang w:val="uk-UA"/>
      </w:rPr>
      <w:t>|</w:t>
    </w:r>
    <w:r w:rsidR="003F1D60" w:rsidRPr="00E83A02">
      <w:rPr>
        <w:rFonts w:ascii="Roboto Condensed" w:hAnsi="Roboto Condensed" w:cs="Segoe UI"/>
        <w:b/>
        <w:bCs/>
        <w:noProof/>
        <w:sz w:val="16"/>
        <w:szCs w:val="16"/>
      </w:rPr>
      <w:t xml:space="preserve"> SLOVENSK</w:t>
    </w:r>
    <w:r w:rsidR="003F1D60" w:rsidRPr="00E83A02">
      <w:rPr>
        <w:rFonts w:ascii="Roboto Condensed" w:hAnsi="Roboto Condensed" w:cs="Segoe UI"/>
        <w:b/>
        <w:bCs/>
        <w:noProof/>
        <w:sz w:val="16"/>
        <w:szCs w:val="16"/>
        <w:lang w:val="uk-UA"/>
      </w:rPr>
      <w:t>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50EF" w14:textId="3CB7C04B" w:rsidR="002167BC" w:rsidRPr="00C065B7" w:rsidRDefault="00854852" w:rsidP="002167BC">
    <w:pPr>
      <w:spacing w:line="245" w:lineRule="exact"/>
      <w:ind w:left="20"/>
      <w:jc w:val="right"/>
      <w:rPr>
        <w:b/>
        <w:sz w:val="16"/>
        <w:szCs w:val="16"/>
      </w:rPr>
    </w:pPr>
    <w:r>
      <w:rPr>
        <w:rFonts w:cs="Calibri"/>
        <w:b/>
        <w:noProof/>
        <w:lang w:val="uk-UA" w:eastAsia="uk-UA"/>
      </w:rPr>
      <w:drawing>
        <wp:anchor distT="0" distB="0" distL="114300" distR="114300" simplePos="0" relativeHeight="251703296" behindDoc="0" locked="0" layoutInCell="1" allowOverlap="1" wp14:anchorId="0E2CBB96" wp14:editId="65252AFA">
          <wp:simplePos x="0" y="0"/>
          <wp:positionH relativeFrom="margin">
            <wp:align>left</wp:align>
          </wp:positionH>
          <wp:positionV relativeFrom="paragraph">
            <wp:posOffset>5914</wp:posOffset>
          </wp:positionV>
          <wp:extent cx="648335" cy="127000"/>
          <wp:effectExtent l="0" t="0" r="0" b="6350"/>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83F">
      <w:rPr>
        <w:rFonts w:ascii="Roboto Condensed" w:eastAsia="Calibri" w:hAnsi="Roboto Condensed" w:cs="Times New Roman"/>
        <w:b/>
        <w:bCs/>
        <w:sz w:val="16"/>
        <w:szCs w:val="16"/>
      </w:rPr>
      <w:t xml:space="preserve"> </w:t>
    </w:r>
    <w:r w:rsidR="002167BC" w:rsidRPr="00C065B7">
      <w:rPr>
        <w:rFonts w:ascii="Roboto Condensed" w:hAnsi="Roboto Condensed"/>
        <w:b/>
        <w:bCs/>
        <w:sz w:val="16"/>
        <w:szCs w:val="16"/>
      </w:rPr>
      <w:t>RU|</w:t>
    </w:r>
    <w:r w:rsidR="002167BC" w:rsidRPr="00C065B7">
      <w:rPr>
        <w:rFonts w:ascii="Roboto Condensed" w:hAnsi="Roboto Condensed"/>
        <w:b/>
        <w:bCs/>
        <w:sz w:val="16"/>
        <w:szCs w:val="16"/>
        <w:lang w:val="ru-RU"/>
      </w:rPr>
      <w:t>РУССКИЙ</w:t>
    </w:r>
    <w:r w:rsidR="002167BC" w:rsidRPr="00C065B7">
      <w:rPr>
        <w:rFonts w:ascii="Roboto Condensed" w:hAnsi="Roboto Condensed" w:cs="Calibri"/>
        <w:b/>
        <w:bCs/>
        <w:sz w:val="16"/>
        <w:szCs w:val="16"/>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E783" w14:textId="301F97BD" w:rsidR="00C81CF8" w:rsidRPr="005D5455" w:rsidRDefault="00A131F6" w:rsidP="005D5455">
    <w:pPr>
      <w:pStyle w:val="a6"/>
      <w:jc w:val="right"/>
      <w:rPr>
        <w:rFonts w:ascii="Roboto Condensed" w:hAnsi="Roboto Condensed" w:cs="Segoe UI"/>
        <w:b/>
        <w:bCs/>
        <w:noProof/>
        <w:sz w:val="16"/>
        <w:szCs w:val="16"/>
      </w:rPr>
    </w:pPr>
    <w:r>
      <w:rPr>
        <w:rFonts w:cs="Calibri"/>
        <w:b/>
        <w:noProof/>
        <w:lang w:val="uk-UA" w:eastAsia="uk-UA"/>
      </w:rPr>
      <w:drawing>
        <wp:anchor distT="0" distB="0" distL="114300" distR="114300" simplePos="0" relativeHeight="251691008" behindDoc="0" locked="0" layoutInCell="1" allowOverlap="1" wp14:anchorId="470CED59" wp14:editId="23F36682">
          <wp:simplePos x="0" y="0"/>
          <wp:positionH relativeFrom="margin">
            <wp:align>left</wp:align>
          </wp:positionH>
          <wp:positionV relativeFrom="paragraph">
            <wp:posOffset>5914</wp:posOffset>
          </wp:positionV>
          <wp:extent cx="648335" cy="127000"/>
          <wp:effectExtent l="0" t="0" r="0" b="635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455" w:rsidRPr="00946E8C">
      <w:rPr>
        <w:rFonts w:ascii="Roboto Condensed" w:hAnsi="Roboto Condensed" w:cs="Segoe UI"/>
        <w:b/>
        <w:bCs/>
        <w:noProof/>
        <w:sz w:val="16"/>
        <w:szCs w:val="16"/>
      </w:rPr>
      <w:t>RO | ROMÂNĂ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A7D8" w14:textId="2931813D" w:rsidR="00CD651A" w:rsidRDefault="00C065B7">
    <w:pPr>
      <w:pStyle w:val="ad"/>
      <w:spacing w:line="14" w:lineRule="auto"/>
      <w:rPr>
        <w:sz w:val="20"/>
      </w:rPr>
    </w:pPr>
    <w:r>
      <w:rPr>
        <w:rFonts w:cs="Calibri"/>
        <w:b/>
        <w:noProof/>
        <w:lang w:val="uk-UA" w:eastAsia="uk-UA"/>
      </w:rPr>
      <w:drawing>
        <wp:anchor distT="0" distB="0" distL="114300" distR="114300" simplePos="0" relativeHeight="251707392" behindDoc="0" locked="0" layoutInCell="1" allowOverlap="1" wp14:anchorId="6B37C0EC" wp14:editId="6A1029F2">
          <wp:simplePos x="0" y="0"/>
          <wp:positionH relativeFrom="margin">
            <wp:posOffset>-30830</wp:posOffset>
          </wp:positionH>
          <wp:positionV relativeFrom="paragraph">
            <wp:posOffset>15875</wp:posOffset>
          </wp:positionV>
          <wp:extent cx="648335" cy="1270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51A">
      <w:rPr>
        <w:noProof/>
        <w:sz w:val="22"/>
      </w:rPr>
      <mc:AlternateContent>
        <mc:Choice Requires="wps">
          <w:drawing>
            <wp:anchor distT="0" distB="0" distL="114300" distR="114300" simplePos="0" relativeHeight="251705344" behindDoc="1" locked="0" layoutInCell="1" allowOverlap="1" wp14:anchorId="16F8C226" wp14:editId="1A295540">
              <wp:simplePos x="0" y="0"/>
              <wp:positionH relativeFrom="page">
                <wp:posOffset>3865880</wp:posOffset>
              </wp:positionH>
              <wp:positionV relativeFrom="page">
                <wp:posOffset>194945</wp:posOffset>
              </wp:positionV>
              <wp:extent cx="1023620" cy="16573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E33A" w14:textId="219A010A" w:rsidR="00CD651A" w:rsidRPr="00C065B7" w:rsidRDefault="00C065B7" w:rsidP="00C065B7">
                          <w:pPr>
                            <w:spacing w:line="245" w:lineRule="exact"/>
                            <w:ind w:left="20"/>
                            <w:jc w:val="right"/>
                            <w:rPr>
                              <w:b/>
                              <w:sz w:val="16"/>
                              <w:szCs w:val="16"/>
                            </w:rPr>
                          </w:pPr>
                          <w:r w:rsidRPr="00C065B7">
                            <w:rPr>
                              <w:rFonts w:ascii="Roboto Condensed" w:hAnsi="Roboto Condensed"/>
                              <w:b/>
                              <w:bCs/>
                              <w:sz w:val="16"/>
                              <w:szCs w:val="16"/>
                            </w:rPr>
                            <w:t>RU|</w:t>
                          </w:r>
                          <w:r w:rsidRPr="00C065B7">
                            <w:rPr>
                              <w:rFonts w:ascii="Roboto Condensed" w:hAnsi="Roboto Condensed"/>
                              <w:b/>
                              <w:bCs/>
                              <w:sz w:val="16"/>
                              <w:szCs w:val="16"/>
                              <w:lang w:val="ru-RU"/>
                            </w:rPr>
                            <w:t>РУССКИЙ</w:t>
                          </w:r>
                          <w:r w:rsidRPr="00C065B7">
                            <w:rPr>
                              <w:rFonts w:ascii="Roboto Condensed" w:hAnsi="Roboto Condensed"/>
                              <w:b/>
                              <w:bCs/>
                              <w:sz w:val="16"/>
                              <w:szCs w:val="16"/>
                            </w:rPr>
                            <w:t xml:space="preserve"> </w:t>
                          </w:r>
                          <w:r w:rsidRPr="00C065B7">
                            <w:rPr>
                              <w:rFonts w:ascii="Roboto Condensed" w:hAnsi="Roboto Condensed" w:cs="Calibri"/>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C226" id="_x0000_t202" coordsize="21600,21600" o:spt="202" path="m,l,21600r21600,l21600,xe">
              <v:stroke joinstyle="miter"/>
              <v:path gradientshapeok="t" o:connecttype="rect"/>
            </v:shapetype>
            <v:shape id="Надпись 5" o:spid="_x0000_s1026" type="#_x0000_t202" style="position:absolute;margin-left:304.4pt;margin-top:15.35pt;width:80.6pt;height:13.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" filled="f" stroked="f">
              <v:textbox inset="0,0,0,0">
                <w:txbxContent>
                  <w:p w14:paraId="19ECE33A" w14:textId="219A010A" w:rsidR="00CD651A" w:rsidRPr="00C065B7" w:rsidRDefault="00C065B7" w:rsidP="00C065B7">
                    <w:pPr>
                      <w:spacing w:line="245" w:lineRule="exact"/>
                      <w:ind w:left="20"/>
                      <w:jc w:val="right"/>
                      <w:rPr>
                        <w:b/>
                        <w:sz w:val="16"/>
                        <w:szCs w:val="16"/>
                      </w:rPr>
                    </w:pPr>
                    <w:r w:rsidRPr="00C065B7">
                      <w:rPr>
                        <w:rFonts w:ascii="Roboto Condensed" w:hAnsi="Roboto Condensed"/>
                        <w:b/>
                        <w:bCs/>
                        <w:sz w:val="16"/>
                        <w:szCs w:val="16"/>
                      </w:rPr>
                      <w:t>RU|</w:t>
                    </w:r>
                    <w:r w:rsidRPr="00C065B7">
                      <w:rPr>
                        <w:rFonts w:ascii="Roboto Condensed" w:hAnsi="Roboto Condensed"/>
                        <w:b/>
                        <w:bCs/>
                        <w:sz w:val="16"/>
                        <w:szCs w:val="16"/>
                        <w:lang w:val="ru-RU"/>
                      </w:rPr>
                      <w:t>РУССКИЙ</w:t>
                    </w:r>
                    <w:r w:rsidRPr="00C065B7">
                      <w:rPr>
                        <w:rFonts w:ascii="Roboto Condensed" w:hAnsi="Roboto Condensed"/>
                        <w:b/>
                        <w:bCs/>
                        <w:sz w:val="16"/>
                        <w:szCs w:val="16"/>
                      </w:rPr>
                      <w:t xml:space="preserve"> </w:t>
                    </w:r>
                    <w:r w:rsidRPr="00C065B7">
                      <w:rPr>
                        <w:rFonts w:ascii="Roboto Condensed" w:hAnsi="Roboto Condensed" w:cs="Calibri"/>
                        <w:b/>
                        <w:bCs/>
                        <w:sz w:val="16"/>
                        <w:szCs w:val="16"/>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39C3" w14:textId="77777777" w:rsidR="00C065B7" w:rsidRDefault="00C065B7">
    <w:pPr>
      <w:pStyle w:val="ad"/>
      <w:spacing w:line="14" w:lineRule="auto"/>
      <w:rPr>
        <w:sz w:val="20"/>
      </w:rPr>
    </w:pPr>
    <w:r>
      <w:rPr>
        <w:rFonts w:cs="Calibri"/>
        <w:b/>
        <w:noProof/>
        <w:lang w:val="uk-UA" w:eastAsia="uk-UA"/>
      </w:rPr>
      <w:drawing>
        <wp:anchor distT="0" distB="0" distL="114300" distR="114300" simplePos="0" relativeHeight="251710464" behindDoc="0" locked="0" layoutInCell="1" allowOverlap="1" wp14:anchorId="5790B240" wp14:editId="651314DE">
          <wp:simplePos x="0" y="0"/>
          <wp:positionH relativeFrom="margin">
            <wp:posOffset>-30830</wp:posOffset>
          </wp:positionH>
          <wp:positionV relativeFrom="paragraph">
            <wp:posOffset>15875</wp:posOffset>
          </wp:positionV>
          <wp:extent cx="648335" cy="127000"/>
          <wp:effectExtent l="0" t="0" r="0" b="63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709440" behindDoc="1" locked="0" layoutInCell="1" allowOverlap="1" wp14:anchorId="28147DC3" wp14:editId="35297802">
              <wp:simplePos x="0" y="0"/>
              <wp:positionH relativeFrom="page">
                <wp:posOffset>3865880</wp:posOffset>
              </wp:positionH>
              <wp:positionV relativeFrom="page">
                <wp:posOffset>194945</wp:posOffset>
              </wp:positionV>
              <wp:extent cx="1023620" cy="16573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E97CA" w14:textId="450DD9D9" w:rsidR="00C065B7" w:rsidRPr="00C065B7" w:rsidRDefault="00C065B7" w:rsidP="00C065B7">
                          <w:pPr>
                            <w:spacing w:line="245" w:lineRule="exact"/>
                            <w:ind w:left="20"/>
                            <w:jc w:val="right"/>
                            <w:rPr>
                              <w:b/>
                              <w:sz w:val="16"/>
                              <w:szCs w:val="16"/>
                            </w:rPr>
                          </w:pPr>
                          <w:r w:rsidRPr="00C065B7">
                            <w:rPr>
                              <w:rFonts w:ascii="Roboto Condensed" w:hAnsi="Roboto Condensed"/>
                              <w:b/>
                              <w:bCs/>
                              <w:sz w:val="16"/>
                              <w:szCs w:val="16"/>
                            </w:rPr>
                            <w:t>UA|</w:t>
                          </w:r>
                          <w:r w:rsidRPr="00C065B7">
                            <w:rPr>
                              <w:rFonts w:ascii="Roboto Condensed" w:hAnsi="Roboto Condensed"/>
                              <w:b/>
                              <w:bCs/>
                              <w:sz w:val="16"/>
                              <w:szCs w:val="16"/>
                              <w:lang w:val="ru-RU"/>
                            </w:rPr>
                            <w:t>УКРАЇНСЬКА</w:t>
                          </w:r>
                          <w:r w:rsidRPr="00C065B7">
                            <w:rPr>
                              <w:rFonts w:ascii="Roboto Condensed" w:hAnsi="Roboto Condensed" w:cs="Calibri"/>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7DC3" id="_x0000_t202" coordsize="21600,21600" o:spt="202" path="m,l,21600r21600,l21600,xe">
              <v:stroke joinstyle="miter"/>
              <v:path gradientshapeok="t" o:connecttype="rect"/>
            </v:shapetype>
            <v:shape id="Надпись 3" o:spid="_x0000_s1027" type="#_x0000_t202" style="position:absolute;margin-left:304.4pt;margin-top:15.35pt;width:80.6pt;height:13.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" filled="f" stroked="f">
              <v:textbox inset="0,0,0,0">
                <w:txbxContent>
                  <w:p w14:paraId="324E97CA" w14:textId="450DD9D9" w:rsidR="00C065B7" w:rsidRPr="00C065B7" w:rsidRDefault="00C065B7" w:rsidP="00C065B7">
                    <w:pPr>
                      <w:spacing w:line="245" w:lineRule="exact"/>
                      <w:ind w:left="20"/>
                      <w:jc w:val="right"/>
                      <w:rPr>
                        <w:b/>
                        <w:sz w:val="16"/>
                        <w:szCs w:val="16"/>
                      </w:rPr>
                    </w:pPr>
                    <w:r w:rsidRPr="00C065B7">
                      <w:rPr>
                        <w:rFonts w:ascii="Roboto Condensed" w:hAnsi="Roboto Condensed"/>
                        <w:b/>
                        <w:bCs/>
                        <w:sz w:val="16"/>
                        <w:szCs w:val="16"/>
                      </w:rPr>
                      <w:t>UA|</w:t>
                    </w:r>
                    <w:r w:rsidRPr="00C065B7">
                      <w:rPr>
                        <w:rFonts w:ascii="Roboto Condensed" w:hAnsi="Roboto Condensed"/>
                        <w:b/>
                        <w:bCs/>
                        <w:sz w:val="16"/>
                        <w:szCs w:val="16"/>
                        <w:lang w:val="ru-RU"/>
                      </w:rPr>
                      <w:t>УКРАЇНСЬКА</w:t>
                    </w:r>
                    <w:r w:rsidRPr="00C065B7">
                      <w:rPr>
                        <w:rFonts w:ascii="Roboto Condensed" w:hAnsi="Roboto Condensed" w:cs="Calibri"/>
                        <w:b/>
                        <w:bCs/>
                        <w:sz w:val="16"/>
                        <w:szCs w:val="16"/>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3212" w14:textId="74497F05" w:rsidR="00C065B7" w:rsidRDefault="00C065B7">
    <w:pPr>
      <w:pStyle w:val="ad"/>
      <w:spacing w:line="14" w:lineRule="auto"/>
      <w:rPr>
        <w:sz w:val="20"/>
      </w:rPr>
    </w:pPr>
    <w:r>
      <w:rPr>
        <w:noProof/>
        <w:sz w:val="22"/>
      </w:rPr>
      <mc:AlternateContent>
        <mc:Choice Requires="wps">
          <w:drawing>
            <wp:anchor distT="0" distB="0" distL="114300" distR="114300" simplePos="0" relativeHeight="251712512" behindDoc="1" locked="0" layoutInCell="1" allowOverlap="1" wp14:anchorId="6653609B" wp14:editId="12AA824B">
              <wp:simplePos x="0" y="0"/>
              <wp:positionH relativeFrom="margin">
                <wp:align>right</wp:align>
              </wp:positionH>
              <wp:positionV relativeFrom="page">
                <wp:posOffset>194945</wp:posOffset>
              </wp:positionV>
              <wp:extent cx="1023620" cy="165735"/>
              <wp:effectExtent l="0" t="0" r="5080" b="571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62062" w14:textId="77777777" w:rsidR="00C065B7" w:rsidRPr="002C0895" w:rsidRDefault="00C065B7" w:rsidP="00C065B7">
                          <w:pPr>
                            <w:widowControl w:val="0"/>
                            <w:autoSpaceDE w:val="0"/>
                            <w:autoSpaceDN w:val="0"/>
                            <w:spacing w:after="0" w:line="180" w:lineRule="exact"/>
                            <w:jc w:val="right"/>
                            <w:rPr>
                              <w:rFonts w:ascii="Roboto Condensed" w:eastAsia="Gill Sans MT" w:hAnsi="Roboto Condensed" w:cstheme="minorHAnsi"/>
                              <w:b/>
                              <w:bCs/>
                              <w:sz w:val="16"/>
                              <w:szCs w:val="16"/>
                              <w:lang w:val="uk-UA" w:bidi="ar-SA"/>
                            </w:rPr>
                          </w:pPr>
                          <w:r w:rsidRPr="0084748C">
                            <w:rPr>
                              <w:rFonts w:ascii="Roboto Condensed" w:eastAsia="Gill Sans MT" w:hAnsi="Roboto Condensed" w:cstheme="minorHAnsi"/>
                              <w:b/>
                              <w:bCs/>
                              <w:sz w:val="16"/>
                              <w:szCs w:val="16"/>
                              <w:lang w:bidi="ar-SA"/>
                            </w:rPr>
                            <w:t>EN</w:t>
                          </w:r>
                          <w:r w:rsidRPr="002C0895">
                            <w:rPr>
                              <w:rFonts w:ascii="Roboto Condensed" w:eastAsia="Gill Sans MT" w:hAnsi="Roboto Condensed" w:cstheme="minorHAnsi"/>
                              <w:b/>
                              <w:bCs/>
                              <w:sz w:val="16"/>
                              <w:szCs w:val="16"/>
                              <w:lang w:val="uk-UA" w:bidi="ar-SA"/>
                            </w:rPr>
                            <w:t xml:space="preserve"> | </w:t>
                          </w:r>
                          <w:r w:rsidRPr="0084748C">
                            <w:rPr>
                              <w:rFonts w:ascii="Roboto Condensed" w:eastAsia="Gill Sans MT" w:hAnsi="Roboto Condensed" w:cstheme="minorHAnsi"/>
                              <w:b/>
                              <w:bCs/>
                              <w:sz w:val="16"/>
                              <w:szCs w:val="16"/>
                              <w:lang w:bidi="ar-SA"/>
                            </w:rPr>
                            <w:t>ENGLISH</w:t>
                          </w:r>
                        </w:p>
                        <w:p w14:paraId="0ABCDCDE" w14:textId="5C72AE50" w:rsidR="00C065B7" w:rsidRPr="00C065B7" w:rsidRDefault="00C065B7" w:rsidP="00C065B7">
                          <w:pPr>
                            <w:spacing w:line="245" w:lineRule="exact"/>
                            <w:ind w:left="20"/>
                            <w:jc w:val="right"/>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3609B" id="_x0000_t202" coordsize="21600,21600" o:spt="202" path="m,l,21600r21600,l21600,xe">
              <v:stroke joinstyle="miter"/>
              <v:path gradientshapeok="t" o:connecttype="rect"/>
            </v:shapetype>
            <v:shape id="Надпись 6" o:spid="_x0000_s1028" type="#_x0000_t202" style="position:absolute;margin-left:29.4pt;margin-top:15.35pt;width:80.6pt;height:13.05pt;z-index:-2516039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" filled="f" stroked="f">
              <v:textbox inset="0,0,0,0">
                <w:txbxContent>
                  <w:p w14:paraId="36962062" w14:textId="77777777" w:rsidR="00C065B7" w:rsidRPr="002C0895" w:rsidRDefault="00C065B7" w:rsidP="00C065B7">
                    <w:pPr>
                      <w:widowControl w:val="0"/>
                      <w:autoSpaceDE w:val="0"/>
                      <w:autoSpaceDN w:val="0"/>
                      <w:spacing w:after="0" w:line="180" w:lineRule="exact"/>
                      <w:jc w:val="right"/>
                      <w:rPr>
                        <w:rFonts w:ascii="Roboto Condensed" w:eastAsia="Gill Sans MT" w:hAnsi="Roboto Condensed" w:cstheme="minorHAnsi"/>
                        <w:b/>
                        <w:bCs/>
                        <w:sz w:val="16"/>
                        <w:szCs w:val="16"/>
                        <w:lang w:val="uk-UA" w:bidi="ar-SA"/>
                      </w:rPr>
                    </w:pPr>
                    <w:r w:rsidRPr="0084748C">
                      <w:rPr>
                        <w:rFonts w:ascii="Roboto Condensed" w:eastAsia="Gill Sans MT" w:hAnsi="Roboto Condensed" w:cstheme="minorHAnsi"/>
                        <w:b/>
                        <w:bCs/>
                        <w:sz w:val="16"/>
                        <w:szCs w:val="16"/>
                        <w:lang w:bidi="ar-SA"/>
                      </w:rPr>
                      <w:t>EN</w:t>
                    </w:r>
                    <w:r w:rsidRPr="002C0895">
                      <w:rPr>
                        <w:rFonts w:ascii="Roboto Condensed" w:eastAsia="Gill Sans MT" w:hAnsi="Roboto Condensed" w:cstheme="minorHAnsi"/>
                        <w:b/>
                        <w:bCs/>
                        <w:sz w:val="16"/>
                        <w:szCs w:val="16"/>
                        <w:lang w:val="uk-UA" w:bidi="ar-SA"/>
                      </w:rPr>
                      <w:t xml:space="preserve"> | </w:t>
                    </w:r>
                    <w:r w:rsidRPr="0084748C">
                      <w:rPr>
                        <w:rFonts w:ascii="Roboto Condensed" w:eastAsia="Gill Sans MT" w:hAnsi="Roboto Condensed" w:cstheme="minorHAnsi"/>
                        <w:b/>
                        <w:bCs/>
                        <w:sz w:val="16"/>
                        <w:szCs w:val="16"/>
                        <w:lang w:bidi="ar-SA"/>
                      </w:rPr>
                      <w:t>ENGLISH</w:t>
                    </w:r>
                  </w:p>
                  <w:p w14:paraId="0ABCDCDE" w14:textId="5C72AE50" w:rsidR="00C065B7" w:rsidRPr="00C065B7" w:rsidRDefault="00C065B7" w:rsidP="00C065B7">
                    <w:pPr>
                      <w:spacing w:line="245" w:lineRule="exact"/>
                      <w:ind w:left="20"/>
                      <w:jc w:val="right"/>
                      <w:rPr>
                        <w:b/>
                        <w:sz w:val="16"/>
                        <w:szCs w:val="16"/>
                      </w:rPr>
                    </w:pPr>
                  </w:p>
                </w:txbxContent>
              </v:textbox>
              <w10:wrap anchorx="margin" anchory="page"/>
            </v:shape>
          </w:pict>
        </mc:Fallback>
      </mc:AlternateContent>
    </w:r>
    <w:r>
      <w:rPr>
        <w:rFonts w:cs="Calibri"/>
        <w:b/>
        <w:noProof/>
        <w:lang w:val="uk-UA" w:eastAsia="uk-UA"/>
      </w:rPr>
      <w:drawing>
        <wp:anchor distT="0" distB="0" distL="114300" distR="114300" simplePos="0" relativeHeight="251713536" behindDoc="0" locked="0" layoutInCell="1" allowOverlap="1" wp14:anchorId="5CE5CEA7" wp14:editId="6C3E2AE1">
          <wp:simplePos x="0" y="0"/>
          <wp:positionH relativeFrom="margin">
            <wp:posOffset>-30830</wp:posOffset>
          </wp:positionH>
          <wp:positionV relativeFrom="paragraph">
            <wp:posOffset>15875</wp:posOffset>
          </wp:positionV>
          <wp:extent cx="648335" cy="127000"/>
          <wp:effectExtent l="0" t="0" r="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FE7A" w14:textId="77777777" w:rsidR="00C065B7" w:rsidRDefault="00C065B7">
    <w:pPr>
      <w:pStyle w:val="ad"/>
      <w:spacing w:line="14" w:lineRule="auto"/>
      <w:rPr>
        <w:sz w:val="20"/>
      </w:rPr>
    </w:pPr>
    <w:r>
      <w:rPr>
        <w:noProof/>
        <w:sz w:val="22"/>
      </w:rPr>
      <mc:AlternateContent>
        <mc:Choice Requires="wps">
          <w:drawing>
            <wp:anchor distT="0" distB="0" distL="114300" distR="114300" simplePos="0" relativeHeight="251715584" behindDoc="1" locked="0" layoutInCell="1" allowOverlap="1" wp14:anchorId="6EF1599F" wp14:editId="5EF383E9">
              <wp:simplePos x="0" y="0"/>
              <wp:positionH relativeFrom="margin">
                <wp:align>right</wp:align>
              </wp:positionH>
              <wp:positionV relativeFrom="page">
                <wp:posOffset>194945</wp:posOffset>
              </wp:positionV>
              <wp:extent cx="1023620" cy="165735"/>
              <wp:effectExtent l="0" t="0" r="5080"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A196" w14:textId="77777777" w:rsidR="00C065B7" w:rsidRPr="0084748C" w:rsidRDefault="00C065B7" w:rsidP="00C065B7">
                          <w:pPr>
                            <w:widowControl w:val="0"/>
                            <w:suppressAutoHyphens/>
                            <w:spacing w:after="0" w:line="180" w:lineRule="exact"/>
                            <w:jc w:val="right"/>
                            <w:rPr>
                              <w:rFonts w:ascii="Roboto Condensed" w:eastAsia="SimSun" w:hAnsi="Roboto Condensed" w:cs="Calibri"/>
                              <w:b/>
                              <w:bCs/>
                              <w:kern w:val="1"/>
                              <w:sz w:val="16"/>
                              <w:szCs w:val="16"/>
                              <w:lang w:eastAsia="hi-IN" w:bidi="hi-IN"/>
                            </w:rPr>
                          </w:pPr>
                          <w:r w:rsidRPr="0084748C">
                            <w:rPr>
                              <w:rFonts w:ascii="Roboto Condensed" w:eastAsia="SimSun" w:hAnsi="Roboto Condensed" w:cs="Calibri"/>
                              <w:b/>
                              <w:bCs/>
                              <w:kern w:val="1"/>
                              <w:sz w:val="16"/>
                              <w:szCs w:val="16"/>
                              <w:lang w:eastAsia="hi-IN" w:bidi="hi-IN"/>
                            </w:rPr>
                            <w:t>RO | ROMÂNĂ</w:t>
                          </w:r>
                        </w:p>
                        <w:p w14:paraId="1C8F1CC7" w14:textId="77777777" w:rsidR="00C065B7" w:rsidRPr="00C065B7" w:rsidRDefault="00C065B7" w:rsidP="00C065B7">
                          <w:pPr>
                            <w:spacing w:line="245" w:lineRule="exact"/>
                            <w:ind w:left="20"/>
                            <w:jc w:val="right"/>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599F" id="_x0000_t202" coordsize="21600,21600" o:spt="202" path="m,l,21600r21600,l21600,xe">
              <v:stroke joinstyle="miter"/>
              <v:path gradientshapeok="t" o:connecttype="rect"/>
            </v:shapetype>
            <v:shape id="Надпись 9" o:spid="_x0000_s1029" type="#_x0000_t202" style="position:absolute;margin-left:29.4pt;margin-top:15.35pt;width:80.6pt;height:13.05pt;z-index:-251600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" filled="f" stroked="f">
              <v:textbox inset="0,0,0,0">
                <w:txbxContent>
                  <w:p w14:paraId="400FA196" w14:textId="77777777" w:rsidR="00C065B7" w:rsidRPr="0084748C" w:rsidRDefault="00C065B7" w:rsidP="00C065B7">
                    <w:pPr>
                      <w:widowControl w:val="0"/>
                      <w:suppressAutoHyphens/>
                      <w:spacing w:after="0" w:line="180" w:lineRule="exact"/>
                      <w:jc w:val="right"/>
                      <w:rPr>
                        <w:rFonts w:ascii="Roboto Condensed" w:eastAsia="SimSun" w:hAnsi="Roboto Condensed" w:cs="Calibri"/>
                        <w:b/>
                        <w:bCs/>
                        <w:kern w:val="1"/>
                        <w:sz w:val="16"/>
                        <w:szCs w:val="16"/>
                        <w:lang w:eastAsia="hi-IN" w:bidi="hi-IN"/>
                      </w:rPr>
                    </w:pPr>
                    <w:r w:rsidRPr="0084748C">
                      <w:rPr>
                        <w:rFonts w:ascii="Roboto Condensed" w:eastAsia="SimSun" w:hAnsi="Roboto Condensed" w:cs="Calibri"/>
                        <w:b/>
                        <w:bCs/>
                        <w:kern w:val="1"/>
                        <w:sz w:val="16"/>
                        <w:szCs w:val="16"/>
                        <w:lang w:eastAsia="hi-IN" w:bidi="hi-IN"/>
                      </w:rPr>
                      <w:t>RO | ROMÂNĂ</w:t>
                    </w:r>
                  </w:p>
                  <w:p w14:paraId="1C8F1CC7" w14:textId="77777777" w:rsidR="00C065B7" w:rsidRPr="00C065B7" w:rsidRDefault="00C065B7" w:rsidP="00C065B7">
                    <w:pPr>
                      <w:spacing w:line="245" w:lineRule="exact"/>
                      <w:ind w:left="20"/>
                      <w:jc w:val="right"/>
                      <w:rPr>
                        <w:b/>
                        <w:sz w:val="16"/>
                        <w:szCs w:val="16"/>
                      </w:rPr>
                    </w:pPr>
                  </w:p>
                </w:txbxContent>
              </v:textbox>
              <w10:wrap anchorx="margin" anchory="page"/>
            </v:shape>
          </w:pict>
        </mc:Fallback>
      </mc:AlternateContent>
    </w:r>
    <w:r>
      <w:rPr>
        <w:rFonts w:cs="Calibri"/>
        <w:b/>
        <w:noProof/>
        <w:lang w:val="uk-UA" w:eastAsia="uk-UA"/>
      </w:rPr>
      <w:drawing>
        <wp:anchor distT="0" distB="0" distL="114300" distR="114300" simplePos="0" relativeHeight="251716608" behindDoc="0" locked="0" layoutInCell="1" allowOverlap="1" wp14:anchorId="1D805B47" wp14:editId="603A8510">
          <wp:simplePos x="0" y="0"/>
          <wp:positionH relativeFrom="margin">
            <wp:posOffset>-30830</wp:posOffset>
          </wp:positionH>
          <wp:positionV relativeFrom="paragraph">
            <wp:posOffset>15875</wp:posOffset>
          </wp:positionV>
          <wp:extent cx="648335" cy="127000"/>
          <wp:effectExtent l="0" t="0" r="0" b="635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71D8" w14:textId="77777777" w:rsidR="00C065B7" w:rsidRDefault="00C065B7">
    <w:pPr>
      <w:pStyle w:val="ad"/>
      <w:spacing w:line="14" w:lineRule="auto"/>
      <w:rPr>
        <w:sz w:val="20"/>
      </w:rPr>
    </w:pPr>
    <w:r>
      <w:rPr>
        <w:noProof/>
        <w:sz w:val="22"/>
      </w:rPr>
      <mc:AlternateContent>
        <mc:Choice Requires="wps">
          <w:drawing>
            <wp:anchor distT="0" distB="0" distL="114300" distR="114300" simplePos="0" relativeHeight="251718656" behindDoc="1" locked="0" layoutInCell="1" allowOverlap="1" wp14:anchorId="361420F8" wp14:editId="3D419818">
              <wp:simplePos x="0" y="0"/>
              <wp:positionH relativeFrom="margin">
                <wp:align>right</wp:align>
              </wp:positionH>
              <wp:positionV relativeFrom="page">
                <wp:posOffset>194945</wp:posOffset>
              </wp:positionV>
              <wp:extent cx="1023620" cy="165735"/>
              <wp:effectExtent l="0" t="0" r="5080"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7ECD" w14:textId="51FB6184" w:rsidR="00C065B7" w:rsidRPr="00C065B7" w:rsidRDefault="00C065B7" w:rsidP="00C065B7">
                          <w:pPr>
                            <w:spacing w:after="0" w:line="180" w:lineRule="exact"/>
                            <w:jc w:val="right"/>
                            <w:rPr>
                              <w:b/>
                              <w:sz w:val="16"/>
                              <w:szCs w:val="16"/>
                            </w:rPr>
                          </w:pPr>
                          <w:r w:rsidRPr="0084748C">
                            <w:rPr>
                              <w:rFonts w:ascii="Roboto Condensed" w:eastAsia="Calibri" w:hAnsi="Roboto Condensed" w:cs="Times New Roman"/>
                              <w:b/>
                              <w:bCs/>
                              <w:sz w:val="16"/>
                              <w:szCs w:val="16"/>
                              <w:lang w:bidi="ar-SA"/>
                            </w:rPr>
                            <w:t>BG</w:t>
                          </w:r>
                          <w:r w:rsidRPr="0084748C">
                            <w:rPr>
                              <w:rFonts w:ascii="Roboto Condensed" w:eastAsia="Calibri" w:hAnsi="Roboto Condensed" w:cs="Times New Roman"/>
                              <w:b/>
                              <w:bCs/>
                              <w:sz w:val="16"/>
                              <w:szCs w:val="16"/>
                              <w:lang w:val="ru-RU" w:bidi="ar-SA"/>
                            </w:rPr>
                            <w:t xml:space="preserve"> | </w:t>
                          </w:r>
                          <w:r w:rsidRPr="0084748C">
                            <w:rPr>
                              <w:rFonts w:ascii="Roboto Condensed" w:eastAsia="Calibri" w:hAnsi="Roboto Condensed" w:cs="Times New Roman"/>
                              <w:b/>
                              <w:bCs/>
                              <w:sz w:val="16"/>
                              <w:szCs w:val="16"/>
                              <w:lang w:val="bg-BG" w:bidi="ar-SA"/>
                            </w:rPr>
                            <w:t>БЪЛГАРСКИ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20F8" id="_x0000_t202" coordsize="21600,21600" o:spt="202" path="m,l,21600r21600,l21600,xe">
              <v:stroke joinstyle="miter"/>
              <v:path gradientshapeok="t" o:connecttype="rect"/>
            </v:shapetype>
            <v:shape id="Надпись 12" o:spid="_x0000_s1030" type="#_x0000_t202" style="position:absolute;margin-left:29.4pt;margin-top:15.35pt;width:80.6pt;height:13.05pt;z-index:-2515978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pr2gEAAJgDAAAOAAAAZHJzL2Uyb0RvYy54bWysU1Fv0zAQfkfiP1h+p2k7VlDUdBqbhpAG&#10;Qxr7ARfHSSwSnzm7Tcqv5+w0HbA3xIt19tnffd935+3V2HfioMkbtIVcLZZSaKuwMrYp5NO3uzfv&#10;pf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" filled="f" stroked="f">
              <v:textbox inset="0,0,0,0">
                <w:txbxContent>
                  <w:p w14:paraId="5A477ECD" w14:textId="51FB6184" w:rsidR="00C065B7" w:rsidRPr="00C065B7" w:rsidRDefault="00C065B7" w:rsidP="00C065B7">
                    <w:pPr>
                      <w:spacing w:after="0" w:line="180" w:lineRule="exact"/>
                      <w:jc w:val="right"/>
                      <w:rPr>
                        <w:b/>
                        <w:sz w:val="16"/>
                        <w:szCs w:val="16"/>
                      </w:rPr>
                    </w:pPr>
                    <w:r w:rsidRPr="0084748C">
                      <w:rPr>
                        <w:rFonts w:ascii="Roboto Condensed" w:eastAsia="Calibri" w:hAnsi="Roboto Condensed" w:cs="Times New Roman"/>
                        <w:b/>
                        <w:bCs/>
                        <w:sz w:val="16"/>
                        <w:szCs w:val="16"/>
                        <w:lang w:bidi="ar-SA"/>
                      </w:rPr>
                      <w:t>BG</w:t>
                    </w:r>
                    <w:r w:rsidRPr="0084748C">
                      <w:rPr>
                        <w:rFonts w:ascii="Roboto Condensed" w:eastAsia="Calibri" w:hAnsi="Roboto Condensed" w:cs="Times New Roman"/>
                        <w:b/>
                        <w:bCs/>
                        <w:sz w:val="16"/>
                        <w:szCs w:val="16"/>
                        <w:lang w:val="ru-RU" w:bidi="ar-SA"/>
                      </w:rPr>
                      <w:t xml:space="preserve"> | </w:t>
                    </w:r>
                    <w:r w:rsidRPr="0084748C">
                      <w:rPr>
                        <w:rFonts w:ascii="Roboto Condensed" w:eastAsia="Calibri" w:hAnsi="Roboto Condensed" w:cs="Times New Roman"/>
                        <w:b/>
                        <w:bCs/>
                        <w:sz w:val="16"/>
                        <w:szCs w:val="16"/>
                        <w:lang w:val="bg-BG" w:bidi="ar-SA"/>
                      </w:rPr>
                      <w:t>БЪЛГАРСКИ</w:t>
                    </w:r>
                  </w:p>
                </w:txbxContent>
              </v:textbox>
              <w10:wrap anchorx="margin" anchory="page"/>
            </v:shape>
          </w:pict>
        </mc:Fallback>
      </mc:AlternateContent>
    </w:r>
    <w:r>
      <w:rPr>
        <w:rFonts w:cs="Calibri"/>
        <w:b/>
        <w:noProof/>
        <w:lang w:val="uk-UA" w:eastAsia="uk-UA"/>
      </w:rPr>
      <w:drawing>
        <wp:anchor distT="0" distB="0" distL="114300" distR="114300" simplePos="0" relativeHeight="251719680" behindDoc="0" locked="0" layoutInCell="1" allowOverlap="1" wp14:anchorId="1874ADEF" wp14:editId="4F415BCD">
          <wp:simplePos x="0" y="0"/>
          <wp:positionH relativeFrom="margin">
            <wp:posOffset>-30830</wp:posOffset>
          </wp:positionH>
          <wp:positionV relativeFrom="paragraph">
            <wp:posOffset>15875</wp:posOffset>
          </wp:positionV>
          <wp:extent cx="648335" cy="127000"/>
          <wp:effectExtent l="0" t="0" r="0" b="635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EEB9" w14:textId="77777777" w:rsidR="00C065B7" w:rsidRDefault="00C065B7">
    <w:pPr>
      <w:pStyle w:val="ad"/>
      <w:spacing w:line="14" w:lineRule="auto"/>
      <w:rPr>
        <w:sz w:val="20"/>
      </w:rPr>
    </w:pPr>
    <w:r>
      <w:rPr>
        <w:noProof/>
        <w:sz w:val="22"/>
      </w:rPr>
      <mc:AlternateContent>
        <mc:Choice Requires="wps">
          <w:drawing>
            <wp:anchor distT="0" distB="0" distL="114300" distR="114300" simplePos="0" relativeHeight="251721728" behindDoc="1" locked="0" layoutInCell="1" allowOverlap="1" wp14:anchorId="39E817F5" wp14:editId="17EBE973">
              <wp:simplePos x="0" y="0"/>
              <wp:positionH relativeFrom="margin">
                <wp:align>right</wp:align>
              </wp:positionH>
              <wp:positionV relativeFrom="page">
                <wp:posOffset>194945</wp:posOffset>
              </wp:positionV>
              <wp:extent cx="1023620" cy="165735"/>
              <wp:effectExtent l="0" t="0" r="5080" b="571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D63B" w14:textId="77777777" w:rsidR="00C065B7" w:rsidRPr="0084748C" w:rsidRDefault="00C065B7" w:rsidP="00C065B7">
                          <w:pPr>
                            <w:spacing w:after="0" w:line="180" w:lineRule="exact"/>
                            <w:jc w:val="right"/>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CZ</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Č</w:t>
                          </w:r>
                          <w:r w:rsidRPr="0084748C">
                            <w:rPr>
                              <w:rFonts w:ascii="Roboto Condensed" w:eastAsia="Calibri" w:hAnsi="Roboto Condensed" w:cs="Times New Roman"/>
                              <w:b/>
                              <w:bCs/>
                              <w:sz w:val="16"/>
                              <w:szCs w:val="16"/>
                              <w:lang w:bidi="ar-SA"/>
                            </w:rPr>
                            <w:t>ESK</w:t>
                          </w:r>
                          <w:r w:rsidRPr="0084748C">
                            <w:rPr>
                              <w:rFonts w:ascii="Roboto Condensed" w:eastAsia="Calibri" w:hAnsi="Roboto Condensed" w:cs="Times New Roman"/>
                              <w:b/>
                              <w:bCs/>
                              <w:sz w:val="16"/>
                              <w:szCs w:val="16"/>
                              <w:lang w:val="uk-UA" w:bidi="ar-SA"/>
                            </w:rPr>
                            <w:t>Ý</w:t>
                          </w:r>
                        </w:p>
                        <w:p w14:paraId="55B2E910" w14:textId="37879055" w:rsidR="00C065B7" w:rsidRPr="00C065B7" w:rsidRDefault="00C065B7" w:rsidP="00C065B7">
                          <w:pPr>
                            <w:spacing w:after="0" w:line="180" w:lineRule="exact"/>
                            <w:jc w:val="right"/>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817F5" id="_x0000_t202" coordsize="21600,21600" o:spt="202" path="m,l,21600r21600,l21600,xe">
              <v:stroke joinstyle="miter"/>
              <v:path gradientshapeok="t" o:connecttype="rect"/>
            </v:shapetype>
            <v:shape id="Надпись 16" o:spid="_x0000_s1031" type="#_x0000_t202" style="position:absolute;margin-left:29.4pt;margin-top:15.35pt;width:80.6pt;height:13.05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" filled="f" stroked="f">
              <v:textbox inset="0,0,0,0">
                <w:txbxContent>
                  <w:p w14:paraId="66B8D63B" w14:textId="77777777" w:rsidR="00C065B7" w:rsidRPr="0084748C" w:rsidRDefault="00C065B7" w:rsidP="00C065B7">
                    <w:pPr>
                      <w:spacing w:after="0" w:line="180" w:lineRule="exact"/>
                      <w:jc w:val="right"/>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CZ</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w:t>
                    </w:r>
                    <w:r w:rsidRPr="0084748C">
                      <w:rPr>
                        <w:rFonts w:ascii="Roboto Condensed" w:eastAsia="Calibri" w:hAnsi="Roboto Condensed" w:cs="Times New Roman"/>
                        <w:b/>
                        <w:bCs/>
                        <w:sz w:val="16"/>
                        <w:szCs w:val="16"/>
                        <w:lang w:val="ru-RU" w:bidi="ar-SA"/>
                      </w:rPr>
                      <w:t xml:space="preserve"> </w:t>
                    </w:r>
                    <w:r w:rsidRPr="0084748C">
                      <w:rPr>
                        <w:rFonts w:ascii="Roboto Condensed" w:eastAsia="Calibri" w:hAnsi="Roboto Condensed" w:cs="Times New Roman"/>
                        <w:b/>
                        <w:bCs/>
                        <w:sz w:val="16"/>
                        <w:szCs w:val="16"/>
                        <w:lang w:val="uk-UA" w:bidi="ar-SA"/>
                      </w:rPr>
                      <w:t>Č</w:t>
                    </w:r>
                    <w:r w:rsidRPr="0084748C">
                      <w:rPr>
                        <w:rFonts w:ascii="Roboto Condensed" w:eastAsia="Calibri" w:hAnsi="Roboto Condensed" w:cs="Times New Roman"/>
                        <w:b/>
                        <w:bCs/>
                        <w:sz w:val="16"/>
                        <w:szCs w:val="16"/>
                        <w:lang w:bidi="ar-SA"/>
                      </w:rPr>
                      <w:t>ESK</w:t>
                    </w:r>
                    <w:r w:rsidRPr="0084748C">
                      <w:rPr>
                        <w:rFonts w:ascii="Roboto Condensed" w:eastAsia="Calibri" w:hAnsi="Roboto Condensed" w:cs="Times New Roman"/>
                        <w:b/>
                        <w:bCs/>
                        <w:sz w:val="16"/>
                        <w:szCs w:val="16"/>
                        <w:lang w:val="uk-UA" w:bidi="ar-SA"/>
                      </w:rPr>
                      <w:t>Ý</w:t>
                    </w:r>
                  </w:p>
                  <w:p w14:paraId="55B2E910" w14:textId="37879055" w:rsidR="00C065B7" w:rsidRPr="00C065B7" w:rsidRDefault="00C065B7" w:rsidP="00C065B7">
                    <w:pPr>
                      <w:spacing w:after="0" w:line="180" w:lineRule="exact"/>
                      <w:jc w:val="right"/>
                      <w:rPr>
                        <w:b/>
                        <w:sz w:val="16"/>
                        <w:szCs w:val="16"/>
                      </w:rPr>
                    </w:pPr>
                  </w:p>
                </w:txbxContent>
              </v:textbox>
              <w10:wrap anchorx="margin" anchory="page"/>
            </v:shape>
          </w:pict>
        </mc:Fallback>
      </mc:AlternateContent>
    </w:r>
    <w:r>
      <w:rPr>
        <w:rFonts w:cs="Calibri"/>
        <w:b/>
        <w:noProof/>
        <w:lang w:val="uk-UA" w:eastAsia="uk-UA"/>
      </w:rPr>
      <w:drawing>
        <wp:anchor distT="0" distB="0" distL="114300" distR="114300" simplePos="0" relativeHeight="251722752" behindDoc="0" locked="0" layoutInCell="1" allowOverlap="1" wp14:anchorId="50679347" wp14:editId="3089F4F8">
          <wp:simplePos x="0" y="0"/>
          <wp:positionH relativeFrom="margin">
            <wp:posOffset>-30830</wp:posOffset>
          </wp:positionH>
          <wp:positionV relativeFrom="paragraph">
            <wp:posOffset>15875</wp:posOffset>
          </wp:positionV>
          <wp:extent cx="648335" cy="127000"/>
          <wp:effectExtent l="0" t="0" r="0" b="635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D1ED" w14:textId="77777777" w:rsidR="00C065B7" w:rsidRDefault="00C065B7">
    <w:pPr>
      <w:pStyle w:val="ad"/>
      <w:spacing w:line="14" w:lineRule="auto"/>
      <w:rPr>
        <w:sz w:val="20"/>
      </w:rPr>
    </w:pPr>
    <w:r>
      <w:rPr>
        <w:noProof/>
        <w:sz w:val="22"/>
      </w:rPr>
      <mc:AlternateContent>
        <mc:Choice Requires="wps">
          <w:drawing>
            <wp:anchor distT="0" distB="0" distL="114300" distR="114300" simplePos="0" relativeHeight="251724800" behindDoc="1" locked="0" layoutInCell="1" allowOverlap="1" wp14:anchorId="66B15892" wp14:editId="3C9FD353">
              <wp:simplePos x="0" y="0"/>
              <wp:positionH relativeFrom="margin">
                <wp:align>right</wp:align>
              </wp:positionH>
              <wp:positionV relativeFrom="page">
                <wp:posOffset>194945</wp:posOffset>
              </wp:positionV>
              <wp:extent cx="1023620" cy="165735"/>
              <wp:effectExtent l="0" t="0" r="5080" b="571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29CB" w14:textId="77777777" w:rsidR="00C065B7" w:rsidRPr="0084748C" w:rsidRDefault="00C065B7" w:rsidP="00C065B7">
                          <w:pPr>
                            <w:spacing w:after="0" w:line="180" w:lineRule="exact"/>
                            <w:jc w:val="right"/>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SK</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val="uk-UA" w:bidi="ar-SA"/>
                            </w:rPr>
                            <w:t>|</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bidi="ar-SA"/>
                            </w:rPr>
                            <w:t>SLOVENSK</w:t>
                          </w:r>
                          <w:r w:rsidRPr="0084748C">
                            <w:rPr>
                              <w:rFonts w:ascii="Roboto Condensed" w:eastAsia="Calibri" w:hAnsi="Roboto Condensed" w:cs="Times New Roman"/>
                              <w:b/>
                              <w:bCs/>
                              <w:sz w:val="16"/>
                              <w:szCs w:val="16"/>
                              <w:lang w:val="uk-UA" w:bidi="ar-SA"/>
                            </w:rPr>
                            <w:t>Ý</w:t>
                          </w:r>
                        </w:p>
                        <w:p w14:paraId="3D334A54" w14:textId="77777777" w:rsidR="00C065B7" w:rsidRPr="00C065B7" w:rsidRDefault="00C065B7" w:rsidP="00C065B7">
                          <w:pPr>
                            <w:spacing w:after="0" w:line="180" w:lineRule="exact"/>
                            <w:jc w:val="right"/>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15892" id="_x0000_t202" coordsize="21600,21600" o:spt="202" path="m,l,21600r21600,l21600,xe">
              <v:stroke joinstyle="miter"/>
              <v:path gradientshapeok="t" o:connecttype="rect"/>
            </v:shapetype>
            <v:shape id="Надпись 18" o:spid="_x0000_s1032" type="#_x0000_t202" style="position:absolute;margin-left:29.4pt;margin-top:15.35pt;width:80.6pt;height:13.05pt;z-index:-251591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" filled="f" stroked="f">
              <v:textbox inset="0,0,0,0">
                <w:txbxContent>
                  <w:p w14:paraId="589229CB" w14:textId="77777777" w:rsidR="00C065B7" w:rsidRPr="0084748C" w:rsidRDefault="00C065B7" w:rsidP="00C065B7">
                    <w:pPr>
                      <w:spacing w:after="0" w:line="180" w:lineRule="exact"/>
                      <w:jc w:val="right"/>
                      <w:rPr>
                        <w:rFonts w:ascii="Roboto Condensed" w:eastAsia="Calibri" w:hAnsi="Roboto Condensed" w:cs="Times New Roman"/>
                        <w:b/>
                        <w:bCs/>
                        <w:sz w:val="16"/>
                        <w:szCs w:val="16"/>
                        <w:lang w:val="uk-UA" w:bidi="ar-SA"/>
                      </w:rPr>
                    </w:pPr>
                    <w:r w:rsidRPr="0084748C">
                      <w:rPr>
                        <w:rFonts w:ascii="Roboto Condensed" w:eastAsia="Calibri" w:hAnsi="Roboto Condensed" w:cs="Times New Roman"/>
                        <w:b/>
                        <w:bCs/>
                        <w:sz w:val="16"/>
                        <w:szCs w:val="16"/>
                        <w:lang w:bidi="ar-SA"/>
                      </w:rPr>
                      <w:t>SK</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val="uk-UA" w:bidi="ar-SA"/>
                      </w:rPr>
                      <w:t>|</w:t>
                    </w:r>
                    <w:r w:rsidRPr="00D81023">
                      <w:rPr>
                        <w:rFonts w:ascii="Roboto Condensed" w:eastAsia="Calibri" w:hAnsi="Roboto Condensed" w:cs="Times New Roman"/>
                        <w:b/>
                        <w:bCs/>
                        <w:sz w:val="16"/>
                        <w:szCs w:val="16"/>
                        <w:lang w:val="uk-UA" w:bidi="ar-SA"/>
                      </w:rPr>
                      <w:t xml:space="preserve"> </w:t>
                    </w:r>
                    <w:r w:rsidRPr="0084748C">
                      <w:rPr>
                        <w:rFonts w:ascii="Roboto Condensed" w:eastAsia="Calibri" w:hAnsi="Roboto Condensed" w:cs="Times New Roman"/>
                        <w:b/>
                        <w:bCs/>
                        <w:sz w:val="16"/>
                        <w:szCs w:val="16"/>
                        <w:lang w:bidi="ar-SA"/>
                      </w:rPr>
                      <w:t>SLOVENSK</w:t>
                    </w:r>
                    <w:r w:rsidRPr="0084748C">
                      <w:rPr>
                        <w:rFonts w:ascii="Roboto Condensed" w:eastAsia="Calibri" w:hAnsi="Roboto Condensed" w:cs="Times New Roman"/>
                        <w:b/>
                        <w:bCs/>
                        <w:sz w:val="16"/>
                        <w:szCs w:val="16"/>
                        <w:lang w:val="uk-UA" w:bidi="ar-SA"/>
                      </w:rPr>
                      <w:t>Ý</w:t>
                    </w:r>
                  </w:p>
                  <w:p w14:paraId="3D334A54" w14:textId="77777777" w:rsidR="00C065B7" w:rsidRPr="00C065B7" w:rsidRDefault="00C065B7" w:rsidP="00C065B7">
                    <w:pPr>
                      <w:spacing w:after="0" w:line="180" w:lineRule="exact"/>
                      <w:jc w:val="right"/>
                      <w:rPr>
                        <w:b/>
                        <w:sz w:val="16"/>
                        <w:szCs w:val="16"/>
                      </w:rPr>
                    </w:pPr>
                  </w:p>
                </w:txbxContent>
              </v:textbox>
              <w10:wrap anchorx="margin" anchory="page"/>
            </v:shape>
          </w:pict>
        </mc:Fallback>
      </mc:AlternateContent>
    </w:r>
    <w:r>
      <w:rPr>
        <w:rFonts w:cs="Calibri"/>
        <w:b/>
        <w:noProof/>
        <w:lang w:val="uk-UA" w:eastAsia="uk-UA"/>
      </w:rPr>
      <w:drawing>
        <wp:anchor distT="0" distB="0" distL="114300" distR="114300" simplePos="0" relativeHeight="251725824" behindDoc="0" locked="0" layoutInCell="1" allowOverlap="1" wp14:anchorId="5A7ADB69" wp14:editId="36403731">
          <wp:simplePos x="0" y="0"/>
          <wp:positionH relativeFrom="margin">
            <wp:posOffset>-30830</wp:posOffset>
          </wp:positionH>
          <wp:positionV relativeFrom="paragraph">
            <wp:posOffset>15875</wp:posOffset>
          </wp:positionV>
          <wp:extent cx="648335" cy="127000"/>
          <wp:effectExtent l="0" t="0" r="0" b="635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8335"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11"/>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00000007"/>
    <w:name w:val="WW8Num13"/>
    <w:lvl w:ilvl="0">
      <w:start w:val="1"/>
      <w:numFmt w:val="decimal"/>
      <w:lvlText w:val="%1."/>
      <w:lvlJc w:val="left"/>
      <w:pPr>
        <w:tabs>
          <w:tab w:val="num" w:pos="0"/>
        </w:tabs>
        <w:ind w:left="1080" w:hanging="360"/>
      </w:pPr>
    </w:lvl>
  </w:abstractNum>
  <w:abstractNum w:abstractNumId="6" w15:restartNumberingAfterBreak="0">
    <w:nsid w:val="00000008"/>
    <w:multiLevelType w:val="multilevel"/>
    <w:tmpl w:val="00000008"/>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0"/>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B"/>
    <w:multiLevelType w:val="singleLevel"/>
    <w:tmpl w:val="0000000B"/>
    <w:name w:val="WW8Num2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29"/>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0000000D"/>
    <w:name w:val="WW8Num30"/>
    <w:lvl w:ilvl="0">
      <w:start w:val="1"/>
      <w:numFmt w:val="decimal"/>
      <w:lvlText w:val="%1."/>
      <w:lvlJc w:val="left"/>
      <w:pPr>
        <w:tabs>
          <w:tab w:val="num" w:pos="0"/>
        </w:tabs>
        <w:ind w:left="720" w:hanging="360"/>
      </w:pPr>
    </w:lvl>
  </w:abstractNum>
  <w:abstractNum w:abstractNumId="12" w15:restartNumberingAfterBreak="0">
    <w:nsid w:val="0000000E"/>
    <w:multiLevelType w:val="singleLevel"/>
    <w:tmpl w:val="0000000E"/>
    <w:name w:val="WW8Num31"/>
    <w:lvl w:ilvl="0">
      <w:start w:val="1"/>
      <w:numFmt w:val="decimal"/>
      <w:lvlText w:val="%1."/>
      <w:lvlJc w:val="left"/>
      <w:pPr>
        <w:tabs>
          <w:tab w:val="num" w:pos="0"/>
        </w:tabs>
        <w:ind w:left="720" w:hanging="360"/>
      </w:pPr>
    </w:lvl>
  </w:abstractNum>
  <w:abstractNum w:abstractNumId="13" w15:restartNumberingAfterBreak="0">
    <w:nsid w:val="0000000F"/>
    <w:multiLevelType w:val="singleLevel"/>
    <w:tmpl w:val="0000000F"/>
    <w:name w:val="WW8Num32"/>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D97CF4DE"/>
    <w:lvl w:ilvl="0">
      <w:start w:val="1"/>
      <w:numFmt w:val="decimal"/>
      <w:lvlText w:val="%1."/>
      <w:lvlJc w:val="left"/>
      <w:pPr>
        <w:tabs>
          <w:tab w:val="num" w:pos="0"/>
        </w:tabs>
        <w:ind w:left="720" w:hanging="360"/>
      </w:pPr>
      <w:rPr>
        <w:b w:val="0"/>
      </w:rPr>
    </w:lvl>
  </w:abstractNum>
  <w:abstractNum w:abstractNumId="15" w15:restartNumberingAfterBreak="0">
    <w:nsid w:val="00000012"/>
    <w:multiLevelType w:val="singleLevel"/>
    <w:tmpl w:val="00000012"/>
    <w:name w:val="WW8Num39"/>
    <w:lvl w:ilvl="0">
      <w:start w:val="1"/>
      <w:numFmt w:val="decimal"/>
      <w:lvlText w:val="%1."/>
      <w:lvlJc w:val="left"/>
      <w:pPr>
        <w:tabs>
          <w:tab w:val="num" w:pos="0"/>
        </w:tabs>
        <w:ind w:left="720" w:hanging="360"/>
      </w:pPr>
    </w:lvl>
  </w:abstractNum>
  <w:abstractNum w:abstractNumId="16" w15:restartNumberingAfterBreak="0">
    <w:nsid w:val="00000013"/>
    <w:multiLevelType w:val="singleLevel"/>
    <w:tmpl w:val="00000013"/>
    <w:name w:val="WW8Num41"/>
    <w:lvl w:ilvl="0">
      <w:start w:val="1"/>
      <w:numFmt w:val="decimal"/>
      <w:lvlText w:val="%1."/>
      <w:lvlJc w:val="left"/>
      <w:pPr>
        <w:tabs>
          <w:tab w:val="num" w:pos="0"/>
        </w:tabs>
        <w:ind w:left="720" w:hanging="360"/>
      </w:pPr>
    </w:lvl>
  </w:abstractNum>
  <w:abstractNum w:abstractNumId="17" w15:restartNumberingAfterBreak="0">
    <w:nsid w:val="00000015"/>
    <w:multiLevelType w:val="singleLevel"/>
    <w:tmpl w:val="00000015"/>
    <w:name w:val="WW8Num44"/>
    <w:lvl w:ilvl="0">
      <w:start w:val="1"/>
      <w:numFmt w:val="decimal"/>
      <w:lvlText w:val="%1."/>
      <w:lvlJc w:val="left"/>
      <w:pPr>
        <w:tabs>
          <w:tab w:val="num" w:pos="0"/>
        </w:tabs>
        <w:ind w:left="720" w:hanging="360"/>
      </w:pPr>
    </w:lvl>
  </w:abstractNum>
  <w:abstractNum w:abstractNumId="18" w15:restartNumberingAfterBreak="0">
    <w:nsid w:val="003C19F1"/>
    <w:multiLevelType w:val="hybridMultilevel"/>
    <w:tmpl w:val="BC383A2C"/>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00C95FF2"/>
    <w:multiLevelType w:val="hybridMultilevel"/>
    <w:tmpl w:val="32A2C3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026F1431"/>
    <w:multiLevelType w:val="hybridMultilevel"/>
    <w:tmpl w:val="87F2D032"/>
    <w:lvl w:ilvl="0" w:tplc="9BF6CCE0">
      <w:numFmt w:val="bullet"/>
      <w:lvlText w:val="•"/>
      <w:lvlJc w:val="left"/>
      <w:pPr>
        <w:ind w:left="573" w:hanging="171"/>
      </w:pPr>
      <w:rPr>
        <w:rFonts w:ascii="Segoe UI" w:eastAsia="Segoe UI" w:hAnsi="Segoe UI" w:cs="Segoe UI" w:hint="default"/>
        <w:color w:val="231F20"/>
        <w:w w:val="100"/>
        <w:sz w:val="18"/>
        <w:szCs w:val="18"/>
        <w:lang w:val="en-US" w:eastAsia="en-US" w:bidi="ar-SA"/>
      </w:rPr>
    </w:lvl>
    <w:lvl w:ilvl="1" w:tplc="5A22315A">
      <w:numFmt w:val="bullet"/>
      <w:lvlText w:val="•"/>
      <w:lvlJc w:val="left"/>
      <w:pPr>
        <w:ind w:left="686" w:hanging="171"/>
      </w:pPr>
      <w:rPr>
        <w:rFonts w:ascii="Segoe UI" w:eastAsia="Segoe UI" w:hAnsi="Segoe UI" w:cs="Segoe UI" w:hint="default"/>
        <w:color w:val="231F20"/>
        <w:w w:val="100"/>
        <w:sz w:val="18"/>
        <w:szCs w:val="18"/>
        <w:lang w:val="en-US" w:eastAsia="en-US" w:bidi="ar-SA"/>
      </w:rPr>
    </w:lvl>
    <w:lvl w:ilvl="2" w:tplc="A3EC2E38">
      <w:numFmt w:val="bullet"/>
      <w:lvlText w:val="•"/>
      <w:lvlJc w:val="left"/>
      <w:pPr>
        <w:ind w:left="800" w:hanging="171"/>
      </w:pPr>
      <w:rPr>
        <w:rFonts w:ascii="Segoe UI" w:eastAsia="Segoe UI" w:hAnsi="Segoe UI" w:cs="Segoe UI" w:hint="default"/>
        <w:color w:val="231F20"/>
        <w:w w:val="100"/>
        <w:sz w:val="18"/>
        <w:szCs w:val="18"/>
        <w:lang w:val="en-US" w:eastAsia="en-US" w:bidi="ar-SA"/>
      </w:rPr>
    </w:lvl>
    <w:lvl w:ilvl="3" w:tplc="76CA8892">
      <w:numFmt w:val="bullet"/>
      <w:lvlText w:val="•"/>
      <w:lvlJc w:val="left"/>
      <w:pPr>
        <w:ind w:left="1598" w:hanging="171"/>
      </w:pPr>
      <w:rPr>
        <w:rFonts w:hint="default"/>
        <w:lang w:val="en-US" w:eastAsia="en-US" w:bidi="ar-SA"/>
      </w:rPr>
    </w:lvl>
    <w:lvl w:ilvl="4" w:tplc="DE8ACEBC">
      <w:numFmt w:val="bullet"/>
      <w:lvlText w:val="•"/>
      <w:lvlJc w:val="left"/>
      <w:pPr>
        <w:ind w:left="2397" w:hanging="171"/>
      </w:pPr>
      <w:rPr>
        <w:rFonts w:hint="default"/>
        <w:lang w:val="en-US" w:eastAsia="en-US" w:bidi="ar-SA"/>
      </w:rPr>
    </w:lvl>
    <w:lvl w:ilvl="5" w:tplc="B0B0DCBC">
      <w:numFmt w:val="bullet"/>
      <w:lvlText w:val="•"/>
      <w:lvlJc w:val="left"/>
      <w:pPr>
        <w:ind w:left="3196" w:hanging="171"/>
      </w:pPr>
      <w:rPr>
        <w:rFonts w:hint="default"/>
        <w:lang w:val="en-US" w:eastAsia="en-US" w:bidi="ar-SA"/>
      </w:rPr>
    </w:lvl>
    <w:lvl w:ilvl="6" w:tplc="D59E970A">
      <w:numFmt w:val="bullet"/>
      <w:lvlText w:val="•"/>
      <w:lvlJc w:val="left"/>
      <w:pPr>
        <w:ind w:left="3995" w:hanging="171"/>
      </w:pPr>
      <w:rPr>
        <w:rFonts w:hint="default"/>
        <w:lang w:val="en-US" w:eastAsia="en-US" w:bidi="ar-SA"/>
      </w:rPr>
    </w:lvl>
    <w:lvl w:ilvl="7" w:tplc="EF0A16BE">
      <w:numFmt w:val="bullet"/>
      <w:lvlText w:val="•"/>
      <w:lvlJc w:val="left"/>
      <w:pPr>
        <w:ind w:left="4794" w:hanging="171"/>
      </w:pPr>
      <w:rPr>
        <w:rFonts w:hint="default"/>
        <w:lang w:val="en-US" w:eastAsia="en-US" w:bidi="ar-SA"/>
      </w:rPr>
    </w:lvl>
    <w:lvl w:ilvl="8" w:tplc="F4609A78">
      <w:numFmt w:val="bullet"/>
      <w:lvlText w:val="•"/>
      <w:lvlJc w:val="left"/>
      <w:pPr>
        <w:ind w:left="5592" w:hanging="171"/>
      </w:pPr>
      <w:rPr>
        <w:rFonts w:hint="default"/>
        <w:lang w:val="en-US" w:eastAsia="en-US" w:bidi="ar-SA"/>
      </w:rPr>
    </w:lvl>
  </w:abstractNum>
  <w:abstractNum w:abstractNumId="21" w15:restartNumberingAfterBreak="0">
    <w:nsid w:val="028C7041"/>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4C82344"/>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50B22DE"/>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5DA1BDB"/>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B532C4A"/>
    <w:multiLevelType w:val="hybridMultilevel"/>
    <w:tmpl w:val="9E942614"/>
    <w:lvl w:ilvl="0" w:tplc="20C6B78E">
      <w:start w:val="1"/>
      <w:numFmt w:val="decimal"/>
      <w:lvlText w:val="%1."/>
      <w:lvlJc w:val="left"/>
      <w:pPr>
        <w:ind w:left="684" w:hanging="425"/>
      </w:pPr>
      <w:rPr>
        <w:rFonts w:hint="default"/>
        <w:b w:val="0"/>
        <w:bCs/>
        <w:w w:val="100"/>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0B9A317A"/>
    <w:multiLevelType w:val="hybridMultilevel"/>
    <w:tmpl w:val="847AE16E"/>
    <w:lvl w:ilvl="0" w:tplc="04220001">
      <w:start w:val="1"/>
      <w:numFmt w:val="bullet"/>
      <w:lvlText w:val=""/>
      <w:lvlJc w:val="left"/>
      <w:pPr>
        <w:ind w:left="376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0BA034FC"/>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0C554A1A"/>
    <w:multiLevelType w:val="hybridMultilevel"/>
    <w:tmpl w:val="23920C9A"/>
    <w:lvl w:ilvl="0" w:tplc="C49636C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9" w15:restartNumberingAfterBreak="0">
    <w:nsid w:val="0EB602C2"/>
    <w:multiLevelType w:val="hybridMultilevel"/>
    <w:tmpl w:val="12DCCFC2"/>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0EDA63CB"/>
    <w:multiLevelType w:val="multilevel"/>
    <w:tmpl w:val="90906852"/>
    <w:styleLink w:val="WW8Num15"/>
    <w:lvl w:ilvl="0">
      <w:start w:val="1"/>
      <w:numFmt w:val="decimal"/>
      <w:lvlText w:val="%1."/>
      <w:lvlJc w:val="left"/>
      <w:pPr>
        <w:ind w:left="720" w:hanging="360"/>
      </w:pPr>
      <w:rPr>
        <w:rFonts w:ascii="Symbol" w:hAnsi="Symbol" w:cs="Symbol"/>
        <w:lang w:val="bg-BG"/>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FC702C8"/>
    <w:multiLevelType w:val="hybridMultilevel"/>
    <w:tmpl w:val="DDB29E9C"/>
    <w:lvl w:ilvl="0" w:tplc="0B1EB7D0">
      <w:start w:val="1"/>
      <w:numFmt w:val="decimal"/>
      <w:lvlText w:val="%1."/>
      <w:lvlJc w:val="left"/>
      <w:pPr>
        <w:ind w:left="502" w:hanging="360"/>
      </w:pPr>
      <w:rPr>
        <w:rFonts w:hint="default"/>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19324FDF"/>
    <w:multiLevelType w:val="hybridMultilevel"/>
    <w:tmpl w:val="C74C3CA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1A1436F8"/>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A572514"/>
    <w:multiLevelType w:val="hybridMultilevel"/>
    <w:tmpl w:val="37261CF4"/>
    <w:lvl w:ilvl="0" w:tplc="20C6B78E">
      <w:start w:val="1"/>
      <w:numFmt w:val="decimal"/>
      <w:lvlText w:val="%1."/>
      <w:lvlJc w:val="left"/>
      <w:pPr>
        <w:ind w:left="684" w:hanging="425"/>
      </w:pPr>
      <w:rPr>
        <w:rFonts w:hint="default"/>
        <w:b w:val="0"/>
        <w:bCs/>
        <w:w w:val="100"/>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1E40462E"/>
    <w:multiLevelType w:val="hybridMultilevel"/>
    <w:tmpl w:val="30B61CA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1E82109F"/>
    <w:multiLevelType w:val="hybridMultilevel"/>
    <w:tmpl w:val="976C87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1E892140"/>
    <w:multiLevelType w:val="hybridMultilevel"/>
    <w:tmpl w:val="961C32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20255B42"/>
    <w:multiLevelType w:val="hybridMultilevel"/>
    <w:tmpl w:val="F190DD00"/>
    <w:lvl w:ilvl="0" w:tplc="F67486CC">
      <w:start w:val="1"/>
      <w:numFmt w:val="decimal"/>
      <w:lvlText w:val="%1."/>
      <w:lvlJc w:val="lef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23EB1D27"/>
    <w:multiLevelType w:val="multilevel"/>
    <w:tmpl w:val="0A7E0316"/>
    <w:styleLink w:val="WW8Num13"/>
    <w:lvl w:ilvl="0">
      <w:start w:val="1"/>
      <w:numFmt w:val="decimal"/>
      <w:lvlText w:val="%1."/>
      <w:lvlJc w:val="left"/>
      <w:pPr>
        <w:ind w:left="720" w:hanging="360"/>
      </w:pPr>
      <w:rPr>
        <w:lang w:val="bg-BG"/>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4C13F09"/>
    <w:multiLevelType w:val="hybridMultilevel"/>
    <w:tmpl w:val="DE8C3490"/>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261F2818"/>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15:restartNumberingAfterBreak="0">
    <w:nsid w:val="28C96908"/>
    <w:multiLevelType w:val="hybridMultilevel"/>
    <w:tmpl w:val="4DBEFA94"/>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2923543C"/>
    <w:multiLevelType w:val="hybridMultilevel"/>
    <w:tmpl w:val="A75889F8"/>
    <w:lvl w:ilvl="0" w:tplc="0B1EB7D0">
      <w:start w:val="1"/>
      <w:numFmt w:val="decimal"/>
      <w:lvlText w:val="%1."/>
      <w:lvlJc w:val="left"/>
      <w:pPr>
        <w:ind w:left="644" w:hanging="360"/>
      </w:pPr>
      <w:rPr>
        <w:rFonts w:hint="default"/>
        <w:b w:val="0"/>
        <w:bCs w:val="0"/>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44" w15:restartNumberingAfterBreak="0">
    <w:nsid w:val="29E57124"/>
    <w:multiLevelType w:val="multilevel"/>
    <w:tmpl w:val="73F2A9EC"/>
    <w:lvl w:ilvl="0">
      <w:numFmt w:val="bullet"/>
      <w:lvlText w:val=""/>
      <w:lvlJc w:val="left"/>
      <w:pPr>
        <w:ind w:left="720" w:hanging="360"/>
      </w:pPr>
      <w:rPr>
        <w:rFonts w:ascii="Symbol" w:eastAsia="Symbol" w:hAnsi="Symbol" w:cs="Symbol" w:hint="default"/>
        <w:b w:val="0"/>
        <w:bCs w:val="0"/>
        <w:i w:val="0"/>
        <w:iCs w:val="0"/>
        <w:w w:val="100"/>
        <w:sz w:val="22"/>
        <w:szCs w:val="22"/>
        <w:lang w:val="ru-RU" w:eastAsia="en-US"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B767CAF"/>
    <w:multiLevelType w:val="hybridMultilevel"/>
    <w:tmpl w:val="27B6F596"/>
    <w:lvl w:ilvl="0" w:tplc="2000000F">
      <w:start w:val="1"/>
      <w:numFmt w:val="decimal"/>
      <w:lvlText w:val="%1."/>
      <w:lvlJc w:val="left"/>
      <w:pPr>
        <w:ind w:left="295" w:hanging="360"/>
      </w:pPr>
      <w:rPr>
        <w:rFonts w:hint="default"/>
      </w:rPr>
    </w:lvl>
    <w:lvl w:ilvl="1" w:tplc="FFFFFFFF" w:tentative="1">
      <w:start w:val="1"/>
      <w:numFmt w:val="bullet"/>
      <w:lvlText w:val="o"/>
      <w:lvlJc w:val="left"/>
      <w:pPr>
        <w:ind w:left="1015" w:hanging="360"/>
      </w:pPr>
      <w:rPr>
        <w:rFonts w:ascii="Courier New" w:hAnsi="Courier New" w:cs="Courier New" w:hint="default"/>
      </w:rPr>
    </w:lvl>
    <w:lvl w:ilvl="2" w:tplc="FFFFFFFF" w:tentative="1">
      <w:start w:val="1"/>
      <w:numFmt w:val="bullet"/>
      <w:lvlText w:val=""/>
      <w:lvlJc w:val="left"/>
      <w:pPr>
        <w:ind w:left="1735" w:hanging="360"/>
      </w:pPr>
      <w:rPr>
        <w:rFonts w:ascii="Wingdings" w:hAnsi="Wingdings" w:hint="default"/>
      </w:rPr>
    </w:lvl>
    <w:lvl w:ilvl="3" w:tplc="FFFFFFFF" w:tentative="1">
      <w:start w:val="1"/>
      <w:numFmt w:val="bullet"/>
      <w:lvlText w:val=""/>
      <w:lvlJc w:val="left"/>
      <w:pPr>
        <w:ind w:left="2455" w:hanging="360"/>
      </w:pPr>
      <w:rPr>
        <w:rFonts w:ascii="Symbol" w:hAnsi="Symbol" w:hint="default"/>
      </w:rPr>
    </w:lvl>
    <w:lvl w:ilvl="4" w:tplc="FFFFFFFF" w:tentative="1">
      <w:start w:val="1"/>
      <w:numFmt w:val="bullet"/>
      <w:lvlText w:val="o"/>
      <w:lvlJc w:val="left"/>
      <w:pPr>
        <w:ind w:left="3175" w:hanging="360"/>
      </w:pPr>
      <w:rPr>
        <w:rFonts w:ascii="Courier New" w:hAnsi="Courier New" w:cs="Courier New" w:hint="default"/>
      </w:rPr>
    </w:lvl>
    <w:lvl w:ilvl="5" w:tplc="FFFFFFFF" w:tentative="1">
      <w:start w:val="1"/>
      <w:numFmt w:val="bullet"/>
      <w:lvlText w:val=""/>
      <w:lvlJc w:val="left"/>
      <w:pPr>
        <w:ind w:left="3895" w:hanging="360"/>
      </w:pPr>
      <w:rPr>
        <w:rFonts w:ascii="Wingdings" w:hAnsi="Wingdings" w:hint="default"/>
      </w:rPr>
    </w:lvl>
    <w:lvl w:ilvl="6" w:tplc="FFFFFFFF" w:tentative="1">
      <w:start w:val="1"/>
      <w:numFmt w:val="bullet"/>
      <w:lvlText w:val=""/>
      <w:lvlJc w:val="left"/>
      <w:pPr>
        <w:ind w:left="4615" w:hanging="360"/>
      </w:pPr>
      <w:rPr>
        <w:rFonts w:ascii="Symbol" w:hAnsi="Symbol" w:hint="default"/>
      </w:rPr>
    </w:lvl>
    <w:lvl w:ilvl="7" w:tplc="FFFFFFFF" w:tentative="1">
      <w:start w:val="1"/>
      <w:numFmt w:val="bullet"/>
      <w:lvlText w:val="o"/>
      <w:lvlJc w:val="left"/>
      <w:pPr>
        <w:ind w:left="5335" w:hanging="360"/>
      </w:pPr>
      <w:rPr>
        <w:rFonts w:ascii="Courier New" w:hAnsi="Courier New" w:cs="Courier New" w:hint="default"/>
      </w:rPr>
    </w:lvl>
    <w:lvl w:ilvl="8" w:tplc="FFFFFFFF" w:tentative="1">
      <w:start w:val="1"/>
      <w:numFmt w:val="bullet"/>
      <w:lvlText w:val=""/>
      <w:lvlJc w:val="left"/>
      <w:pPr>
        <w:ind w:left="6055" w:hanging="360"/>
      </w:pPr>
      <w:rPr>
        <w:rFonts w:ascii="Wingdings" w:hAnsi="Wingdings" w:hint="default"/>
      </w:rPr>
    </w:lvl>
  </w:abstractNum>
  <w:abstractNum w:abstractNumId="46" w15:restartNumberingAfterBreak="0">
    <w:nsid w:val="2B813DFF"/>
    <w:multiLevelType w:val="multilevel"/>
    <w:tmpl w:val="458C67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E8312C3"/>
    <w:multiLevelType w:val="multilevel"/>
    <w:tmpl w:val="C95C56D4"/>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21D32E8"/>
    <w:multiLevelType w:val="multilevel"/>
    <w:tmpl w:val="458C67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7FA280C"/>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8513319"/>
    <w:multiLevelType w:val="hybridMultilevel"/>
    <w:tmpl w:val="F198E4E0"/>
    <w:lvl w:ilvl="0" w:tplc="2000000F">
      <w:start w:val="1"/>
      <w:numFmt w:val="decimal"/>
      <w:lvlText w:val="%1."/>
      <w:lvlJc w:val="left"/>
      <w:pPr>
        <w:ind w:left="684" w:hanging="425"/>
      </w:pPr>
      <w:rPr>
        <w:rFonts w:hint="default"/>
        <w:w w:val="100"/>
        <w:lang w:val="ru-RU" w:eastAsia="en-US" w:bidi="ar-SA"/>
      </w:rPr>
    </w:lvl>
    <w:lvl w:ilvl="1" w:tplc="FFFFFFFF">
      <w:numFmt w:val="bullet"/>
      <w:lvlText w:val=""/>
      <w:lvlJc w:val="left"/>
      <w:pPr>
        <w:ind w:left="980" w:hanging="360"/>
      </w:pPr>
      <w:rPr>
        <w:rFonts w:ascii="Symbol" w:eastAsia="Symbol" w:hAnsi="Symbol" w:cs="Symbol" w:hint="default"/>
        <w:b w:val="0"/>
        <w:bCs w:val="0"/>
        <w:i w:val="0"/>
        <w:iCs w:val="0"/>
        <w:w w:val="100"/>
        <w:sz w:val="22"/>
        <w:szCs w:val="22"/>
        <w:lang w:val="ru-RU" w:eastAsia="en-US" w:bidi="ar-SA"/>
      </w:rPr>
    </w:lvl>
    <w:lvl w:ilvl="2" w:tplc="FFFFFFFF">
      <w:numFmt w:val="bullet"/>
      <w:lvlText w:val="•"/>
      <w:lvlJc w:val="left"/>
      <w:pPr>
        <w:ind w:left="1727" w:hanging="360"/>
      </w:pPr>
      <w:rPr>
        <w:rFonts w:hint="default"/>
        <w:lang w:val="ru-RU" w:eastAsia="en-US" w:bidi="ar-SA"/>
      </w:rPr>
    </w:lvl>
    <w:lvl w:ilvl="3" w:tplc="FFFFFFFF">
      <w:numFmt w:val="bullet"/>
      <w:lvlText w:val="•"/>
      <w:lvlJc w:val="left"/>
      <w:pPr>
        <w:ind w:left="2475" w:hanging="360"/>
      </w:pPr>
      <w:rPr>
        <w:rFonts w:hint="default"/>
        <w:lang w:val="ru-RU" w:eastAsia="en-US" w:bidi="ar-SA"/>
      </w:rPr>
    </w:lvl>
    <w:lvl w:ilvl="4" w:tplc="FFFFFFFF">
      <w:numFmt w:val="bullet"/>
      <w:lvlText w:val="•"/>
      <w:lvlJc w:val="left"/>
      <w:pPr>
        <w:ind w:left="3223" w:hanging="360"/>
      </w:pPr>
      <w:rPr>
        <w:rFonts w:hint="default"/>
        <w:lang w:val="ru-RU" w:eastAsia="en-US" w:bidi="ar-SA"/>
      </w:rPr>
    </w:lvl>
    <w:lvl w:ilvl="5" w:tplc="FFFFFFFF">
      <w:numFmt w:val="bullet"/>
      <w:lvlText w:val="•"/>
      <w:lvlJc w:val="left"/>
      <w:pPr>
        <w:ind w:left="3971" w:hanging="360"/>
      </w:pPr>
      <w:rPr>
        <w:rFonts w:hint="default"/>
        <w:lang w:val="ru-RU" w:eastAsia="en-US" w:bidi="ar-SA"/>
      </w:rPr>
    </w:lvl>
    <w:lvl w:ilvl="6" w:tplc="FFFFFFFF">
      <w:numFmt w:val="bullet"/>
      <w:lvlText w:val="•"/>
      <w:lvlJc w:val="left"/>
      <w:pPr>
        <w:ind w:left="4719" w:hanging="360"/>
      </w:pPr>
      <w:rPr>
        <w:rFonts w:hint="default"/>
        <w:lang w:val="ru-RU" w:eastAsia="en-US" w:bidi="ar-SA"/>
      </w:rPr>
    </w:lvl>
    <w:lvl w:ilvl="7" w:tplc="FFFFFFFF">
      <w:numFmt w:val="bullet"/>
      <w:lvlText w:val="•"/>
      <w:lvlJc w:val="left"/>
      <w:pPr>
        <w:ind w:left="5467" w:hanging="360"/>
      </w:pPr>
      <w:rPr>
        <w:rFonts w:hint="default"/>
        <w:lang w:val="ru-RU" w:eastAsia="en-US" w:bidi="ar-SA"/>
      </w:rPr>
    </w:lvl>
    <w:lvl w:ilvl="8" w:tplc="FFFFFFFF">
      <w:numFmt w:val="bullet"/>
      <w:lvlText w:val="•"/>
      <w:lvlJc w:val="left"/>
      <w:pPr>
        <w:ind w:left="6215" w:hanging="360"/>
      </w:pPr>
      <w:rPr>
        <w:rFonts w:hint="default"/>
        <w:lang w:val="ru-RU" w:eastAsia="en-US" w:bidi="ar-SA"/>
      </w:rPr>
    </w:lvl>
  </w:abstractNum>
  <w:abstractNum w:abstractNumId="51" w15:restartNumberingAfterBreak="0">
    <w:nsid w:val="38722AF3"/>
    <w:multiLevelType w:val="hybridMultilevel"/>
    <w:tmpl w:val="D2A47CE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2" w15:restartNumberingAfterBreak="0">
    <w:nsid w:val="389D2E71"/>
    <w:multiLevelType w:val="multilevel"/>
    <w:tmpl w:val="B2C0F91E"/>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8CF0E87"/>
    <w:multiLevelType w:val="hybridMultilevel"/>
    <w:tmpl w:val="08D8AFBC"/>
    <w:lvl w:ilvl="0" w:tplc="20C6B78E">
      <w:start w:val="1"/>
      <w:numFmt w:val="decimal"/>
      <w:lvlText w:val="%1."/>
      <w:lvlJc w:val="left"/>
      <w:pPr>
        <w:ind w:left="259" w:hanging="425"/>
      </w:pPr>
      <w:rPr>
        <w:rFonts w:hint="default"/>
        <w:b w:val="0"/>
        <w:bCs/>
        <w:w w:val="100"/>
        <w:lang w:val="ru-RU" w:eastAsia="en-US" w:bidi="ar-SA"/>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54" w15:restartNumberingAfterBreak="0">
    <w:nsid w:val="3A062972"/>
    <w:multiLevelType w:val="multilevel"/>
    <w:tmpl w:val="F97E1810"/>
    <w:styleLink w:val="WW8Num7"/>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5" w15:restartNumberingAfterBreak="0">
    <w:nsid w:val="3A9F2881"/>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15:restartNumberingAfterBreak="0">
    <w:nsid w:val="3F34607F"/>
    <w:multiLevelType w:val="hybridMultilevel"/>
    <w:tmpl w:val="4FEEC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454413A4"/>
    <w:multiLevelType w:val="hybridMultilevel"/>
    <w:tmpl w:val="3722A08E"/>
    <w:lvl w:ilvl="0" w:tplc="0422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485937D4"/>
    <w:multiLevelType w:val="hybridMultilevel"/>
    <w:tmpl w:val="F7146C98"/>
    <w:lvl w:ilvl="0" w:tplc="2000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9" w15:restartNumberingAfterBreak="0">
    <w:nsid w:val="4A950267"/>
    <w:multiLevelType w:val="hybridMultilevel"/>
    <w:tmpl w:val="D032C9F6"/>
    <w:lvl w:ilvl="0" w:tplc="2000000F">
      <w:start w:val="1"/>
      <w:numFmt w:val="decimal"/>
      <w:lvlText w:val="%1."/>
      <w:lvlJc w:val="left"/>
      <w:pPr>
        <w:ind w:left="1439" w:hanging="360"/>
      </w:pPr>
    </w:lvl>
    <w:lvl w:ilvl="1" w:tplc="20000019" w:tentative="1">
      <w:start w:val="1"/>
      <w:numFmt w:val="lowerLetter"/>
      <w:lvlText w:val="%2."/>
      <w:lvlJc w:val="left"/>
      <w:pPr>
        <w:ind w:left="2159" w:hanging="360"/>
      </w:pPr>
    </w:lvl>
    <w:lvl w:ilvl="2" w:tplc="2000001B" w:tentative="1">
      <w:start w:val="1"/>
      <w:numFmt w:val="lowerRoman"/>
      <w:lvlText w:val="%3."/>
      <w:lvlJc w:val="right"/>
      <w:pPr>
        <w:ind w:left="2879" w:hanging="180"/>
      </w:pPr>
    </w:lvl>
    <w:lvl w:ilvl="3" w:tplc="2000000F" w:tentative="1">
      <w:start w:val="1"/>
      <w:numFmt w:val="decimal"/>
      <w:lvlText w:val="%4."/>
      <w:lvlJc w:val="left"/>
      <w:pPr>
        <w:ind w:left="3599" w:hanging="360"/>
      </w:pPr>
    </w:lvl>
    <w:lvl w:ilvl="4" w:tplc="20000019" w:tentative="1">
      <w:start w:val="1"/>
      <w:numFmt w:val="lowerLetter"/>
      <w:lvlText w:val="%5."/>
      <w:lvlJc w:val="left"/>
      <w:pPr>
        <w:ind w:left="4319" w:hanging="360"/>
      </w:pPr>
    </w:lvl>
    <w:lvl w:ilvl="5" w:tplc="2000001B" w:tentative="1">
      <w:start w:val="1"/>
      <w:numFmt w:val="lowerRoman"/>
      <w:lvlText w:val="%6."/>
      <w:lvlJc w:val="right"/>
      <w:pPr>
        <w:ind w:left="5039" w:hanging="180"/>
      </w:pPr>
    </w:lvl>
    <w:lvl w:ilvl="6" w:tplc="2000000F" w:tentative="1">
      <w:start w:val="1"/>
      <w:numFmt w:val="decimal"/>
      <w:lvlText w:val="%7."/>
      <w:lvlJc w:val="left"/>
      <w:pPr>
        <w:ind w:left="5759" w:hanging="360"/>
      </w:pPr>
    </w:lvl>
    <w:lvl w:ilvl="7" w:tplc="20000019" w:tentative="1">
      <w:start w:val="1"/>
      <w:numFmt w:val="lowerLetter"/>
      <w:lvlText w:val="%8."/>
      <w:lvlJc w:val="left"/>
      <w:pPr>
        <w:ind w:left="6479" w:hanging="360"/>
      </w:pPr>
    </w:lvl>
    <w:lvl w:ilvl="8" w:tplc="2000001B" w:tentative="1">
      <w:start w:val="1"/>
      <w:numFmt w:val="lowerRoman"/>
      <w:lvlText w:val="%9."/>
      <w:lvlJc w:val="right"/>
      <w:pPr>
        <w:ind w:left="7199" w:hanging="180"/>
      </w:pPr>
    </w:lvl>
  </w:abstractNum>
  <w:abstractNum w:abstractNumId="60" w15:restartNumberingAfterBreak="0">
    <w:nsid w:val="4B3E3C0E"/>
    <w:multiLevelType w:val="hybridMultilevel"/>
    <w:tmpl w:val="5FAE1B98"/>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4BE42AAA"/>
    <w:multiLevelType w:val="hybridMultilevel"/>
    <w:tmpl w:val="E6BA0584"/>
    <w:lvl w:ilvl="0" w:tplc="00000009">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4C0A5F8E"/>
    <w:multiLevelType w:val="hybridMultilevel"/>
    <w:tmpl w:val="1B9A500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4D2A7B0D"/>
    <w:multiLevelType w:val="hybridMultilevel"/>
    <w:tmpl w:val="F146C8C0"/>
    <w:lvl w:ilvl="0" w:tplc="FFFFFFFF">
      <w:numFmt w:val="bullet"/>
      <w:lvlText w:val=""/>
      <w:lvlJc w:val="left"/>
      <w:pPr>
        <w:ind w:left="720" w:hanging="360"/>
      </w:pPr>
      <w:rPr>
        <w:rFonts w:ascii="Symbol" w:eastAsia="Symbol" w:hAnsi="Symbol" w:cs="Symbol" w:hint="default"/>
        <w:b w:val="0"/>
        <w:bCs w:val="0"/>
        <w:i w:val="0"/>
        <w:iCs w:val="0"/>
        <w:w w:val="100"/>
        <w:sz w:val="22"/>
        <w:szCs w:val="22"/>
        <w:lang w:val="ru-RU"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4F4132DA"/>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5" w15:restartNumberingAfterBreak="0">
    <w:nsid w:val="524913F7"/>
    <w:multiLevelType w:val="hybridMultilevel"/>
    <w:tmpl w:val="5C5CD2DC"/>
    <w:lvl w:ilvl="0" w:tplc="20C6B78E">
      <w:start w:val="1"/>
      <w:numFmt w:val="decimal"/>
      <w:lvlText w:val="%1."/>
      <w:lvlJc w:val="left"/>
      <w:pPr>
        <w:ind w:left="684" w:hanging="425"/>
      </w:pPr>
      <w:rPr>
        <w:rFonts w:hint="default"/>
        <w:b w:val="0"/>
        <w:bCs/>
        <w:w w:val="100"/>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15:restartNumberingAfterBreak="0">
    <w:nsid w:val="524B53B8"/>
    <w:multiLevelType w:val="hybridMultilevel"/>
    <w:tmpl w:val="FD347F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53400E74"/>
    <w:multiLevelType w:val="hybridMultilevel"/>
    <w:tmpl w:val="4A981D12"/>
    <w:lvl w:ilvl="0" w:tplc="20C6B78E">
      <w:start w:val="1"/>
      <w:numFmt w:val="decimal"/>
      <w:lvlText w:val="%1."/>
      <w:lvlJc w:val="left"/>
      <w:pPr>
        <w:ind w:left="684" w:hanging="425"/>
      </w:pPr>
      <w:rPr>
        <w:rFonts w:hint="default"/>
        <w:b w:val="0"/>
        <w:bCs/>
        <w:w w:val="100"/>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53664799"/>
    <w:multiLevelType w:val="hybridMultilevel"/>
    <w:tmpl w:val="FB42C98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54712C62"/>
    <w:multiLevelType w:val="hybridMultilevel"/>
    <w:tmpl w:val="D8061232"/>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0" w15:restartNumberingAfterBreak="0">
    <w:nsid w:val="5505672C"/>
    <w:multiLevelType w:val="hybridMultilevel"/>
    <w:tmpl w:val="9DBCA7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561C2D7E"/>
    <w:multiLevelType w:val="hybridMultilevel"/>
    <w:tmpl w:val="DC58B0D8"/>
    <w:lvl w:ilvl="0" w:tplc="FFFFFFFF">
      <w:numFmt w:val="bullet"/>
      <w:lvlText w:val=""/>
      <w:lvlJc w:val="left"/>
      <w:pPr>
        <w:ind w:left="720" w:hanging="360"/>
      </w:pPr>
      <w:rPr>
        <w:rFonts w:ascii="Symbol" w:eastAsia="Symbol" w:hAnsi="Symbol" w:cs="Symbol" w:hint="default"/>
        <w:b w:val="0"/>
        <w:bCs w:val="0"/>
        <w:i w:val="0"/>
        <w:iCs w:val="0"/>
        <w:w w:val="100"/>
        <w:sz w:val="22"/>
        <w:szCs w:val="22"/>
        <w:lang w:val="ru-RU"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57B327BE"/>
    <w:multiLevelType w:val="hybridMultilevel"/>
    <w:tmpl w:val="D0B094B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3" w15:restartNumberingAfterBreak="0">
    <w:nsid w:val="58475956"/>
    <w:multiLevelType w:val="hybridMultilevel"/>
    <w:tmpl w:val="0DE6836E"/>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587722EB"/>
    <w:multiLevelType w:val="hybridMultilevel"/>
    <w:tmpl w:val="94306DAE"/>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5" w15:restartNumberingAfterBreak="0">
    <w:nsid w:val="59670DFA"/>
    <w:multiLevelType w:val="multilevel"/>
    <w:tmpl w:val="AC36227C"/>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A0B0ECC"/>
    <w:multiLevelType w:val="multilevel"/>
    <w:tmpl w:val="A4CEF24C"/>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22332DE"/>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8" w15:restartNumberingAfterBreak="0">
    <w:nsid w:val="623F45F1"/>
    <w:multiLevelType w:val="multilevel"/>
    <w:tmpl w:val="FE22019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52761B3"/>
    <w:multiLevelType w:val="multilevel"/>
    <w:tmpl w:val="BCA8219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5B21AEA"/>
    <w:multiLevelType w:val="hybridMultilevel"/>
    <w:tmpl w:val="55A2B9FE"/>
    <w:lvl w:ilvl="0" w:tplc="FFFFFFFF">
      <w:numFmt w:val="bullet"/>
      <w:lvlText w:val=""/>
      <w:lvlJc w:val="left"/>
      <w:pPr>
        <w:ind w:left="720" w:hanging="360"/>
      </w:pPr>
      <w:rPr>
        <w:rFonts w:ascii="Symbol" w:eastAsia="Symbol" w:hAnsi="Symbol" w:cs="Symbol" w:hint="default"/>
        <w:b w:val="0"/>
        <w:bCs w:val="0"/>
        <w:i w:val="0"/>
        <w:iCs w:val="0"/>
        <w:w w:val="100"/>
        <w:sz w:val="22"/>
        <w:szCs w:val="22"/>
        <w:lang w:val="ru-RU"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1" w15:restartNumberingAfterBreak="0">
    <w:nsid w:val="65D44071"/>
    <w:multiLevelType w:val="hybridMultilevel"/>
    <w:tmpl w:val="CA20D8FC"/>
    <w:lvl w:ilvl="0" w:tplc="00000009">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67420E35"/>
    <w:multiLevelType w:val="hybridMultilevel"/>
    <w:tmpl w:val="57467410"/>
    <w:lvl w:ilvl="0" w:tplc="20C6B78E">
      <w:start w:val="1"/>
      <w:numFmt w:val="decimal"/>
      <w:lvlText w:val="%1."/>
      <w:lvlJc w:val="left"/>
      <w:pPr>
        <w:ind w:left="259" w:hanging="425"/>
      </w:pPr>
      <w:rPr>
        <w:rFonts w:hint="default"/>
        <w:b w:val="0"/>
        <w:bCs/>
        <w:w w:val="100"/>
        <w:lang w:val="ru-RU" w:eastAsia="en-US" w:bidi="ar-SA"/>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83" w15:restartNumberingAfterBreak="0">
    <w:nsid w:val="6D272FA2"/>
    <w:multiLevelType w:val="hybridMultilevel"/>
    <w:tmpl w:val="2668E6B6"/>
    <w:lvl w:ilvl="0" w:tplc="974831B0">
      <w:start w:val="1"/>
      <w:numFmt w:val="decimal"/>
      <w:lvlText w:val="%1."/>
      <w:lvlJc w:val="left"/>
      <w:pPr>
        <w:ind w:left="686" w:hanging="171"/>
      </w:pPr>
      <w:rPr>
        <w:rFonts w:ascii="Segoe UI" w:eastAsia="Segoe UI" w:hAnsi="Segoe UI" w:cs="Segoe UI" w:hint="default"/>
        <w:color w:val="231F20"/>
        <w:spacing w:val="-1"/>
        <w:w w:val="100"/>
        <w:sz w:val="18"/>
        <w:szCs w:val="18"/>
        <w:lang w:val="en-US" w:eastAsia="en-US" w:bidi="ar-SA"/>
      </w:rPr>
    </w:lvl>
    <w:lvl w:ilvl="1" w:tplc="7DB051AC">
      <w:numFmt w:val="bullet"/>
      <w:lvlText w:val="•"/>
      <w:lvlJc w:val="left"/>
      <w:pPr>
        <w:ind w:left="1331" w:hanging="171"/>
      </w:pPr>
      <w:rPr>
        <w:rFonts w:hint="default"/>
        <w:lang w:val="en-US" w:eastAsia="en-US" w:bidi="ar-SA"/>
      </w:rPr>
    </w:lvl>
    <w:lvl w:ilvl="2" w:tplc="A3CE94DE">
      <w:numFmt w:val="bullet"/>
      <w:lvlText w:val="•"/>
      <w:lvlJc w:val="left"/>
      <w:pPr>
        <w:ind w:left="1982" w:hanging="171"/>
      </w:pPr>
      <w:rPr>
        <w:rFonts w:hint="default"/>
        <w:lang w:val="en-US" w:eastAsia="en-US" w:bidi="ar-SA"/>
      </w:rPr>
    </w:lvl>
    <w:lvl w:ilvl="3" w:tplc="89F03F66">
      <w:numFmt w:val="bullet"/>
      <w:lvlText w:val="•"/>
      <w:lvlJc w:val="left"/>
      <w:pPr>
        <w:ind w:left="2633" w:hanging="171"/>
      </w:pPr>
      <w:rPr>
        <w:rFonts w:hint="default"/>
        <w:lang w:val="en-US" w:eastAsia="en-US" w:bidi="ar-SA"/>
      </w:rPr>
    </w:lvl>
    <w:lvl w:ilvl="4" w:tplc="9D8EBC9A">
      <w:numFmt w:val="bullet"/>
      <w:lvlText w:val="•"/>
      <w:lvlJc w:val="left"/>
      <w:pPr>
        <w:ind w:left="3284" w:hanging="171"/>
      </w:pPr>
      <w:rPr>
        <w:rFonts w:hint="default"/>
        <w:lang w:val="en-US" w:eastAsia="en-US" w:bidi="ar-SA"/>
      </w:rPr>
    </w:lvl>
    <w:lvl w:ilvl="5" w:tplc="F87067C8">
      <w:numFmt w:val="bullet"/>
      <w:lvlText w:val="•"/>
      <w:lvlJc w:val="left"/>
      <w:pPr>
        <w:ind w:left="3935" w:hanging="171"/>
      </w:pPr>
      <w:rPr>
        <w:rFonts w:hint="default"/>
        <w:lang w:val="en-US" w:eastAsia="en-US" w:bidi="ar-SA"/>
      </w:rPr>
    </w:lvl>
    <w:lvl w:ilvl="6" w:tplc="E500B5E4">
      <w:numFmt w:val="bullet"/>
      <w:lvlText w:val="•"/>
      <w:lvlJc w:val="left"/>
      <w:pPr>
        <w:ind w:left="4586" w:hanging="171"/>
      </w:pPr>
      <w:rPr>
        <w:rFonts w:hint="default"/>
        <w:lang w:val="en-US" w:eastAsia="en-US" w:bidi="ar-SA"/>
      </w:rPr>
    </w:lvl>
    <w:lvl w:ilvl="7" w:tplc="5DBA3D10">
      <w:numFmt w:val="bullet"/>
      <w:lvlText w:val="•"/>
      <w:lvlJc w:val="left"/>
      <w:pPr>
        <w:ind w:left="5237" w:hanging="171"/>
      </w:pPr>
      <w:rPr>
        <w:rFonts w:hint="default"/>
        <w:lang w:val="en-US" w:eastAsia="en-US" w:bidi="ar-SA"/>
      </w:rPr>
    </w:lvl>
    <w:lvl w:ilvl="8" w:tplc="229CFCA2">
      <w:numFmt w:val="bullet"/>
      <w:lvlText w:val="•"/>
      <w:lvlJc w:val="left"/>
      <w:pPr>
        <w:ind w:left="5888" w:hanging="171"/>
      </w:pPr>
      <w:rPr>
        <w:rFonts w:hint="default"/>
        <w:lang w:val="en-US" w:eastAsia="en-US" w:bidi="ar-SA"/>
      </w:rPr>
    </w:lvl>
  </w:abstractNum>
  <w:abstractNum w:abstractNumId="84" w15:restartNumberingAfterBreak="0">
    <w:nsid w:val="6DC3126A"/>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5" w15:restartNumberingAfterBreak="0">
    <w:nsid w:val="6E504E2A"/>
    <w:multiLevelType w:val="hybridMultilevel"/>
    <w:tmpl w:val="D78215D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6" w15:restartNumberingAfterBreak="0">
    <w:nsid w:val="6EA75687"/>
    <w:multiLevelType w:val="multilevel"/>
    <w:tmpl w:val="9572D61E"/>
    <w:lvl w:ilvl="0">
      <w:numFmt w:val="bullet"/>
      <w:lvlText w:val=""/>
      <w:lvlJc w:val="left"/>
      <w:pPr>
        <w:tabs>
          <w:tab w:val="num" w:pos="0"/>
        </w:tabs>
        <w:ind w:left="720" w:hanging="360"/>
      </w:pPr>
      <w:rPr>
        <w:rFonts w:ascii="Symbol" w:eastAsia="Symbol" w:hAnsi="Symbol" w:cs="Symbol" w:hint="default"/>
        <w:b w:val="0"/>
        <w:bCs w:val="0"/>
        <w:i w:val="0"/>
        <w:iCs w:val="0"/>
        <w:w w:val="100"/>
        <w:sz w:val="22"/>
        <w:szCs w:val="22"/>
        <w:lang w:val="ru-RU" w:eastAsia="en-US" w:bidi="ar-SA"/>
      </w:r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6F707548"/>
    <w:multiLevelType w:val="hybridMultilevel"/>
    <w:tmpl w:val="5B78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7159462D"/>
    <w:multiLevelType w:val="multilevel"/>
    <w:tmpl w:val="C05CFD46"/>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9" w15:restartNumberingAfterBreak="0">
    <w:nsid w:val="71A76111"/>
    <w:multiLevelType w:val="hybridMultilevel"/>
    <w:tmpl w:val="1ABAB0A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0" w15:restartNumberingAfterBreak="0">
    <w:nsid w:val="74AE0C4F"/>
    <w:multiLevelType w:val="hybridMultilevel"/>
    <w:tmpl w:val="D74E5F98"/>
    <w:lvl w:ilvl="0" w:tplc="0B1EB7D0">
      <w:start w:val="1"/>
      <w:numFmt w:val="decimal"/>
      <w:lvlText w:val="%1."/>
      <w:lvlJc w:val="left"/>
      <w:pPr>
        <w:ind w:left="502"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1" w15:restartNumberingAfterBreak="0">
    <w:nsid w:val="76F30D93"/>
    <w:multiLevelType w:val="hybridMultilevel"/>
    <w:tmpl w:val="D188C79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2" w15:restartNumberingAfterBreak="0">
    <w:nsid w:val="792E31AC"/>
    <w:multiLevelType w:val="hybridMultilevel"/>
    <w:tmpl w:val="7C3EE068"/>
    <w:lvl w:ilvl="0" w:tplc="10000001">
      <w:start w:val="1"/>
      <w:numFmt w:val="bullet"/>
      <w:lvlText w:val=""/>
      <w:lvlJc w:val="left"/>
      <w:pPr>
        <w:ind w:left="928" w:hanging="360"/>
      </w:pPr>
      <w:rPr>
        <w:rFonts w:ascii="Symbol" w:hAnsi="Symbol" w:hint="default"/>
      </w:rPr>
    </w:lvl>
    <w:lvl w:ilvl="1" w:tplc="10000003" w:tentative="1">
      <w:start w:val="1"/>
      <w:numFmt w:val="bullet"/>
      <w:lvlText w:val="o"/>
      <w:lvlJc w:val="left"/>
      <w:pPr>
        <w:ind w:left="1648" w:hanging="360"/>
      </w:pPr>
      <w:rPr>
        <w:rFonts w:ascii="Courier New" w:hAnsi="Courier New" w:cs="Courier New" w:hint="default"/>
      </w:rPr>
    </w:lvl>
    <w:lvl w:ilvl="2" w:tplc="10000005" w:tentative="1">
      <w:start w:val="1"/>
      <w:numFmt w:val="bullet"/>
      <w:lvlText w:val=""/>
      <w:lvlJc w:val="left"/>
      <w:pPr>
        <w:ind w:left="2368" w:hanging="360"/>
      </w:pPr>
      <w:rPr>
        <w:rFonts w:ascii="Wingdings" w:hAnsi="Wingdings" w:hint="default"/>
      </w:rPr>
    </w:lvl>
    <w:lvl w:ilvl="3" w:tplc="10000001" w:tentative="1">
      <w:start w:val="1"/>
      <w:numFmt w:val="bullet"/>
      <w:lvlText w:val=""/>
      <w:lvlJc w:val="left"/>
      <w:pPr>
        <w:ind w:left="3088" w:hanging="360"/>
      </w:pPr>
      <w:rPr>
        <w:rFonts w:ascii="Symbol" w:hAnsi="Symbol" w:hint="default"/>
      </w:rPr>
    </w:lvl>
    <w:lvl w:ilvl="4" w:tplc="10000003" w:tentative="1">
      <w:start w:val="1"/>
      <w:numFmt w:val="bullet"/>
      <w:lvlText w:val="o"/>
      <w:lvlJc w:val="left"/>
      <w:pPr>
        <w:ind w:left="3808" w:hanging="360"/>
      </w:pPr>
      <w:rPr>
        <w:rFonts w:ascii="Courier New" w:hAnsi="Courier New" w:cs="Courier New" w:hint="default"/>
      </w:rPr>
    </w:lvl>
    <w:lvl w:ilvl="5" w:tplc="10000005" w:tentative="1">
      <w:start w:val="1"/>
      <w:numFmt w:val="bullet"/>
      <w:lvlText w:val=""/>
      <w:lvlJc w:val="left"/>
      <w:pPr>
        <w:ind w:left="4528" w:hanging="360"/>
      </w:pPr>
      <w:rPr>
        <w:rFonts w:ascii="Wingdings" w:hAnsi="Wingdings" w:hint="default"/>
      </w:rPr>
    </w:lvl>
    <w:lvl w:ilvl="6" w:tplc="10000001" w:tentative="1">
      <w:start w:val="1"/>
      <w:numFmt w:val="bullet"/>
      <w:lvlText w:val=""/>
      <w:lvlJc w:val="left"/>
      <w:pPr>
        <w:ind w:left="5248" w:hanging="360"/>
      </w:pPr>
      <w:rPr>
        <w:rFonts w:ascii="Symbol" w:hAnsi="Symbol" w:hint="default"/>
      </w:rPr>
    </w:lvl>
    <w:lvl w:ilvl="7" w:tplc="10000003" w:tentative="1">
      <w:start w:val="1"/>
      <w:numFmt w:val="bullet"/>
      <w:lvlText w:val="o"/>
      <w:lvlJc w:val="left"/>
      <w:pPr>
        <w:ind w:left="5968" w:hanging="360"/>
      </w:pPr>
      <w:rPr>
        <w:rFonts w:ascii="Courier New" w:hAnsi="Courier New" w:cs="Courier New" w:hint="default"/>
      </w:rPr>
    </w:lvl>
    <w:lvl w:ilvl="8" w:tplc="10000005" w:tentative="1">
      <w:start w:val="1"/>
      <w:numFmt w:val="bullet"/>
      <w:lvlText w:val=""/>
      <w:lvlJc w:val="left"/>
      <w:pPr>
        <w:ind w:left="6688" w:hanging="360"/>
      </w:pPr>
      <w:rPr>
        <w:rFonts w:ascii="Wingdings" w:hAnsi="Wingdings" w:hint="default"/>
      </w:rPr>
    </w:lvl>
  </w:abstractNum>
  <w:abstractNum w:abstractNumId="93" w15:restartNumberingAfterBreak="0">
    <w:nsid w:val="7A253FEA"/>
    <w:multiLevelType w:val="hybridMultilevel"/>
    <w:tmpl w:val="794852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4" w15:restartNumberingAfterBreak="0">
    <w:nsid w:val="7B815F14"/>
    <w:multiLevelType w:val="hybridMultilevel"/>
    <w:tmpl w:val="FA682CD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5" w15:restartNumberingAfterBreak="0">
    <w:nsid w:val="7D197BF8"/>
    <w:multiLevelType w:val="hybridMultilevel"/>
    <w:tmpl w:val="3C0ABB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6" w15:restartNumberingAfterBreak="0">
    <w:nsid w:val="7E1E154D"/>
    <w:multiLevelType w:val="multilevel"/>
    <w:tmpl w:val="07886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Symbol" w:eastAsia="Symbol" w:hAnsi="Symbol" w:cs="Symbol" w:hint="default"/>
        <w:b w:val="0"/>
        <w:bCs w:val="0"/>
        <w:i w:val="0"/>
        <w:iCs w:val="0"/>
        <w:w w:val="100"/>
        <w:sz w:val="22"/>
        <w:szCs w:val="22"/>
        <w:lang w:val="ru-RU" w:eastAsia="en-US"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6"/>
  </w:num>
  <w:num w:numId="2">
    <w:abstractNumId w:val="76"/>
  </w:num>
  <w:num w:numId="3">
    <w:abstractNumId w:val="26"/>
  </w:num>
  <w:num w:numId="4">
    <w:abstractNumId w:val="95"/>
  </w:num>
  <w:num w:numId="5">
    <w:abstractNumId w:val="32"/>
  </w:num>
  <w:num w:numId="6">
    <w:abstractNumId w:val="94"/>
  </w:num>
  <w:num w:numId="7">
    <w:abstractNumId w:val="25"/>
  </w:num>
  <w:num w:numId="8">
    <w:abstractNumId w:val="65"/>
  </w:num>
  <w:num w:numId="9">
    <w:abstractNumId w:val="67"/>
  </w:num>
  <w:num w:numId="10">
    <w:abstractNumId w:val="82"/>
  </w:num>
  <w:num w:numId="11">
    <w:abstractNumId w:val="34"/>
  </w:num>
  <w:num w:numId="12">
    <w:abstractNumId w:val="5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57"/>
  </w:num>
  <w:num w:numId="17">
    <w:abstractNumId w:val="3"/>
  </w:num>
  <w:num w:numId="18">
    <w:abstractNumId w:val="14"/>
  </w:num>
  <w:num w:numId="19">
    <w:abstractNumId w:val="87"/>
  </w:num>
  <w:num w:numId="20">
    <w:abstractNumId w:val="79"/>
  </w:num>
  <w:num w:numId="21">
    <w:abstractNumId w:val="75"/>
  </w:num>
  <w:num w:numId="22">
    <w:abstractNumId w:val="54"/>
  </w:num>
  <w:num w:numId="23">
    <w:abstractNumId w:val="47"/>
  </w:num>
  <w:num w:numId="24">
    <w:abstractNumId w:val="52"/>
  </w:num>
  <w:num w:numId="25">
    <w:abstractNumId w:val="39"/>
  </w:num>
  <w:num w:numId="26">
    <w:abstractNumId w:val="30"/>
    <w:lvlOverride w:ilvl="0">
      <w:lvl w:ilvl="0">
        <w:start w:val="1"/>
        <w:numFmt w:val="decimal"/>
        <w:lvlText w:val="%1."/>
        <w:lvlJc w:val="left"/>
        <w:pPr>
          <w:ind w:left="720" w:hanging="360"/>
        </w:pPr>
        <w:rPr>
          <w:rFonts w:ascii="Roboto Condensed" w:hAnsi="Roboto Condensed" w:cs="Symbol" w:hint="default"/>
          <w:lang w:val="bg-BG"/>
        </w:rPr>
      </w:lvl>
    </w:lvlOverride>
  </w:num>
  <w:num w:numId="27">
    <w:abstractNumId w:val="75"/>
    <w:lvlOverride w:ilvl="0">
      <w:startOverride w:val="1"/>
    </w:lvlOverride>
  </w:num>
  <w:num w:numId="28">
    <w:abstractNumId w:val="39"/>
    <w:lvlOverride w:ilvl="0">
      <w:startOverride w:val="1"/>
    </w:lvlOverride>
  </w:num>
  <w:num w:numId="29">
    <w:abstractNumId w:val="30"/>
    <w:lvlOverride w:ilvl="0">
      <w:startOverride w:val="1"/>
      <w:lvl w:ilvl="0">
        <w:start w:val="1"/>
        <w:numFmt w:val="decimal"/>
        <w:lvlText w:val="%1."/>
        <w:lvlJc w:val="left"/>
        <w:pPr>
          <w:ind w:left="720" w:hanging="360"/>
        </w:pPr>
        <w:rPr>
          <w:rFonts w:ascii="Roboto Condensed" w:hAnsi="Roboto Condensed" w:cs="Symbol" w:hint="default"/>
          <w:lang w:val="bg-BG"/>
        </w:rPr>
      </w:lvl>
    </w:lvlOverride>
  </w:num>
  <w:num w:numId="30">
    <w:abstractNumId w:val="76"/>
    <w:lvlOverride w:ilvl="0">
      <w:startOverride w:val="1"/>
    </w:lvlOverride>
  </w:num>
  <w:num w:numId="31">
    <w:abstractNumId w:val="79"/>
    <w:lvlOverride w:ilvl="0">
      <w:startOverride w:val="1"/>
    </w:lvlOverride>
  </w:num>
  <w:num w:numId="32">
    <w:abstractNumId w:val="77"/>
  </w:num>
  <w:num w:numId="33">
    <w:abstractNumId w:val="78"/>
  </w:num>
  <w:num w:numId="34">
    <w:abstractNumId w:val="78"/>
    <w:lvlOverride w:ilvl="0">
      <w:startOverride w:val="1"/>
    </w:lvlOverride>
  </w:num>
  <w:num w:numId="35">
    <w:abstractNumId w:val="59"/>
  </w:num>
  <w:num w:numId="36">
    <w:abstractNumId w:val="81"/>
  </w:num>
  <w:num w:numId="37">
    <w:abstractNumId w:val="45"/>
  </w:num>
  <w:num w:numId="38">
    <w:abstractNumId w:val="50"/>
  </w:num>
  <w:num w:numId="39">
    <w:abstractNumId w:val="61"/>
  </w:num>
  <w:num w:numId="40">
    <w:abstractNumId w:val="66"/>
  </w:num>
  <w:num w:numId="41">
    <w:abstractNumId w:val="60"/>
  </w:num>
  <w:num w:numId="42">
    <w:abstractNumId w:val="74"/>
  </w:num>
  <w:num w:numId="43">
    <w:abstractNumId w:val="63"/>
  </w:num>
  <w:num w:numId="44">
    <w:abstractNumId w:val="43"/>
  </w:num>
  <w:num w:numId="45">
    <w:abstractNumId w:val="69"/>
  </w:num>
  <w:num w:numId="46">
    <w:abstractNumId w:val="73"/>
  </w:num>
  <w:num w:numId="47">
    <w:abstractNumId w:val="80"/>
  </w:num>
  <w:num w:numId="48">
    <w:abstractNumId w:val="40"/>
  </w:num>
  <w:num w:numId="49">
    <w:abstractNumId w:val="29"/>
  </w:num>
  <w:num w:numId="50">
    <w:abstractNumId w:val="31"/>
  </w:num>
  <w:num w:numId="51">
    <w:abstractNumId w:val="42"/>
  </w:num>
  <w:num w:numId="52">
    <w:abstractNumId w:val="90"/>
  </w:num>
  <w:num w:numId="53">
    <w:abstractNumId w:val="18"/>
  </w:num>
  <w:num w:numId="54">
    <w:abstractNumId w:val="86"/>
  </w:num>
  <w:num w:numId="55">
    <w:abstractNumId w:val="23"/>
  </w:num>
  <w:num w:numId="56">
    <w:abstractNumId w:val="24"/>
  </w:num>
  <w:num w:numId="57">
    <w:abstractNumId w:val="21"/>
  </w:num>
  <w:num w:numId="58">
    <w:abstractNumId w:val="22"/>
  </w:num>
  <w:num w:numId="59">
    <w:abstractNumId w:val="96"/>
  </w:num>
  <w:num w:numId="60">
    <w:abstractNumId w:val="49"/>
  </w:num>
  <w:num w:numId="61">
    <w:abstractNumId w:val="71"/>
  </w:num>
  <w:num w:numId="62">
    <w:abstractNumId w:val="33"/>
  </w:num>
  <w:num w:numId="63">
    <w:abstractNumId w:val="44"/>
  </w:num>
  <w:num w:numId="64">
    <w:abstractNumId w:val="20"/>
  </w:num>
  <w:num w:numId="65">
    <w:abstractNumId w:val="83"/>
  </w:num>
  <w:num w:numId="66">
    <w:abstractNumId w:val="19"/>
  </w:num>
  <w:num w:numId="67">
    <w:abstractNumId w:val="62"/>
  </w:num>
  <w:num w:numId="68">
    <w:abstractNumId w:val="38"/>
  </w:num>
  <w:num w:numId="69">
    <w:abstractNumId w:val="92"/>
  </w:num>
  <w:num w:numId="70">
    <w:abstractNumId w:val="51"/>
  </w:num>
  <w:num w:numId="71">
    <w:abstractNumId w:val="35"/>
  </w:num>
  <w:num w:numId="72">
    <w:abstractNumId w:val="72"/>
  </w:num>
  <w:num w:numId="73">
    <w:abstractNumId w:val="68"/>
  </w:num>
  <w:num w:numId="74">
    <w:abstractNumId w:val="36"/>
  </w:num>
  <w:num w:numId="75">
    <w:abstractNumId w:val="37"/>
  </w:num>
  <w:num w:numId="76">
    <w:abstractNumId w:val="91"/>
  </w:num>
  <w:num w:numId="77">
    <w:abstractNumId w:val="85"/>
  </w:num>
  <w:num w:numId="78">
    <w:abstractNumId w:val="41"/>
  </w:num>
  <w:num w:numId="79">
    <w:abstractNumId w:val="64"/>
  </w:num>
  <w:num w:numId="80">
    <w:abstractNumId w:val="55"/>
  </w:num>
  <w:num w:numId="81">
    <w:abstractNumId w:val="84"/>
  </w:num>
  <w:num w:numId="82">
    <w:abstractNumId w:val="88"/>
  </w:num>
  <w:num w:numId="83">
    <w:abstractNumId w:val="27"/>
  </w:num>
  <w:num w:numId="84">
    <w:abstractNumId w:val="30"/>
  </w:num>
  <w:num w:numId="85">
    <w:abstractNumId w:val="58"/>
  </w:num>
  <w:num w:numId="86">
    <w:abstractNumId w:val="70"/>
  </w:num>
  <w:num w:numId="87">
    <w:abstractNumId w:val="89"/>
  </w:num>
  <w:num w:numId="88">
    <w:abstractNumId w:val="93"/>
  </w:num>
  <w:num w:numId="89">
    <w:abstractNumId w:val="48"/>
  </w:num>
  <w:num w:numId="90">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57"/>
    <w:rsid w:val="00010817"/>
    <w:rsid w:val="00011175"/>
    <w:rsid w:val="00027BFE"/>
    <w:rsid w:val="00036922"/>
    <w:rsid w:val="00051054"/>
    <w:rsid w:val="0005263E"/>
    <w:rsid w:val="00062D7D"/>
    <w:rsid w:val="00066507"/>
    <w:rsid w:val="000825EF"/>
    <w:rsid w:val="000831D3"/>
    <w:rsid w:val="00085344"/>
    <w:rsid w:val="00085E22"/>
    <w:rsid w:val="000977D9"/>
    <w:rsid w:val="000A0981"/>
    <w:rsid w:val="000D1E24"/>
    <w:rsid w:val="000D5257"/>
    <w:rsid w:val="000E25C0"/>
    <w:rsid w:val="000E6948"/>
    <w:rsid w:val="000E71D2"/>
    <w:rsid w:val="000E755A"/>
    <w:rsid w:val="000E7A95"/>
    <w:rsid w:val="000F1AA3"/>
    <w:rsid w:val="000F66D5"/>
    <w:rsid w:val="00111829"/>
    <w:rsid w:val="00113DD4"/>
    <w:rsid w:val="0011462F"/>
    <w:rsid w:val="001354AF"/>
    <w:rsid w:val="00140B63"/>
    <w:rsid w:val="00142192"/>
    <w:rsid w:val="0014283F"/>
    <w:rsid w:val="0015306A"/>
    <w:rsid w:val="00153FE3"/>
    <w:rsid w:val="0017507E"/>
    <w:rsid w:val="00184B9C"/>
    <w:rsid w:val="00184E4D"/>
    <w:rsid w:val="00190D19"/>
    <w:rsid w:val="001A18F4"/>
    <w:rsid w:val="001B367C"/>
    <w:rsid w:val="001B452E"/>
    <w:rsid w:val="001B4CE6"/>
    <w:rsid w:val="001C6329"/>
    <w:rsid w:val="001D3487"/>
    <w:rsid w:val="0020018C"/>
    <w:rsid w:val="00212AD8"/>
    <w:rsid w:val="002167BC"/>
    <w:rsid w:val="0023267B"/>
    <w:rsid w:val="0023741E"/>
    <w:rsid w:val="0025225C"/>
    <w:rsid w:val="0028004A"/>
    <w:rsid w:val="00285B1C"/>
    <w:rsid w:val="00291589"/>
    <w:rsid w:val="002A372A"/>
    <w:rsid w:val="002A3BE4"/>
    <w:rsid w:val="002B687A"/>
    <w:rsid w:val="002C0895"/>
    <w:rsid w:val="002C28B1"/>
    <w:rsid w:val="002C4995"/>
    <w:rsid w:val="002D0F75"/>
    <w:rsid w:val="002D2CD7"/>
    <w:rsid w:val="002D7E79"/>
    <w:rsid w:val="002E3DF3"/>
    <w:rsid w:val="002F7CD5"/>
    <w:rsid w:val="00304E6E"/>
    <w:rsid w:val="00313967"/>
    <w:rsid w:val="00327C01"/>
    <w:rsid w:val="003369DF"/>
    <w:rsid w:val="003576A7"/>
    <w:rsid w:val="0036416E"/>
    <w:rsid w:val="00386BB1"/>
    <w:rsid w:val="003B52F7"/>
    <w:rsid w:val="003C1249"/>
    <w:rsid w:val="003D6D71"/>
    <w:rsid w:val="003E40A3"/>
    <w:rsid w:val="003E7B9A"/>
    <w:rsid w:val="003F1D60"/>
    <w:rsid w:val="003F5E51"/>
    <w:rsid w:val="004016BC"/>
    <w:rsid w:val="004346E4"/>
    <w:rsid w:val="004408A9"/>
    <w:rsid w:val="00451986"/>
    <w:rsid w:val="00463D88"/>
    <w:rsid w:val="0047191D"/>
    <w:rsid w:val="004766B2"/>
    <w:rsid w:val="00482819"/>
    <w:rsid w:val="004A2645"/>
    <w:rsid w:val="004B10E2"/>
    <w:rsid w:val="004C091A"/>
    <w:rsid w:val="004D05D2"/>
    <w:rsid w:val="004D15D2"/>
    <w:rsid w:val="004D1C54"/>
    <w:rsid w:val="004D33AD"/>
    <w:rsid w:val="004F4E7B"/>
    <w:rsid w:val="004F6F71"/>
    <w:rsid w:val="00502C45"/>
    <w:rsid w:val="00521AB0"/>
    <w:rsid w:val="00530067"/>
    <w:rsid w:val="005323A1"/>
    <w:rsid w:val="0054148A"/>
    <w:rsid w:val="00542D69"/>
    <w:rsid w:val="00546CE2"/>
    <w:rsid w:val="00547BFA"/>
    <w:rsid w:val="005601C9"/>
    <w:rsid w:val="0056609E"/>
    <w:rsid w:val="0056733B"/>
    <w:rsid w:val="00572210"/>
    <w:rsid w:val="005764C7"/>
    <w:rsid w:val="0058685E"/>
    <w:rsid w:val="00590188"/>
    <w:rsid w:val="00592E45"/>
    <w:rsid w:val="00594424"/>
    <w:rsid w:val="00597794"/>
    <w:rsid w:val="005C299C"/>
    <w:rsid w:val="005C48D9"/>
    <w:rsid w:val="005C77D1"/>
    <w:rsid w:val="005D5455"/>
    <w:rsid w:val="005D5F33"/>
    <w:rsid w:val="005D7587"/>
    <w:rsid w:val="005E388F"/>
    <w:rsid w:val="00607C51"/>
    <w:rsid w:val="00627750"/>
    <w:rsid w:val="0063414C"/>
    <w:rsid w:val="006375F5"/>
    <w:rsid w:val="00652E7A"/>
    <w:rsid w:val="00656A4A"/>
    <w:rsid w:val="00656BD7"/>
    <w:rsid w:val="00672644"/>
    <w:rsid w:val="00675F21"/>
    <w:rsid w:val="00684013"/>
    <w:rsid w:val="00685B3E"/>
    <w:rsid w:val="00692B9E"/>
    <w:rsid w:val="006A5FE1"/>
    <w:rsid w:val="006B01EF"/>
    <w:rsid w:val="006C1245"/>
    <w:rsid w:val="006C1883"/>
    <w:rsid w:val="006C3088"/>
    <w:rsid w:val="006C4275"/>
    <w:rsid w:val="006C64BD"/>
    <w:rsid w:val="006C749C"/>
    <w:rsid w:val="006E2030"/>
    <w:rsid w:val="006E2B5D"/>
    <w:rsid w:val="006E385E"/>
    <w:rsid w:val="007056B0"/>
    <w:rsid w:val="0073077D"/>
    <w:rsid w:val="00752B26"/>
    <w:rsid w:val="007543AE"/>
    <w:rsid w:val="0077230E"/>
    <w:rsid w:val="00781954"/>
    <w:rsid w:val="007853F3"/>
    <w:rsid w:val="00787A17"/>
    <w:rsid w:val="00792459"/>
    <w:rsid w:val="00792FA2"/>
    <w:rsid w:val="007A0567"/>
    <w:rsid w:val="007A173A"/>
    <w:rsid w:val="007A27B3"/>
    <w:rsid w:val="007B1CE2"/>
    <w:rsid w:val="007B69F3"/>
    <w:rsid w:val="007C139C"/>
    <w:rsid w:val="007C14E0"/>
    <w:rsid w:val="007C1747"/>
    <w:rsid w:val="007C668C"/>
    <w:rsid w:val="007D3D74"/>
    <w:rsid w:val="007D49A5"/>
    <w:rsid w:val="007E6B27"/>
    <w:rsid w:val="007F3CEF"/>
    <w:rsid w:val="007F7F8D"/>
    <w:rsid w:val="00804EBD"/>
    <w:rsid w:val="00805584"/>
    <w:rsid w:val="008146E7"/>
    <w:rsid w:val="00824882"/>
    <w:rsid w:val="00831752"/>
    <w:rsid w:val="00831EBF"/>
    <w:rsid w:val="00832D9A"/>
    <w:rsid w:val="008366DA"/>
    <w:rsid w:val="0083736D"/>
    <w:rsid w:val="008411CE"/>
    <w:rsid w:val="00845CE0"/>
    <w:rsid w:val="0084748C"/>
    <w:rsid w:val="00851B11"/>
    <w:rsid w:val="00852264"/>
    <w:rsid w:val="00854314"/>
    <w:rsid w:val="00854852"/>
    <w:rsid w:val="00874451"/>
    <w:rsid w:val="00876755"/>
    <w:rsid w:val="008A7117"/>
    <w:rsid w:val="008B7BBE"/>
    <w:rsid w:val="008C120C"/>
    <w:rsid w:val="008C2148"/>
    <w:rsid w:val="008C21F8"/>
    <w:rsid w:val="008F0CA1"/>
    <w:rsid w:val="008F3EBF"/>
    <w:rsid w:val="009025FC"/>
    <w:rsid w:val="0090528C"/>
    <w:rsid w:val="00912BF6"/>
    <w:rsid w:val="009147FB"/>
    <w:rsid w:val="00927B98"/>
    <w:rsid w:val="00940593"/>
    <w:rsid w:val="009427FF"/>
    <w:rsid w:val="00946E8C"/>
    <w:rsid w:val="0095709F"/>
    <w:rsid w:val="00960C5F"/>
    <w:rsid w:val="00962197"/>
    <w:rsid w:val="009628DF"/>
    <w:rsid w:val="00965501"/>
    <w:rsid w:val="00972774"/>
    <w:rsid w:val="009728A8"/>
    <w:rsid w:val="00975852"/>
    <w:rsid w:val="00983C10"/>
    <w:rsid w:val="009A45D4"/>
    <w:rsid w:val="009C3C10"/>
    <w:rsid w:val="009D13A6"/>
    <w:rsid w:val="009E05DD"/>
    <w:rsid w:val="009F70B8"/>
    <w:rsid w:val="00A131F6"/>
    <w:rsid w:val="00A17104"/>
    <w:rsid w:val="00A24108"/>
    <w:rsid w:val="00A35505"/>
    <w:rsid w:val="00A35F6D"/>
    <w:rsid w:val="00A43DC0"/>
    <w:rsid w:val="00A46059"/>
    <w:rsid w:val="00A54966"/>
    <w:rsid w:val="00A57047"/>
    <w:rsid w:val="00A606D8"/>
    <w:rsid w:val="00A749A5"/>
    <w:rsid w:val="00A75318"/>
    <w:rsid w:val="00A90BEC"/>
    <w:rsid w:val="00AA0FDE"/>
    <w:rsid w:val="00AA5094"/>
    <w:rsid w:val="00AC1E32"/>
    <w:rsid w:val="00AC38E7"/>
    <w:rsid w:val="00AC444E"/>
    <w:rsid w:val="00AD6EEA"/>
    <w:rsid w:val="00AE5196"/>
    <w:rsid w:val="00AE7D0E"/>
    <w:rsid w:val="00AF01E4"/>
    <w:rsid w:val="00AF68E0"/>
    <w:rsid w:val="00B23C1D"/>
    <w:rsid w:val="00B26921"/>
    <w:rsid w:val="00B33BBC"/>
    <w:rsid w:val="00B47224"/>
    <w:rsid w:val="00B50924"/>
    <w:rsid w:val="00B54CFF"/>
    <w:rsid w:val="00B70EAD"/>
    <w:rsid w:val="00B758B4"/>
    <w:rsid w:val="00B75B18"/>
    <w:rsid w:val="00B764B6"/>
    <w:rsid w:val="00B76836"/>
    <w:rsid w:val="00B9533C"/>
    <w:rsid w:val="00B96B33"/>
    <w:rsid w:val="00BA5877"/>
    <w:rsid w:val="00BB177C"/>
    <w:rsid w:val="00BC38FC"/>
    <w:rsid w:val="00BC39CD"/>
    <w:rsid w:val="00BD3148"/>
    <w:rsid w:val="00BD3427"/>
    <w:rsid w:val="00BD7035"/>
    <w:rsid w:val="00BE7FE2"/>
    <w:rsid w:val="00BF4B2B"/>
    <w:rsid w:val="00C00CE9"/>
    <w:rsid w:val="00C065B7"/>
    <w:rsid w:val="00C17A79"/>
    <w:rsid w:val="00C2373D"/>
    <w:rsid w:val="00C258FE"/>
    <w:rsid w:val="00C3480D"/>
    <w:rsid w:val="00C47D3B"/>
    <w:rsid w:val="00C61636"/>
    <w:rsid w:val="00C66E0E"/>
    <w:rsid w:val="00C75ACC"/>
    <w:rsid w:val="00C81CF8"/>
    <w:rsid w:val="00C9032F"/>
    <w:rsid w:val="00CA7C8B"/>
    <w:rsid w:val="00CB3DEF"/>
    <w:rsid w:val="00CB4A3D"/>
    <w:rsid w:val="00CD1B83"/>
    <w:rsid w:val="00CD4F8A"/>
    <w:rsid w:val="00CD651A"/>
    <w:rsid w:val="00CE1021"/>
    <w:rsid w:val="00CE55C9"/>
    <w:rsid w:val="00CE7AE7"/>
    <w:rsid w:val="00CE7C32"/>
    <w:rsid w:val="00CE7EF0"/>
    <w:rsid w:val="00CF2302"/>
    <w:rsid w:val="00D006A8"/>
    <w:rsid w:val="00D061A0"/>
    <w:rsid w:val="00D10B4E"/>
    <w:rsid w:val="00D13703"/>
    <w:rsid w:val="00D14642"/>
    <w:rsid w:val="00D1611F"/>
    <w:rsid w:val="00D34693"/>
    <w:rsid w:val="00D43FB0"/>
    <w:rsid w:val="00D45177"/>
    <w:rsid w:val="00D779E2"/>
    <w:rsid w:val="00D80F6D"/>
    <w:rsid w:val="00D81023"/>
    <w:rsid w:val="00D82506"/>
    <w:rsid w:val="00D84036"/>
    <w:rsid w:val="00D85DCF"/>
    <w:rsid w:val="00DB26DD"/>
    <w:rsid w:val="00DB363D"/>
    <w:rsid w:val="00DB49A1"/>
    <w:rsid w:val="00DB4A75"/>
    <w:rsid w:val="00DB4C53"/>
    <w:rsid w:val="00DC0026"/>
    <w:rsid w:val="00DE3BB5"/>
    <w:rsid w:val="00DE73C4"/>
    <w:rsid w:val="00DE7D62"/>
    <w:rsid w:val="00DF5E91"/>
    <w:rsid w:val="00DF611A"/>
    <w:rsid w:val="00E07C94"/>
    <w:rsid w:val="00E33051"/>
    <w:rsid w:val="00E46149"/>
    <w:rsid w:val="00E52DBF"/>
    <w:rsid w:val="00E6776E"/>
    <w:rsid w:val="00E74FDC"/>
    <w:rsid w:val="00E83A02"/>
    <w:rsid w:val="00E83ED5"/>
    <w:rsid w:val="00E85D8F"/>
    <w:rsid w:val="00E92BD2"/>
    <w:rsid w:val="00E94029"/>
    <w:rsid w:val="00EA54E6"/>
    <w:rsid w:val="00EB0874"/>
    <w:rsid w:val="00EB1441"/>
    <w:rsid w:val="00EC031F"/>
    <w:rsid w:val="00EC47C8"/>
    <w:rsid w:val="00ED197E"/>
    <w:rsid w:val="00ED6F78"/>
    <w:rsid w:val="00EE73B8"/>
    <w:rsid w:val="00EF1FF1"/>
    <w:rsid w:val="00EF3C64"/>
    <w:rsid w:val="00EF52CC"/>
    <w:rsid w:val="00F0621D"/>
    <w:rsid w:val="00F06EE8"/>
    <w:rsid w:val="00F241E6"/>
    <w:rsid w:val="00F3422A"/>
    <w:rsid w:val="00F35A79"/>
    <w:rsid w:val="00F55043"/>
    <w:rsid w:val="00F66341"/>
    <w:rsid w:val="00F749FF"/>
    <w:rsid w:val="00F824AA"/>
    <w:rsid w:val="00F8368C"/>
    <w:rsid w:val="00F90280"/>
    <w:rsid w:val="00FA1636"/>
    <w:rsid w:val="00FA25D1"/>
    <w:rsid w:val="00FB0A34"/>
    <w:rsid w:val="00FB3690"/>
    <w:rsid w:val="00FD23BB"/>
    <w:rsid w:val="00FE5C32"/>
  </w:rsids>
  <m:mathPr>
    <m:mathFont m:val="Cambria Math"/>
    <m:brkBin m:val="before"/>
    <m:brkBinSub m:val="--"/>
    <m:smallFrac m:val="0"/>
    <m:dispDef/>
    <m:lMargin m:val="0"/>
    <m:rMargin m:val="0"/>
    <m:defJc m:val="centerGroup"/>
    <m:wrapIndent m:val="1440"/>
    <m:intLim m:val="subSup"/>
    <m:naryLim m:val="undOvr"/>
  </m:mathPr>
  <w:themeFontLang w:val="ru-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50C3D"/>
  <w15:chartTrackingRefBased/>
  <w15:docId w15:val="{BCD12245-5B7E-4092-A21E-45733CD0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8A8"/>
  </w:style>
  <w:style w:type="paragraph" w:styleId="1">
    <w:name w:val="heading 1"/>
    <w:basedOn w:val="a"/>
    <w:link w:val="10"/>
    <w:uiPriority w:val="9"/>
    <w:qFormat/>
    <w:rsid w:val="002C0895"/>
    <w:pPr>
      <w:widowControl w:val="0"/>
      <w:autoSpaceDE w:val="0"/>
      <w:autoSpaceDN w:val="0"/>
      <w:spacing w:after="0" w:line="240" w:lineRule="auto"/>
      <w:ind w:left="260"/>
      <w:jc w:val="center"/>
      <w:outlineLvl w:val="0"/>
    </w:pPr>
    <w:rPr>
      <w:rFonts w:ascii="Calibri" w:eastAsia="Calibri" w:hAnsi="Calibri" w:cs="Calibri"/>
      <w:b/>
      <w:bCs/>
      <w:lang w:val="ru-RU" w:bidi="ar-SA"/>
    </w:rPr>
  </w:style>
  <w:style w:type="paragraph" w:styleId="2">
    <w:name w:val="heading 2"/>
    <w:basedOn w:val="a"/>
    <w:link w:val="20"/>
    <w:uiPriority w:val="9"/>
    <w:unhideWhenUsed/>
    <w:qFormat/>
    <w:rsid w:val="002C0895"/>
    <w:pPr>
      <w:widowControl w:val="0"/>
      <w:autoSpaceDE w:val="0"/>
      <w:autoSpaceDN w:val="0"/>
      <w:spacing w:after="0" w:line="240" w:lineRule="auto"/>
      <w:ind w:left="260"/>
      <w:outlineLvl w:val="1"/>
    </w:pPr>
    <w:rPr>
      <w:rFonts w:ascii="Calibri" w:eastAsia="Calibri" w:hAnsi="Calibri" w:cs="Calibri"/>
      <w:b/>
      <w:bCs/>
      <w:i/>
      <w:iCs/>
      <w:lang w:val="ru-RU" w:bidi="ar-SA"/>
    </w:rPr>
  </w:style>
  <w:style w:type="paragraph" w:styleId="3">
    <w:name w:val="heading 3"/>
    <w:basedOn w:val="a"/>
    <w:link w:val="30"/>
    <w:uiPriority w:val="9"/>
    <w:unhideWhenUsed/>
    <w:qFormat/>
    <w:rsid w:val="002C0895"/>
    <w:pPr>
      <w:widowControl w:val="0"/>
      <w:autoSpaceDE w:val="0"/>
      <w:autoSpaceDN w:val="0"/>
      <w:spacing w:after="0" w:line="240" w:lineRule="auto"/>
      <w:ind w:left="260"/>
      <w:jc w:val="both"/>
      <w:outlineLvl w:val="2"/>
    </w:pPr>
    <w:rPr>
      <w:rFonts w:ascii="Calibri" w:eastAsia="Calibri" w:hAnsi="Calibri" w:cs="Calibri"/>
      <w:b/>
      <w:bCs/>
      <w:i/>
      <w:iCs/>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D779E2"/>
    <w:pPr>
      <w:widowControl w:val="0"/>
      <w:tabs>
        <w:tab w:val="right" w:leader="dot" w:pos="5670"/>
      </w:tabs>
      <w:suppressAutoHyphens/>
      <w:spacing w:after="0" w:line="480" w:lineRule="auto"/>
      <w:ind w:left="1134"/>
    </w:pPr>
    <w:rPr>
      <w:rFonts w:ascii="Times New Roman" w:eastAsia="SimSun" w:hAnsi="Times New Roman" w:cs="Mangal"/>
      <w:kern w:val="1"/>
      <w:sz w:val="24"/>
      <w:szCs w:val="21"/>
      <w:lang w:val="ru-RU" w:eastAsia="hi-IN" w:bidi="hi-IN"/>
    </w:rPr>
  </w:style>
  <w:style w:type="paragraph" w:styleId="a3">
    <w:name w:val="Normal (Web)"/>
    <w:basedOn w:val="a"/>
    <w:qFormat/>
    <w:rsid w:val="00B76836"/>
    <w:pPr>
      <w:widowControl w:val="0"/>
      <w:spacing w:before="100" w:beforeAutospacing="1" w:after="100" w:afterAutospacing="1"/>
    </w:pPr>
    <w:rPr>
      <w:rFonts w:eastAsiaTheme="minorEastAsia" w:cs="Times New Roman"/>
      <w:sz w:val="24"/>
      <w:szCs w:val="24"/>
      <w:lang w:eastAsia="zh-CN" w:bidi="ar-SA"/>
    </w:rPr>
  </w:style>
  <w:style w:type="table" w:styleId="a4">
    <w:name w:val="Table Grid"/>
    <w:basedOn w:val="a1"/>
    <w:uiPriority w:val="39"/>
    <w:rsid w:val="00B76836"/>
    <w:pPr>
      <w:spacing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B76836"/>
    <w:pPr>
      <w:spacing w:after="0" w:line="240" w:lineRule="auto"/>
    </w:pPr>
    <w:rPr>
      <w:rFonts w:eastAsiaTheme="minorEastAsia"/>
      <w:sz w:val="20"/>
      <w:szCs w:val="20"/>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header"/>
    <w:basedOn w:val="a"/>
    <w:link w:val="a7"/>
    <w:uiPriority w:val="99"/>
    <w:qFormat/>
    <w:rsid w:val="00B76836"/>
    <w:pPr>
      <w:widowControl w:val="0"/>
      <w:tabs>
        <w:tab w:val="center" w:pos="4677"/>
        <w:tab w:val="right" w:pos="9355"/>
      </w:tabs>
      <w:spacing w:after="0" w:line="240" w:lineRule="auto"/>
      <w:jc w:val="both"/>
    </w:pPr>
    <w:rPr>
      <w:rFonts w:eastAsiaTheme="minorEastAsia"/>
      <w:kern w:val="2"/>
      <w:sz w:val="21"/>
      <w:szCs w:val="24"/>
      <w:lang w:eastAsia="zh-CN" w:bidi="ar-SA"/>
    </w:rPr>
  </w:style>
  <w:style w:type="character" w:customStyle="1" w:styleId="a7">
    <w:name w:val="Верхний колонтитул Знак"/>
    <w:basedOn w:val="a0"/>
    <w:link w:val="a6"/>
    <w:uiPriority w:val="99"/>
    <w:rsid w:val="00B76836"/>
    <w:rPr>
      <w:rFonts w:eastAsiaTheme="minorEastAsia"/>
      <w:kern w:val="2"/>
      <w:sz w:val="21"/>
      <w:szCs w:val="24"/>
      <w:lang w:eastAsia="zh-CN" w:bidi="ar-SA"/>
    </w:rPr>
  </w:style>
  <w:style w:type="paragraph" w:styleId="a8">
    <w:name w:val="footer"/>
    <w:basedOn w:val="a"/>
    <w:link w:val="a9"/>
    <w:uiPriority w:val="99"/>
    <w:unhideWhenUsed/>
    <w:rsid w:val="00B768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6836"/>
  </w:style>
  <w:style w:type="paragraph" w:styleId="aa">
    <w:name w:val="No Spacing"/>
    <w:uiPriority w:val="1"/>
    <w:qFormat/>
    <w:rsid w:val="00B76836"/>
    <w:pPr>
      <w:spacing w:after="0" w:line="240" w:lineRule="auto"/>
    </w:pPr>
    <w:rPr>
      <w:rFonts w:ascii="Calibri" w:eastAsia="Calibri" w:hAnsi="Calibri" w:cs="Times New Roman"/>
      <w:lang w:bidi="ar-SA"/>
    </w:rPr>
  </w:style>
  <w:style w:type="paragraph" w:styleId="ab">
    <w:name w:val="List Paragraph"/>
    <w:basedOn w:val="a"/>
    <w:uiPriority w:val="1"/>
    <w:qFormat/>
    <w:rsid w:val="00B76836"/>
    <w:pPr>
      <w:widowControl w:val="0"/>
      <w:spacing w:line="256" w:lineRule="auto"/>
      <w:ind w:left="720"/>
      <w:contextualSpacing/>
      <w:jc w:val="both"/>
    </w:pPr>
    <w:rPr>
      <w:rFonts w:eastAsiaTheme="minorEastAsia"/>
      <w:kern w:val="2"/>
      <w:sz w:val="21"/>
      <w:szCs w:val="24"/>
      <w:lang w:eastAsia="zh-CN" w:bidi="ar-SA"/>
    </w:rPr>
  </w:style>
  <w:style w:type="table" w:customStyle="1" w:styleId="12">
    <w:name w:val="Сетка таблицы светлая1"/>
    <w:basedOn w:val="a1"/>
    <w:uiPriority w:val="40"/>
    <w:rsid w:val="00B76836"/>
    <w:pPr>
      <w:spacing w:after="0" w:line="240" w:lineRule="auto"/>
    </w:pPr>
    <w:rPr>
      <w:rFonts w:eastAsiaTheme="minorEastAsia"/>
      <w:sz w:val="20"/>
      <w:szCs w:val="20"/>
      <w:lang w:val="uk-UA" w:eastAsia="uk-UA" w:bidi="ar-S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gril1">
    <w:name w:val="Tabel grilă1"/>
    <w:basedOn w:val="a1"/>
    <w:uiPriority w:val="59"/>
    <w:qFormat/>
    <w:rsid w:val="00B76836"/>
    <w:pPr>
      <w:spacing w:after="0" w:line="240" w:lineRule="auto"/>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a1"/>
    <w:uiPriority w:val="59"/>
    <w:qFormat/>
    <w:rsid w:val="00B76836"/>
    <w:pPr>
      <w:spacing w:after="0" w:line="240" w:lineRule="auto"/>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76836"/>
    <w:rPr>
      <w:color w:val="0000FF"/>
      <w:u w:val="single"/>
    </w:rPr>
  </w:style>
  <w:style w:type="paragraph" w:styleId="ad">
    <w:name w:val="Body Text"/>
    <w:basedOn w:val="a"/>
    <w:link w:val="ae"/>
    <w:uiPriority w:val="99"/>
    <w:qFormat/>
    <w:rsid w:val="00C47D3B"/>
    <w:pPr>
      <w:widowControl w:val="0"/>
      <w:suppressAutoHyphens/>
      <w:spacing w:after="120" w:line="240" w:lineRule="auto"/>
    </w:pPr>
    <w:rPr>
      <w:rFonts w:ascii="Times New Roman" w:eastAsia="SimSun" w:hAnsi="Times New Roman" w:cs="Mangal"/>
      <w:kern w:val="1"/>
      <w:sz w:val="24"/>
      <w:szCs w:val="24"/>
      <w:lang w:val="ru-RU" w:eastAsia="hi-IN" w:bidi="hi-IN"/>
    </w:rPr>
  </w:style>
  <w:style w:type="character" w:customStyle="1" w:styleId="ae">
    <w:name w:val="Основной текст Знак"/>
    <w:basedOn w:val="a0"/>
    <w:link w:val="ad"/>
    <w:uiPriority w:val="99"/>
    <w:rsid w:val="00C47D3B"/>
    <w:rPr>
      <w:rFonts w:ascii="Times New Roman" w:eastAsia="SimSun" w:hAnsi="Times New Roman" w:cs="Mangal"/>
      <w:kern w:val="1"/>
      <w:sz w:val="24"/>
      <w:szCs w:val="24"/>
      <w:lang w:val="ru-RU" w:eastAsia="hi-IN" w:bidi="hi-IN"/>
    </w:rPr>
  </w:style>
  <w:style w:type="character" w:styleId="af">
    <w:name w:val="FollowedHyperlink"/>
    <w:basedOn w:val="a0"/>
    <w:uiPriority w:val="99"/>
    <w:semiHidden/>
    <w:unhideWhenUsed/>
    <w:rsid w:val="00C47D3B"/>
    <w:rPr>
      <w:color w:val="954F72" w:themeColor="followedHyperlink"/>
      <w:u w:val="single"/>
    </w:rPr>
  </w:style>
  <w:style w:type="numbering" w:customStyle="1" w:styleId="WW8Num11">
    <w:name w:val="WW8Num11"/>
    <w:basedOn w:val="a2"/>
    <w:rsid w:val="00BB177C"/>
    <w:pPr>
      <w:numPr>
        <w:numId w:val="2"/>
      </w:numPr>
    </w:pPr>
  </w:style>
  <w:style w:type="character" w:customStyle="1" w:styleId="af0">
    <w:name w:val="Колонтитул"/>
    <w:rsid w:val="007C139C"/>
    <w:rPr>
      <w:rFonts w:ascii="Segoe UI" w:eastAsia="Segoe UI" w:hAnsi="Segoe UI" w:cs="Segoe UI"/>
      <w:b w:val="0"/>
      <w:bCs w:val="0"/>
      <w:i w:val="0"/>
      <w:iCs w:val="0"/>
      <w:smallCaps w:val="0"/>
      <w:strike w:val="0"/>
      <w:color w:val="FFFFFF"/>
      <w:spacing w:val="0"/>
      <w:w w:val="100"/>
      <w:position w:val="0"/>
      <w:sz w:val="12"/>
      <w:szCs w:val="12"/>
      <w:u w:val="none"/>
      <w:lang w:val="ru-RU" w:eastAsia="ru-RU" w:bidi="ru-RU"/>
    </w:rPr>
  </w:style>
  <w:style w:type="table" w:customStyle="1" w:styleId="13">
    <w:name w:val="Сетка таблицы1"/>
    <w:basedOn w:val="a1"/>
    <w:next w:val="a4"/>
    <w:uiPriority w:val="39"/>
    <w:rsid w:val="00DE7D62"/>
    <w:pPr>
      <w:spacing w:after="0" w:line="240" w:lineRule="auto"/>
    </w:pPr>
    <w:rPr>
      <w:lang w:val="bg-B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4"/>
    <w:uiPriority w:val="59"/>
    <w:rsid w:val="0020018C"/>
    <w:pPr>
      <w:spacing w:after="120" w:line="276" w:lineRule="auto"/>
    </w:pPr>
    <w:rPr>
      <w:rFonts w:ascii="Calibri" w:eastAsia="Calibri" w:hAnsi="Calibri" w:cs="Times New Roman"/>
      <w:lang w:val="ru-UA"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20018C"/>
    <w:pPr>
      <w:spacing w:after="120" w:line="276" w:lineRule="auto"/>
    </w:pPr>
    <w:rPr>
      <w:rFonts w:ascii="Calibri" w:eastAsia="Calibri" w:hAnsi="Calibri" w:cs="Times New Roman"/>
      <w:lang w:val="ru-UA"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C0895"/>
    <w:rPr>
      <w:rFonts w:ascii="Calibri" w:eastAsia="Calibri" w:hAnsi="Calibri" w:cs="Calibri"/>
      <w:b/>
      <w:bCs/>
      <w:lang w:val="ru-RU" w:bidi="ar-SA"/>
    </w:rPr>
  </w:style>
  <w:style w:type="character" w:customStyle="1" w:styleId="20">
    <w:name w:val="Заголовок 2 Знак"/>
    <w:basedOn w:val="a0"/>
    <w:link w:val="2"/>
    <w:uiPriority w:val="9"/>
    <w:rsid w:val="002C0895"/>
    <w:rPr>
      <w:rFonts w:ascii="Calibri" w:eastAsia="Calibri" w:hAnsi="Calibri" w:cs="Calibri"/>
      <w:b/>
      <w:bCs/>
      <w:i/>
      <w:iCs/>
      <w:lang w:val="ru-RU" w:bidi="ar-SA"/>
    </w:rPr>
  </w:style>
  <w:style w:type="character" w:customStyle="1" w:styleId="30">
    <w:name w:val="Заголовок 3 Знак"/>
    <w:basedOn w:val="a0"/>
    <w:link w:val="3"/>
    <w:uiPriority w:val="9"/>
    <w:rsid w:val="002C0895"/>
    <w:rPr>
      <w:rFonts w:ascii="Calibri" w:eastAsia="Calibri" w:hAnsi="Calibri" w:cs="Calibri"/>
      <w:b/>
      <w:bCs/>
      <w:i/>
      <w:iCs/>
      <w:lang w:val="ru-RU" w:bidi="ar-SA"/>
    </w:rPr>
  </w:style>
  <w:style w:type="paragraph" w:customStyle="1" w:styleId="TableParagraph">
    <w:name w:val="Table Paragraph"/>
    <w:basedOn w:val="a"/>
    <w:uiPriority w:val="1"/>
    <w:qFormat/>
    <w:rsid w:val="00EF3C64"/>
    <w:pPr>
      <w:widowControl w:val="0"/>
      <w:autoSpaceDE w:val="0"/>
      <w:autoSpaceDN w:val="0"/>
      <w:spacing w:after="0" w:line="240" w:lineRule="auto"/>
      <w:ind w:left="107"/>
    </w:pPr>
    <w:rPr>
      <w:rFonts w:ascii="Segoe UI" w:eastAsia="Segoe UI" w:hAnsi="Segoe UI" w:cs="Segoe UI"/>
      <w:lang w:val="ru-RU" w:bidi="ar-SA"/>
    </w:rPr>
  </w:style>
  <w:style w:type="character" w:styleId="af1">
    <w:name w:val="annotation reference"/>
    <w:basedOn w:val="a0"/>
    <w:uiPriority w:val="99"/>
    <w:semiHidden/>
    <w:unhideWhenUsed/>
    <w:rsid w:val="00FE5C32"/>
    <w:rPr>
      <w:sz w:val="16"/>
      <w:szCs w:val="16"/>
    </w:rPr>
  </w:style>
  <w:style w:type="paragraph" w:styleId="af2">
    <w:name w:val="annotation text"/>
    <w:basedOn w:val="a"/>
    <w:link w:val="af3"/>
    <w:uiPriority w:val="99"/>
    <w:semiHidden/>
    <w:unhideWhenUsed/>
    <w:rsid w:val="00FE5C32"/>
    <w:pPr>
      <w:spacing w:line="240" w:lineRule="auto"/>
    </w:pPr>
    <w:rPr>
      <w:sz w:val="20"/>
      <w:szCs w:val="20"/>
    </w:rPr>
  </w:style>
  <w:style w:type="character" w:customStyle="1" w:styleId="af3">
    <w:name w:val="Текст примечания Знак"/>
    <w:basedOn w:val="a0"/>
    <w:link w:val="af2"/>
    <w:uiPriority w:val="99"/>
    <w:semiHidden/>
    <w:rsid w:val="00FE5C32"/>
    <w:rPr>
      <w:sz w:val="20"/>
      <w:szCs w:val="20"/>
    </w:rPr>
  </w:style>
  <w:style w:type="paragraph" w:styleId="af4">
    <w:name w:val="annotation subject"/>
    <w:basedOn w:val="af2"/>
    <w:next w:val="af2"/>
    <w:link w:val="af5"/>
    <w:uiPriority w:val="99"/>
    <w:semiHidden/>
    <w:unhideWhenUsed/>
    <w:rsid w:val="00FE5C32"/>
    <w:rPr>
      <w:b/>
      <w:bCs/>
    </w:rPr>
  </w:style>
  <w:style w:type="character" w:customStyle="1" w:styleId="af5">
    <w:name w:val="Тема примечания Знак"/>
    <w:basedOn w:val="af3"/>
    <w:link w:val="af4"/>
    <w:uiPriority w:val="99"/>
    <w:semiHidden/>
    <w:rsid w:val="00FE5C32"/>
    <w:rPr>
      <w:b/>
      <w:bCs/>
      <w:sz w:val="20"/>
      <w:szCs w:val="20"/>
    </w:rPr>
  </w:style>
  <w:style w:type="table" w:customStyle="1" w:styleId="TableNormal">
    <w:name w:val="Table Normal"/>
    <w:uiPriority w:val="2"/>
    <w:semiHidden/>
    <w:unhideWhenUsed/>
    <w:qFormat/>
    <w:rsid w:val="00CD651A"/>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Standard">
    <w:name w:val="Standard"/>
    <w:rsid w:val="002F7CD5"/>
    <w:pPr>
      <w:suppressAutoHyphens/>
      <w:autoSpaceDN w:val="0"/>
      <w:spacing w:after="200" w:line="276" w:lineRule="auto"/>
      <w:textAlignment w:val="baseline"/>
    </w:pPr>
    <w:rPr>
      <w:rFonts w:ascii="Calibri" w:eastAsia="Times New Roman" w:hAnsi="Calibri" w:cs="Calibri"/>
      <w:kern w:val="3"/>
      <w:lang w:val="ru-RU" w:eastAsia="zh-CN" w:bidi="ar-SA"/>
    </w:rPr>
  </w:style>
  <w:style w:type="character" w:styleId="af6">
    <w:name w:val="Emphasis"/>
    <w:rsid w:val="002F7CD5"/>
    <w:rPr>
      <w:i/>
      <w:iCs/>
    </w:rPr>
  </w:style>
  <w:style w:type="numbering" w:customStyle="1" w:styleId="WW8Num2">
    <w:name w:val="WW8Num2"/>
    <w:basedOn w:val="a2"/>
    <w:rsid w:val="002F7CD5"/>
    <w:pPr>
      <w:numPr>
        <w:numId w:val="20"/>
      </w:numPr>
    </w:pPr>
  </w:style>
  <w:style w:type="numbering" w:customStyle="1" w:styleId="WW8Num6">
    <w:name w:val="WW8Num6"/>
    <w:basedOn w:val="a2"/>
    <w:rsid w:val="002F7CD5"/>
    <w:pPr>
      <w:numPr>
        <w:numId w:val="21"/>
      </w:numPr>
    </w:pPr>
  </w:style>
  <w:style w:type="numbering" w:customStyle="1" w:styleId="WW8Num7">
    <w:name w:val="WW8Num7"/>
    <w:basedOn w:val="a2"/>
    <w:rsid w:val="002F7CD5"/>
    <w:pPr>
      <w:numPr>
        <w:numId w:val="22"/>
      </w:numPr>
    </w:pPr>
  </w:style>
  <w:style w:type="numbering" w:customStyle="1" w:styleId="WW8Num9">
    <w:name w:val="WW8Num9"/>
    <w:basedOn w:val="a2"/>
    <w:rsid w:val="002F7CD5"/>
    <w:pPr>
      <w:numPr>
        <w:numId w:val="23"/>
      </w:numPr>
    </w:pPr>
  </w:style>
  <w:style w:type="numbering" w:customStyle="1" w:styleId="WW8Num10">
    <w:name w:val="WW8Num10"/>
    <w:basedOn w:val="a2"/>
    <w:rsid w:val="002F7CD5"/>
    <w:pPr>
      <w:numPr>
        <w:numId w:val="24"/>
      </w:numPr>
    </w:pPr>
  </w:style>
  <w:style w:type="numbering" w:customStyle="1" w:styleId="WW8Num13">
    <w:name w:val="WW8Num13"/>
    <w:basedOn w:val="a2"/>
    <w:rsid w:val="002F7CD5"/>
    <w:pPr>
      <w:numPr>
        <w:numId w:val="25"/>
      </w:numPr>
    </w:pPr>
  </w:style>
  <w:style w:type="numbering" w:customStyle="1" w:styleId="WW8Num15">
    <w:name w:val="WW8Num15"/>
    <w:basedOn w:val="a2"/>
    <w:rsid w:val="002F7CD5"/>
    <w:pPr>
      <w:numPr>
        <w:numId w:val="84"/>
      </w:numPr>
    </w:pPr>
  </w:style>
  <w:style w:type="numbering" w:customStyle="1" w:styleId="WW8Num14">
    <w:name w:val="WW8Num14"/>
    <w:basedOn w:val="a2"/>
    <w:rsid w:val="00AF01E4"/>
    <w:pPr>
      <w:numPr>
        <w:numId w:val="33"/>
      </w:numPr>
    </w:pPr>
  </w:style>
  <w:style w:type="paragraph" w:styleId="af7">
    <w:name w:val="TOC Heading"/>
    <w:basedOn w:val="1"/>
    <w:next w:val="a"/>
    <w:uiPriority w:val="39"/>
    <w:unhideWhenUsed/>
    <w:qFormat/>
    <w:rsid w:val="00B764B6"/>
    <w:pPr>
      <w:keepNext/>
      <w:keepLines/>
      <w:widowControl/>
      <w:autoSpaceDE/>
      <w:autoSpaceDN/>
      <w:spacing w:before="480" w:line="276" w:lineRule="auto"/>
      <w:ind w:left="0"/>
      <w:jc w:val="left"/>
      <w:outlineLvl w:val="9"/>
    </w:pPr>
    <w:rPr>
      <w:rFonts w:ascii="Cambria" w:eastAsia="Times New Roman" w:hAnsi="Cambria" w:cs="Mangal"/>
      <w:color w:val="365F91"/>
      <w:sz w:val="28"/>
      <w:szCs w:val="28"/>
      <w:lang w:bidi="hi-IN"/>
    </w:rPr>
  </w:style>
  <w:style w:type="paragraph" w:styleId="af8">
    <w:name w:val="Balloon Text"/>
    <w:basedOn w:val="a"/>
    <w:link w:val="af9"/>
    <w:uiPriority w:val="99"/>
    <w:semiHidden/>
    <w:unhideWhenUsed/>
    <w:rsid w:val="00B764B6"/>
    <w:pPr>
      <w:suppressAutoHyphens/>
      <w:spacing w:after="0" w:line="240" w:lineRule="auto"/>
    </w:pPr>
    <w:rPr>
      <w:rFonts w:ascii="Tahoma" w:eastAsia="Times New Roman" w:hAnsi="Tahoma" w:cs="Times New Roman"/>
      <w:sz w:val="16"/>
      <w:szCs w:val="16"/>
      <w:lang w:val="ru-RU" w:eastAsia="ar-SA" w:bidi="ar-SA"/>
    </w:rPr>
  </w:style>
  <w:style w:type="character" w:customStyle="1" w:styleId="af9">
    <w:name w:val="Текст выноски Знак"/>
    <w:basedOn w:val="a0"/>
    <w:link w:val="af8"/>
    <w:uiPriority w:val="99"/>
    <w:semiHidden/>
    <w:rsid w:val="00B764B6"/>
    <w:rPr>
      <w:rFonts w:ascii="Tahoma" w:eastAsia="Times New Roman" w:hAnsi="Tahoma" w:cs="Times New Roman"/>
      <w:sz w:val="16"/>
      <w:szCs w:val="16"/>
      <w:lang w:val="ru-RU" w:eastAsia="ar-SA" w:bidi="ar-SA"/>
    </w:rPr>
  </w:style>
  <w:style w:type="paragraph" w:customStyle="1" w:styleId="110">
    <w:name w:val="Заголовок 11"/>
    <w:basedOn w:val="a"/>
    <w:uiPriority w:val="1"/>
    <w:qFormat/>
    <w:rsid w:val="00B764B6"/>
    <w:pPr>
      <w:widowControl w:val="0"/>
      <w:autoSpaceDE w:val="0"/>
      <w:autoSpaceDN w:val="0"/>
      <w:adjustRightInd w:val="0"/>
      <w:spacing w:before="20" w:after="0" w:line="240" w:lineRule="auto"/>
      <w:ind w:left="713"/>
      <w:outlineLvl w:val="0"/>
    </w:pPr>
    <w:rPr>
      <w:rFonts w:ascii="Segoe UI" w:eastAsia="Times New Roman" w:hAnsi="Segoe UI" w:cs="Segoe UI"/>
      <w:b/>
      <w:bCs/>
      <w:sz w:val="28"/>
      <w:szCs w:val="28"/>
      <w:lang w:val="uk-UA" w:eastAsia="uk-UA" w:bidi="ar-SA"/>
    </w:rPr>
  </w:style>
  <w:style w:type="paragraph" w:customStyle="1" w:styleId="210">
    <w:name w:val="Заголовок 21"/>
    <w:basedOn w:val="a"/>
    <w:uiPriority w:val="1"/>
    <w:qFormat/>
    <w:rsid w:val="00B764B6"/>
    <w:pPr>
      <w:widowControl w:val="0"/>
      <w:autoSpaceDE w:val="0"/>
      <w:autoSpaceDN w:val="0"/>
      <w:adjustRightInd w:val="0"/>
      <w:spacing w:after="0" w:line="240" w:lineRule="auto"/>
      <w:ind w:left="20"/>
      <w:outlineLvl w:val="1"/>
    </w:pPr>
    <w:rPr>
      <w:rFonts w:ascii="Segoe UI" w:eastAsia="Times New Roman" w:hAnsi="Segoe UI" w:cs="Segoe UI"/>
      <w:b/>
      <w:bCs/>
      <w:lang w:val="uk-UA" w:eastAsia="uk-UA" w:bidi="ar-SA"/>
    </w:rPr>
  </w:style>
  <w:style w:type="paragraph" w:customStyle="1" w:styleId="310">
    <w:name w:val="Заголовок 31"/>
    <w:basedOn w:val="a"/>
    <w:uiPriority w:val="1"/>
    <w:qFormat/>
    <w:rsid w:val="00B764B6"/>
    <w:pPr>
      <w:widowControl w:val="0"/>
      <w:autoSpaceDE w:val="0"/>
      <w:autoSpaceDN w:val="0"/>
      <w:adjustRightInd w:val="0"/>
      <w:spacing w:after="0" w:line="240" w:lineRule="auto"/>
      <w:outlineLvl w:val="2"/>
    </w:pPr>
    <w:rPr>
      <w:rFonts w:ascii="Times New Roman" w:eastAsia="Times New Roman" w:hAnsi="Times New Roman" w:cs="Times New Roman"/>
      <w:sz w:val="20"/>
      <w:szCs w:val="20"/>
      <w:lang w:val="uk-UA" w:eastAsia="uk-UA" w:bidi="ar-SA"/>
    </w:rPr>
  </w:style>
  <w:style w:type="paragraph" w:customStyle="1" w:styleId="41">
    <w:name w:val="Заголовок 41"/>
    <w:basedOn w:val="a"/>
    <w:uiPriority w:val="1"/>
    <w:qFormat/>
    <w:rsid w:val="00B764B6"/>
    <w:pPr>
      <w:widowControl w:val="0"/>
      <w:autoSpaceDE w:val="0"/>
      <w:autoSpaceDN w:val="0"/>
      <w:adjustRightInd w:val="0"/>
      <w:spacing w:after="0" w:line="240" w:lineRule="auto"/>
      <w:ind w:left="233"/>
      <w:outlineLvl w:val="3"/>
    </w:pPr>
    <w:rPr>
      <w:rFonts w:ascii="Segoe UI" w:eastAsia="Times New Roman" w:hAnsi="Segoe UI" w:cs="Segoe UI"/>
      <w:b/>
      <w:bCs/>
      <w:sz w:val="18"/>
      <w:szCs w:val="18"/>
      <w:lang w:val="uk-UA" w:eastAsia="uk-UA" w:bidi="ar-SA"/>
    </w:rPr>
  </w:style>
  <w:style w:type="paragraph" w:customStyle="1" w:styleId="51">
    <w:name w:val="Заголовок 51"/>
    <w:basedOn w:val="a"/>
    <w:uiPriority w:val="1"/>
    <w:qFormat/>
    <w:rsid w:val="00B764B6"/>
    <w:pPr>
      <w:widowControl w:val="0"/>
      <w:autoSpaceDE w:val="0"/>
      <w:autoSpaceDN w:val="0"/>
      <w:adjustRightInd w:val="0"/>
      <w:spacing w:after="0" w:line="240" w:lineRule="auto"/>
      <w:ind w:left="120"/>
      <w:outlineLvl w:val="4"/>
    </w:pPr>
    <w:rPr>
      <w:rFonts w:ascii="Segoe UI" w:eastAsia="Times New Roman" w:hAnsi="Segoe UI" w:cs="Segoe UI"/>
      <w:b/>
      <w:bCs/>
      <w:i/>
      <w:iCs/>
      <w:sz w:val="18"/>
      <w:szCs w:val="18"/>
      <w:lang w:val="uk-UA" w:eastAsia="uk-UA" w:bidi="ar-SA"/>
    </w:rPr>
  </w:style>
  <w:style w:type="paragraph" w:customStyle="1" w:styleId="22">
    <w:name w:val="Заголовок 22"/>
    <w:basedOn w:val="a"/>
    <w:uiPriority w:val="1"/>
    <w:qFormat/>
    <w:rsid w:val="00B764B6"/>
    <w:pPr>
      <w:widowControl w:val="0"/>
      <w:autoSpaceDE w:val="0"/>
      <w:autoSpaceDN w:val="0"/>
      <w:spacing w:after="0" w:line="240" w:lineRule="auto"/>
      <w:ind w:left="233"/>
      <w:outlineLvl w:val="2"/>
    </w:pPr>
    <w:rPr>
      <w:rFonts w:ascii="Segoe UI" w:eastAsia="Segoe UI" w:hAnsi="Segoe UI" w:cs="Segoe UI"/>
      <w:b/>
      <w:bCs/>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9267">
      <w:bodyDiv w:val="1"/>
      <w:marLeft w:val="0"/>
      <w:marRight w:val="0"/>
      <w:marTop w:val="0"/>
      <w:marBottom w:val="0"/>
      <w:divBdr>
        <w:top w:val="none" w:sz="0" w:space="0" w:color="auto"/>
        <w:left w:val="none" w:sz="0" w:space="0" w:color="auto"/>
        <w:bottom w:val="none" w:sz="0" w:space="0" w:color="auto"/>
        <w:right w:val="none" w:sz="0" w:space="0" w:color="auto"/>
      </w:divBdr>
    </w:div>
    <w:div w:id="894242754">
      <w:bodyDiv w:val="1"/>
      <w:marLeft w:val="0"/>
      <w:marRight w:val="0"/>
      <w:marTop w:val="0"/>
      <w:marBottom w:val="0"/>
      <w:divBdr>
        <w:top w:val="none" w:sz="0" w:space="0" w:color="auto"/>
        <w:left w:val="none" w:sz="0" w:space="0" w:color="auto"/>
        <w:bottom w:val="none" w:sz="0" w:space="0" w:color="auto"/>
        <w:right w:val="none" w:sz="0" w:space="0" w:color="auto"/>
      </w:divBdr>
    </w:div>
    <w:div w:id="1410618051">
      <w:bodyDiv w:val="1"/>
      <w:marLeft w:val="0"/>
      <w:marRight w:val="0"/>
      <w:marTop w:val="0"/>
      <w:marBottom w:val="0"/>
      <w:divBdr>
        <w:top w:val="none" w:sz="0" w:space="0" w:color="auto"/>
        <w:left w:val="none" w:sz="0" w:space="0" w:color="auto"/>
        <w:bottom w:val="none" w:sz="0" w:space="0" w:color="auto"/>
        <w:right w:val="none" w:sz="0" w:space="0" w:color="auto"/>
      </w:divBdr>
    </w:div>
    <w:div w:id="1657490239">
      <w:bodyDiv w:val="1"/>
      <w:marLeft w:val="0"/>
      <w:marRight w:val="0"/>
      <w:marTop w:val="0"/>
      <w:marBottom w:val="0"/>
      <w:divBdr>
        <w:top w:val="none" w:sz="0" w:space="0" w:color="auto"/>
        <w:left w:val="none" w:sz="0" w:space="0" w:color="auto"/>
        <w:bottom w:val="none" w:sz="0" w:space="0" w:color="auto"/>
        <w:right w:val="none" w:sz="0" w:space="0" w:color="auto"/>
      </w:divBdr>
    </w:div>
    <w:div w:id="20461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eader" Target="header5.xml"/><Relationship Id="rId26" Type="http://schemas.openxmlformats.org/officeDocument/2006/relationships/image" Target="media/image6.png"/><Relationship Id="rId39" Type="http://schemas.openxmlformats.org/officeDocument/2006/relationships/hyperlink" Target="http://www.elefant-tools.ro" TargetMode="Externa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yperlink" Target="mailto:masterbem@mai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rocraft.cz"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yperlink" Target="mailto:bem_retail_group@yahoo.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nfo@vegatools.cz" TargetMode="Externa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4.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yperlink" Target="http://www.instrumentmarket.m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jpeg"/><Relationship Id="rId33" Type="http://schemas.openxmlformats.org/officeDocument/2006/relationships/header" Target="header15.xml"/><Relationship Id="rId38" Type="http://schemas.openxmlformats.org/officeDocument/2006/relationships/image" Target="media/image7.png"/><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yperlink" Target="http://www.elefant-tool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A732-B271-442A-8642-AA019097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38</Pages>
  <Words>19967</Words>
  <Characters>122199</Characters>
  <Application>Microsoft Office Word</Application>
  <DocSecurity>0</DocSecurity>
  <Lines>4699</Lines>
  <Paragraphs>2494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2021-12-01T09:31:00Z</cp:lastPrinted>
  <dcterms:created xsi:type="dcterms:W3CDTF">2021-11-30T16:02:00Z</dcterms:created>
  <dcterms:modified xsi:type="dcterms:W3CDTF">2021-12-22T13:22:00Z</dcterms:modified>
</cp:coreProperties>
</file>